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9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355D15" w:rsidRPr="00684729" w:rsidTr="00DD0A66">
        <w:tc>
          <w:tcPr>
            <w:tcW w:w="9576" w:type="dxa"/>
            <w:gridSpan w:val="2"/>
          </w:tcPr>
          <w:p w:rsidR="00217F9E" w:rsidRDefault="002C342B" w:rsidP="007B038A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Motasem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Jameel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Naim</w:t>
            </w:r>
            <w:proofErr w:type="spellEnd"/>
          </w:p>
          <w:p w:rsidR="00355D15" w:rsidRPr="00684729" w:rsidRDefault="00355D15" w:rsidP="002C342B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84729">
              <w:rPr>
                <w:rFonts w:asciiTheme="majorBidi" w:hAnsiTheme="majorBidi" w:cstheme="majorBidi"/>
                <w:sz w:val="26"/>
                <w:szCs w:val="26"/>
              </w:rPr>
              <w:t>AlRemal</w:t>
            </w:r>
            <w:proofErr w:type="spellEnd"/>
            <w:r w:rsidRPr="0068472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217F9E">
              <w:rPr>
                <w:rFonts w:asciiTheme="majorBidi" w:hAnsiTheme="majorBidi" w:cstheme="majorBidi"/>
                <w:sz w:val="26"/>
                <w:szCs w:val="26"/>
              </w:rPr>
              <w:t>–</w:t>
            </w:r>
            <w:r w:rsidR="002C342B">
              <w:rPr>
                <w:rFonts w:asciiTheme="majorBidi" w:hAnsiTheme="majorBidi" w:cstheme="majorBidi"/>
                <w:sz w:val="26"/>
                <w:szCs w:val="26"/>
              </w:rPr>
              <w:t xml:space="preserve">Al </w:t>
            </w:r>
            <w:proofErr w:type="spellStart"/>
            <w:r w:rsidR="002C342B">
              <w:rPr>
                <w:rFonts w:asciiTheme="majorBidi" w:hAnsiTheme="majorBidi" w:cstheme="majorBidi"/>
                <w:sz w:val="26"/>
                <w:szCs w:val="26"/>
              </w:rPr>
              <w:t>Kenz</w:t>
            </w:r>
            <w:proofErr w:type="spellEnd"/>
            <w:r w:rsidR="002C342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84729">
              <w:rPr>
                <w:rFonts w:asciiTheme="majorBidi" w:hAnsiTheme="majorBidi" w:cstheme="majorBidi"/>
                <w:sz w:val="26"/>
                <w:szCs w:val="26"/>
              </w:rPr>
              <w:t>Street</w:t>
            </w:r>
          </w:p>
          <w:p w:rsidR="00355D15" w:rsidRPr="00684729" w:rsidRDefault="008C107B" w:rsidP="00042FEB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Gaza</w:t>
            </w:r>
            <w:r w:rsidR="00237F81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="000C0447">
              <w:rPr>
                <w:rFonts w:asciiTheme="majorBidi" w:hAnsiTheme="majorBidi" w:cstheme="majorBidi"/>
                <w:sz w:val="26"/>
                <w:szCs w:val="26"/>
              </w:rPr>
              <w:t>Palestine</w:t>
            </w:r>
          </w:p>
          <w:p w:rsidR="00355D15" w:rsidRPr="00684729" w:rsidRDefault="00355D15" w:rsidP="002C342B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84729">
              <w:rPr>
                <w:rFonts w:asciiTheme="majorBidi" w:hAnsiTheme="majorBidi" w:cstheme="majorBidi"/>
                <w:sz w:val="26"/>
                <w:szCs w:val="26"/>
              </w:rPr>
              <w:t>+97059</w:t>
            </w:r>
            <w:r w:rsidR="001C2F9D"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  <w:r w:rsidRPr="00684729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1C2F9D">
              <w:rPr>
                <w:rFonts w:asciiTheme="majorBidi" w:hAnsiTheme="majorBidi" w:cstheme="majorBidi" w:hint="cs"/>
                <w:sz w:val="26"/>
                <w:szCs w:val="26"/>
                <w:rtl/>
              </w:rPr>
              <w:t>567457</w:t>
            </w:r>
          </w:p>
          <w:p w:rsidR="00355D15" w:rsidRDefault="000C0447" w:rsidP="002C342B">
            <w:pPr>
              <w:ind w:left="720" w:hanging="720"/>
              <w:jc w:val="center"/>
            </w:pPr>
            <w:hyperlink r:id="rId7" w:history="1">
              <w:r w:rsidR="002C342B" w:rsidRPr="00E14B76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naimmotasem@gmail.com</w:t>
              </w:r>
            </w:hyperlink>
          </w:p>
          <w:p w:rsidR="00DD0A66" w:rsidRPr="00684729" w:rsidRDefault="00DD0A66" w:rsidP="00B31ACF">
            <w:pPr>
              <w:jc w:val="both"/>
              <w:rPr>
                <w:sz w:val="24"/>
                <w:szCs w:val="24"/>
              </w:rPr>
            </w:pPr>
          </w:p>
        </w:tc>
      </w:tr>
      <w:tr w:rsidR="00355D15" w:rsidRPr="00684729" w:rsidTr="00E357F6">
        <w:trPr>
          <w:trHeight w:val="1181"/>
        </w:trPr>
        <w:tc>
          <w:tcPr>
            <w:tcW w:w="2235" w:type="dxa"/>
          </w:tcPr>
          <w:p w:rsidR="00355D15" w:rsidRPr="00DE4FE5" w:rsidRDefault="00355D15" w:rsidP="00B31A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</w:t>
            </w:r>
          </w:p>
          <w:p w:rsidR="00D010E9" w:rsidRPr="00684729" w:rsidRDefault="00D010E9" w:rsidP="00B31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</w:tcPr>
          <w:p w:rsidR="00D010E9" w:rsidRDefault="002C342B" w:rsidP="002C342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 -</w:t>
            </w:r>
            <w:r w:rsidR="00D010E9" w:rsidRPr="00D010E9">
              <w:rPr>
                <w:rFonts w:asciiTheme="majorBidi" w:hAnsiTheme="majorBidi" w:cstheme="majorBidi"/>
                <w:sz w:val="24"/>
                <w:szCs w:val="24"/>
              </w:rPr>
              <w:t xml:space="preserve"> Gaza  (Gaza Strip)</w:t>
            </w:r>
          </w:p>
          <w:p w:rsidR="00D010E9" w:rsidRPr="00D010E9" w:rsidRDefault="00217F9E" w:rsidP="002C342B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Bachelor degree</w:t>
            </w:r>
            <w:r w:rsidR="00581F59"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Accounting</w:t>
            </w:r>
            <w:r w:rsidR="00515B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515BF0">
              <w:rPr>
                <w:rFonts w:asciiTheme="majorBidi" w:hAnsiTheme="majorBidi" w:cstheme="majorBidi"/>
                <w:sz w:val="24"/>
                <w:szCs w:val="24"/>
              </w:rPr>
              <w:t xml:space="preserve">with </w:t>
            </w:r>
            <w:r w:rsidR="00BC3D0B">
              <w:rPr>
                <w:rFonts w:asciiTheme="majorBidi" w:hAnsiTheme="majorBidi" w:cstheme="majorBidi"/>
                <w:sz w:val="24"/>
                <w:szCs w:val="24"/>
              </w:rPr>
              <w:t xml:space="preserve"> Very</w:t>
            </w:r>
            <w:proofErr w:type="gramEnd"/>
            <w:r w:rsidR="00BC3D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5BF0">
              <w:rPr>
                <w:rFonts w:asciiTheme="majorBidi" w:hAnsiTheme="majorBidi" w:cstheme="majorBidi"/>
                <w:sz w:val="24"/>
                <w:szCs w:val="24"/>
              </w:rPr>
              <w:t>good GPA</w:t>
            </w:r>
            <w:r w:rsidR="00581F59">
              <w:rPr>
                <w:rFonts w:asciiTheme="majorBidi" w:hAnsiTheme="majorBidi" w:cstheme="majorBidi"/>
                <w:sz w:val="24"/>
                <w:szCs w:val="24"/>
              </w:rPr>
              <w:t xml:space="preserve">.                                                                                            </w:t>
            </w:r>
          </w:p>
          <w:p w:rsidR="00D010E9" w:rsidRPr="00684729" w:rsidRDefault="00943F7F" w:rsidP="002C342B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D010E9" w:rsidRPr="00684729">
              <w:rPr>
                <w:rFonts w:asciiTheme="majorBidi" w:hAnsiTheme="majorBidi" w:cstheme="majorBidi"/>
                <w:sz w:val="24"/>
                <w:szCs w:val="24"/>
              </w:rPr>
              <w:t xml:space="preserve">Graduation Date </w:t>
            </w:r>
            <w:proofErr w:type="gramStart"/>
            <w:r w:rsidR="00D010E9" w:rsidRPr="0068472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C342B" w:rsidRPr="002C34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342B">
              <w:rPr>
                <w:rFonts w:asciiTheme="majorBidi" w:hAnsiTheme="majorBidi" w:cstheme="majorBidi"/>
                <w:sz w:val="24"/>
                <w:szCs w:val="24"/>
              </w:rPr>
              <w:t>October</w:t>
            </w:r>
            <w:proofErr w:type="gramEnd"/>
            <w:r w:rsidR="002C34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2C342B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D010E9" w:rsidRPr="0068472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81F5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55D15" w:rsidRDefault="002C342B" w:rsidP="002C342B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Haiel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Abdalhamed</w:t>
            </w:r>
            <w:proofErr w:type="spellEnd"/>
            <w:r w:rsidR="00DE4FE5">
              <w:rPr>
                <w:rFonts w:asciiTheme="majorBidi" w:hAnsiTheme="majorBidi" w:cstheme="majorBidi"/>
                <w:sz w:val="24"/>
                <w:szCs w:val="24"/>
              </w:rPr>
              <w:t xml:space="preserve"> School, </w:t>
            </w:r>
            <w:r w:rsidR="00C838FA">
              <w:rPr>
                <w:rFonts w:asciiTheme="majorBidi" w:hAnsiTheme="majorBidi" w:cstheme="majorBidi"/>
                <w:sz w:val="24"/>
                <w:szCs w:val="24"/>
              </w:rPr>
              <w:t>General Secondary Certificate</w:t>
            </w:r>
            <w:r w:rsidR="00DE4F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838F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Tawjihy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81F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E4FE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838FA">
              <w:rPr>
                <w:rFonts w:asciiTheme="majorBidi" w:hAnsiTheme="majorBidi" w:cstheme="majorBidi"/>
                <w:sz w:val="24"/>
                <w:szCs w:val="24"/>
              </w:rPr>
              <w:t>200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E4FE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C838F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03DCB" w:rsidRDefault="00003DCB" w:rsidP="00003DCB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3DCB">
              <w:rPr>
                <w:rFonts w:asciiTheme="majorBidi" w:hAnsiTheme="majorBidi" w:cstheme="majorBidi"/>
                <w:sz w:val="24"/>
                <w:szCs w:val="24"/>
              </w:rPr>
              <w:t>I am Studying the Arabic Certified Public Accountant certificate (ACPA</w:t>
            </w:r>
            <w:proofErr w:type="gramStart"/>
            <w:r w:rsidRPr="00003DCB">
              <w:rPr>
                <w:rFonts w:asciiTheme="majorBidi" w:hAnsiTheme="majorBidi" w:cstheme="majorBidi"/>
                <w:sz w:val="24"/>
                <w:szCs w:val="24"/>
              </w:rPr>
              <w:t>) .</w:t>
            </w:r>
            <w:proofErr w:type="gramEnd"/>
          </w:p>
          <w:p w:rsidR="005D48D1" w:rsidRPr="00D010E9" w:rsidRDefault="005D48D1" w:rsidP="00B31ACF">
            <w:pPr>
              <w:pStyle w:val="ListParagraph"/>
              <w:spacing w:before="120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7ADD" w:rsidRPr="00684729" w:rsidTr="00E357F6">
        <w:trPr>
          <w:trHeight w:val="1181"/>
        </w:trPr>
        <w:tc>
          <w:tcPr>
            <w:tcW w:w="2235" w:type="dxa"/>
          </w:tcPr>
          <w:p w:rsidR="00B37ADD" w:rsidRPr="00DE4FE5" w:rsidRDefault="00B37ADD" w:rsidP="00B31A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7341" w:type="dxa"/>
          </w:tcPr>
          <w:p w:rsidR="000F3F8D" w:rsidRDefault="000F3F8D" w:rsidP="00546EF5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Alashi</w:t>
            </w:r>
            <w:proofErr w:type="spellEnd"/>
            <w:r w:rsidR="009A61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A6166">
              <w:rPr>
                <w:rFonts w:asciiTheme="majorBidi" w:hAnsiTheme="majorBidi" w:cstheme="majorBidi"/>
                <w:sz w:val="24"/>
                <w:szCs w:val="24"/>
              </w:rPr>
              <w:t>Hor</w:t>
            </w:r>
            <w:r w:rsidR="00AC75F1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310538">
              <w:rPr>
                <w:rFonts w:asciiTheme="majorBidi" w:hAnsiTheme="majorBidi" w:cstheme="majorBidi"/>
                <w:sz w:val="24"/>
                <w:szCs w:val="24"/>
              </w:rPr>
              <w:t>zing</w:t>
            </w:r>
            <w:proofErr w:type="spellEnd"/>
            <w:r w:rsidR="00310538">
              <w:rPr>
                <w:rFonts w:asciiTheme="majorBidi" w:hAnsiTheme="majorBidi" w:cstheme="majorBidi"/>
                <w:sz w:val="24"/>
                <w:szCs w:val="24"/>
              </w:rPr>
              <w:t xml:space="preserve"> Trading </w:t>
            </w:r>
            <w:proofErr w:type="gramStart"/>
            <w:r w:rsidR="00310538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310538">
              <w:t xml:space="preserve"> </w:t>
            </w:r>
            <w:r w:rsidR="00734CA9">
              <w:rPr>
                <w:rFonts w:asciiTheme="majorBidi" w:hAnsiTheme="majorBidi" w:cstheme="majorBidi"/>
                <w:sz w:val="24"/>
                <w:szCs w:val="24"/>
              </w:rPr>
              <w:t>Store</w:t>
            </w:r>
            <w:proofErr w:type="gramEnd"/>
            <w:r w:rsidR="00734C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46EF5">
              <w:rPr>
                <w:rFonts w:asciiTheme="majorBidi" w:hAnsiTheme="majorBidi" w:cstheme="majorBidi"/>
                <w:sz w:val="24"/>
                <w:szCs w:val="24"/>
              </w:rPr>
              <w:t>Keeper Officer</w:t>
            </w:r>
            <w:r w:rsidR="00310538" w:rsidRPr="003105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46EF5">
              <w:rPr>
                <w:rFonts w:asciiTheme="majorBidi" w:hAnsiTheme="majorBidi" w:cstheme="majorBidi"/>
                <w:sz w:val="24"/>
                <w:szCs w:val="24"/>
              </w:rPr>
              <w:t>(April 2015 till September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2016). </w:t>
            </w:r>
          </w:p>
          <w:p w:rsidR="00F25B09" w:rsidRDefault="00F25B09" w:rsidP="00F25B09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</w:t>
            </w:r>
            <w:r w:rsidRPr="00F25B09">
              <w:rPr>
                <w:rFonts w:asciiTheme="majorBidi" w:hAnsiTheme="majorBidi" w:cstheme="majorBidi"/>
                <w:sz w:val="24"/>
                <w:szCs w:val="24"/>
              </w:rPr>
              <w:t xml:space="preserve">Knights tomorrow </w:t>
            </w:r>
            <w:proofErr w:type="gramStart"/>
            <w:r w:rsidRPr="00F25B09">
              <w:rPr>
                <w:rFonts w:asciiTheme="majorBidi" w:hAnsiTheme="majorBidi" w:cstheme="majorBidi"/>
                <w:sz w:val="24"/>
                <w:szCs w:val="24"/>
              </w:rPr>
              <w:t>Youth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r w:rsidRPr="00F25B09">
              <w:rPr>
                <w:rFonts w:asciiTheme="majorBidi" w:hAnsiTheme="majorBidi" w:cstheme="majorBidi"/>
                <w:sz w:val="24"/>
                <w:szCs w:val="24"/>
              </w:rPr>
              <w:t>Society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Project Manager (January 2011 till December 2013).</w:t>
            </w:r>
          </w:p>
          <w:p w:rsidR="00A21097" w:rsidRDefault="00A21097" w:rsidP="00A21097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Beit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Hanoun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Municipality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538">
              <w:rPr>
                <w:rFonts w:asciiTheme="majorBidi" w:hAnsiTheme="majorBidi" w:cstheme="majorBidi"/>
                <w:sz w:val="24"/>
                <w:szCs w:val="24"/>
              </w:rPr>
              <w:t>Store</w:t>
            </w:r>
            <w:r w:rsidR="00734C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538">
              <w:rPr>
                <w:rFonts w:asciiTheme="majorBidi" w:hAnsiTheme="majorBidi" w:cstheme="majorBidi"/>
                <w:sz w:val="24"/>
                <w:szCs w:val="24"/>
              </w:rPr>
              <w:t>Keeper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21097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(August 2015 till January 2016).</w:t>
            </w:r>
          </w:p>
          <w:p w:rsidR="00E258AD" w:rsidRDefault="00E258AD" w:rsidP="008772F4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Palestinian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Promsing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Generation Society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="0011529D">
              <w:rPr>
                <w:rFonts w:asciiTheme="majorBidi" w:hAnsiTheme="majorBidi" w:cstheme="majorBidi"/>
                <w:sz w:val="24"/>
                <w:szCs w:val="24"/>
              </w:rPr>
              <w:t xml:space="preserve"> Accountant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(Ja</w:t>
            </w:r>
            <w:r w:rsidR="002E0CB8">
              <w:rPr>
                <w:rFonts w:asciiTheme="majorBidi" w:hAnsiTheme="majorBidi" w:cstheme="majorBidi"/>
                <w:sz w:val="24"/>
                <w:szCs w:val="24"/>
              </w:rPr>
              <w:t>nuary 2014 till December 201</w:t>
            </w:r>
            <w:r w:rsidR="008772F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2E0CB8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2E0CB8" w:rsidRPr="00B737AF" w:rsidRDefault="002E0CB8" w:rsidP="00B737AF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Volunteer at 4shabab world organization / Coordinator (1 Jan 2011 till 30 Dec 2014).</w:t>
            </w:r>
          </w:p>
          <w:p w:rsidR="004F667C" w:rsidRPr="00210CCC" w:rsidRDefault="004F667C" w:rsidP="00210CCC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</w:t>
            </w:r>
            <w:r w:rsidR="002C342B">
              <w:rPr>
                <w:rFonts w:asciiTheme="majorBidi" w:hAnsiTheme="majorBidi" w:cstheme="majorBidi"/>
                <w:sz w:val="24"/>
                <w:szCs w:val="24"/>
              </w:rPr>
              <w:t xml:space="preserve">Abu </w:t>
            </w:r>
            <w:proofErr w:type="spellStart"/>
            <w:r w:rsidR="002C342B">
              <w:rPr>
                <w:rFonts w:asciiTheme="majorBidi" w:hAnsiTheme="majorBidi" w:cstheme="majorBidi"/>
                <w:sz w:val="24"/>
                <w:szCs w:val="24"/>
              </w:rPr>
              <w:t>Olba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Company</w:t>
            </w:r>
            <w:r w:rsidR="002C342B">
              <w:rPr>
                <w:rFonts w:asciiTheme="majorBidi" w:hAnsiTheme="majorBidi" w:cstheme="majorBidi"/>
                <w:sz w:val="24"/>
                <w:szCs w:val="24"/>
              </w:rPr>
              <w:t xml:space="preserve"> for Travel and Tourism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Accountant </w:t>
            </w:r>
            <w:r w:rsidRPr="00210CC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C342B" w:rsidRPr="00210CCC">
              <w:rPr>
                <w:rFonts w:asciiTheme="majorBidi" w:hAnsiTheme="majorBidi" w:cstheme="majorBidi"/>
                <w:sz w:val="24"/>
                <w:szCs w:val="24"/>
              </w:rPr>
              <w:t>March</w:t>
            </w:r>
            <w:r w:rsidRPr="00210CCC"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 w:rsidR="002C342B" w:rsidRPr="00210CC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10CCC">
              <w:rPr>
                <w:rFonts w:asciiTheme="majorBidi" w:hAnsiTheme="majorBidi" w:cstheme="majorBidi"/>
                <w:sz w:val="24"/>
                <w:szCs w:val="24"/>
              </w:rPr>
              <w:t xml:space="preserve"> till December 201</w:t>
            </w:r>
            <w:r w:rsidR="002C342B" w:rsidRPr="00210CC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10CC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17F9E" w:rsidRDefault="00217F9E" w:rsidP="009A6166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2632">
              <w:rPr>
                <w:rFonts w:asciiTheme="majorBidi" w:hAnsiTheme="majorBidi" w:cstheme="majorBidi"/>
                <w:sz w:val="24"/>
                <w:szCs w:val="24"/>
              </w:rPr>
              <w:t xml:space="preserve">An Employee in </w:t>
            </w:r>
            <w:proofErr w:type="spellStart"/>
            <w:r w:rsidR="00DD407D">
              <w:rPr>
                <w:rFonts w:asciiTheme="majorBidi" w:hAnsiTheme="majorBidi" w:cstheme="majorBidi"/>
                <w:sz w:val="24"/>
                <w:szCs w:val="24"/>
              </w:rPr>
              <w:t>Tasawaq</w:t>
            </w:r>
            <w:proofErr w:type="spellEnd"/>
            <w:r w:rsidR="00DD407D"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proofErr w:type="spellStart"/>
            <w:r w:rsidR="00DD407D">
              <w:rPr>
                <w:rFonts w:asciiTheme="majorBidi" w:hAnsiTheme="majorBidi" w:cstheme="majorBidi"/>
                <w:sz w:val="24"/>
                <w:szCs w:val="24"/>
              </w:rPr>
              <w:t>E.commerce</w:t>
            </w:r>
            <w:proofErr w:type="spellEnd"/>
            <w:r w:rsidR="00DD407D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DD407D" w:rsidRPr="00DD407D">
              <w:rPr>
                <w:rFonts w:asciiTheme="majorBidi" w:hAnsiTheme="majorBidi" w:cstheme="majorBidi"/>
                <w:sz w:val="24"/>
                <w:szCs w:val="24"/>
              </w:rPr>
              <w:t xml:space="preserve">Marketing and Sales </w:t>
            </w:r>
            <w:proofErr w:type="gramStart"/>
            <w:r w:rsidR="00DD407D" w:rsidRPr="00DD407D">
              <w:rPr>
                <w:rFonts w:asciiTheme="majorBidi" w:hAnsiTheme="majorBidi" w:cstheme="majorBidi"/>
                <w:sz w:val="24"/>
                <w:szCs w:val="24"/>
              </w:rPr>
              <w:t xml:space="preserve">Officer </w:t>
            </w:r>
            <w:r w:rsidRPr="0079263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gramEnd"/>
            <w:r w:rsidR="00DD407D" w:rsidRPr="00DD407D">
              <w:rPr>
                <w:rFonts w:asciiTheme="majorBidi" w:hAnsiTheme="majorBidi" w:cstheme="majorBidi"/>
                <w:sz w:val="24"/>
                <w:szCs w:val="24"/>
              </w:rPr>
              <w:t xml:space="preserve">August </w:t>
            </w:r>
            <w:r w:rsidRPr="00792632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1E2F7D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92632">
              <w:rPr>
                <w:rFonts w:asciiTheme="majorBidi" w:hAnsiTheme="majorBidi" w:cstheme="majorBidi"/>
                <w:sz w:val="24"/>
                <w:szCs w:val="24"/>
              </w:rPr>
              <w:t xml:space="preserve"> till </w:t>
            </w:r>
            <w:r w:rsidR="00DD407D">
              <w:t xml:space="preserve"> </w:t>
            </w:r>
            <w:r w:rsidR="00DD407D" w:rsidRPr="00DD407D">
              <w:rPr>
                <w:rFonts w:asciiTheme="majorBidi" w:hAnsiTheme="majorBidi" w:cstheme="majorBidi"/>
                <w:sz w:val="24"/>
                <w:szCs w:val="24"/>
              </w:rPr>
              <w:t xml:space="preserve">August </w:t>
            </w:r>
            <w:r w:rsidR="00AF7342"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 w:rsidR="009A616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92632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765760" w:rsidRPr="00792632" w:rsidRDefault="00765760" w:rsidP="00F667E4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Injaz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Palestine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Trainer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F667E4">
              <w:rPr>
                <w:rFonts w:asciiTheme="majorBidi" w:hAnsiTheme="majorBidi" w:cstheme="majorBidi"/>
                <w:sz w:val="24"/>
                <w:szCs w:val="24"/>
              </w:rPr>
              <w:t>Jan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 w:rsidR="00F667E4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till December 201</w:t>
            </w:r>
            <w:r w:rsidR="0056136E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</w:p>
          <w:p w:rsidR="002A5158" w:rsidRDefault="00B37ADD" w:rsidP="002A515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University </w:t>
            </w:r>
            <w:r w:rsidR="006E7A8D">
              <w:rPr>
                <w:rFonts w:asciiTheme="majorBidi" w:hAnsiTheme="majorBidi" w:cstheme="majorBidi"/>
                <w:sz w:val="24"/>
                <w:szCs w:val="24"/>
              </w:rPr>
              <w:t>summer</w:t>
            </w:r>
            <w:r w:rsidR="00AF7342">
              <w:rPr>
                <w:rFonts w:asciiTheme="majorBidi" w:hAnsiTheme="majorBidi" w:cstheme="majorBidi"/>
                <w:sz w:val="24"/>
                <w:szCs w:val="24"/>
              </w:rPr>
              <w:t xml:space="preserve"> training in</w:t>
            </w:r>
            <w:r w:rsidR="00217F9E" w:rsidRPr="00792632">
              <w:rPr>
                <w:rFonts w:asciiTheme="majorBidi" w:hAnsiTheme="majorBidi" w:cstheme="majorBidi"/>
                <w:sz w:val="24"/>
                <w:szCs w:val="24"/>
              </w:rPr>
              <w:t xml:space="preserve"> Ministry of Finance </w:t>
            </w:r>
            <w:r w:rsidR="00FE31B2">
              <w:rPr>
                <w:rFonts w:asciiTheme="majorBidi" w:hAnsiTheme="majorBidi" w:cstheme="majorBidi"/>
                <w:sz w:val="24"/>
                <w:szCs w:val="24"/>
              </w:rPr>
              <w:t xml:space="preserve">specialized in </w:t>
            </w:r>
            <w:r w:rsidR="00AF7342">
              <w:rPr>
                <w:rFonts w:asciiTheme="majorBidi" w:hAnsiTheme="majorBidi" w:cstheme="majorBidi"/>
                <w:sz w:val="24"/>
                <w:szCs w:val="24"/>
              </w:rPr>
              <w:t>accounting</w:t>
            </w:r>
            <w:r w:rsidR="005675E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434EF0">
              <w:rPr>
                <w:rFonts w:asciiTheme="majorBidi" w:hAnsiTheme="majorBidi" w:cstheme="majorBidi"/>
                <w:sz w:val="24"/>
                <w:szCs w:val="24"/>
              </w:rPr>
              <w:t>September</w:t>
            </w:r>
            <w:r w:rsidR="005675E1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434EF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675E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FE31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65760" w:rsidRDefault="00765760" w:rsidP="002A515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Arab Experts for Auditing and Accounting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 w:rsidR="00210CCC">
              <w:rPr>
                <w:rFonts w:asciiTheme="majorBidi" w:hAnsiTheme="majorBidi" w:cstheme="majorBidi"/>
                <w:sz w:val="24"/>
                <w:szCs w:val="24"/>
              </w:rPr>
              <w:t xml:space="preserve"> Accountant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(June 2009 till December 2009). </w:t>
            </w:r>
          </w:p>
          <w:p w:rsidR="002A5158" w:rsidRPr="002A5158" w:rsidRDefault="002A5158" w:rsidP="002A515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Employee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Sons for trade const. and cont.co LTD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Accountant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(March 2008 till April 2009). </w:t>
            </w:r>
          </w:p>
          <w:p w:rsidR="00434EF0" w:rsidRDefault="00434EF0" w:rsidP="00434EF0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48B4" w:rsidRPr="00D010E9" w:rsidRDefault="009848B4" w:rsidP="009848B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7ADD" w:rsidRPr="00684729" w:rsidTr="00E357F6">
        <w:trPr>
          <w:trHeight w:val="1181"/>
        </w:trPr>
        <w:tc>
          <w:tcPr>
            <w:tcW w:w="2235" w:type="dxa"/>
          </w:tcPr>
          <w:p w:rsidR="00B37ADD" w:rsidRDefault="00B37ADD" w:rsidP="00B31A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TRAINNING COURSES</w:t>
            </w:r>
          </w:p>
        </w:tc>
        <w:tc>
          <w:tcPr>
            <w:tcW w:w="7341" w:type="dxa"/>
          </w:tcPr>
          <w:p w:rsidR="00217F9E" w:rsidRDefault="00217F9E" w:rsidP="00217F9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217F9E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Elementary English training course.</w:t>
            </w:r>
          </w:p>
          <w:p w:rsidR="0073379E" w:rsidRPr="00217F9E" w:rsidRDefault="0073379E" w:rsidP="00217F9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Using Social Media in Marketing </w:t>
            </w:r>
          </w:p>
          <w:p w:rsidR="00B37ADD" w:rsidRPr="00217F9E" w:rsidRDefault="00217F9E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217F9E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ICDL.</w:t>
            </w:r>
          </w:p>
          <w:p w:rsidR="00FE31B2" w:rsidRDefault="00465288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Managerial skills Course.</w:t>
            </w:r>
          </w:p>
          <w:p w:rsidR="00465288" w:rsidRPr="00217F9E" w:rsidRDefault="00C80F04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The Golden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Aseel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from SMET</w:t>
            </w:r>
          </w:p>
          <w:p w:rsidR="00465288" w:rsidRPr="00217F9E" w:rsidRDefault="000A4B73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lastRenderedPageBreak/>
              <w:t>Project Manager Course from Mercy Corps</w:t>
            </w:r>
          </w:p>
          <w:p w:rsidR="00465288" w:rsidRDefault="000C0447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8</w:t>
            </w:r>
            <w:r w:rsidR="002A5158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levels in English from the ALC</w:t>
            </w:r>
            <w:r w:rsidR="00465288" w:rsidRPr="00217F9E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.</w:t>
            </w:r>
          </w:p>
          <w:p w:rsidR="00465288" w:rsidRDefault="00465288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Effective English-Based Reports Writing Skills</w:t>
            </w:r>
          </w:p>
          <w:p w:rsidR="002A5158" w:rsidRDefault="00765760" w:rsidP="0046528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English and Advocacy Training</w:t>
            </w:r>
          </w:p>
          <w:p w:rsidR="00765760" w:rsidRDefault="00765760" w:rsidP="0076576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Diplomatic R</w:t>
            </w:r>
            <w:r w:rsidRPr="00765760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elations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from the UN</w:t>
            </w:r>
          </w:p>
          <w:p w:rsidR="000A4B73" w:rsidRDefault="000A4B73" w:rsidP="000A4B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0A4B7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Leadership skills</w:t>
            </w:r>
          </w:p>
          <w:p w:rsidR="000A4B73" w:rsidRDefault="000A4B73" w:rsidP="000A4B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0A4B7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Planning</w:t>
            </w:r>
          </w:p>
          <w:p w:rsidR="000A4B73" w:rsidRDefault="000A4B73" w:rsidP="000A4B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0A4B7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Photography</w:t>
            </w:r>
          </w:p>
          <w:p w:rsidR="000A4B73" w:rsidRDefault="000A4B73" w:rsidP="000A4B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Capacity Building</w:t>
            </w:r>
          </w:p>
          <w:p w:rsidR="00764BB8" w:rsidRDefault="00764BB8" w:rsidP="00764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Communications and Maintenance of P</w:t>
            </w:r>
            <w:r w:rsidRPr="00764BB8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hones</w:t>
            </w:r>
          </w:p>
          <w:p w:rsidR="000A4B73" w:rsidRPr="00465288" w:rsidRDefault="000A4B73" w:rsidP="0040610F">
            <w:pPr>
              <w:pStyle w:val="ListParagraph"/>
              <w:ind w:lef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B37ADD" w:rsidRPr="00684729" w:rsidTr="00E357F6">
        <w:trPr>
          <w:trHeight w:val="1181"/>
        </w:trPr>
        <w:tc>
          <w:tcPr>
            <w:tcW w:w="2235" w:type="dxa"/>
          </w:tcPr>
          <w:p w:rsidR="00B37ADD" w:rsidRDefault="00B37ADD" w:rsidP="00B31A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:rsidR="00217F9E" w:rsidRPr="00217F9E" w:rsidRDefault="00217F9E" w:rsidP="00217F9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355D15" w:rsidRPr="00684729" w:rsidTr="00E357F6">
        <w:tc>
          <w:tcPr>
            <w:tcW w:w="2235" w:type="dxa"/>
          </w:tcPr>
          <w:p w:rsidR="00355D15" w:rsidRPr="00DE4FE5" w:rsidRDefault="00355D15" w:rsidP="00B31A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341" w:type="dxa"/>
          </w:tcPr>
          <w:p w:rsidR="00B37ADD" w:rsidRDefault="00B37ADD" w:rsidP="00B31ACF">
            <w:pPr>
              <w:pStyle w:val="Heading1"/>
              <w:tabs>
                <w:tab w:val="left" w:pos="0"/>
              </w:tabs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</w:pPr>
            <w:r w:rsidRPr="00684729"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  <w:t>COMPUTER SKILLS</w:t>
            </w:r>
          </w:p>
          <w:p w:rsidR="00F56769" w:rsidRPr="00F01705" w:rsidRDefault="00D84FE1" w:rsidP="00F01705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ind w:right="7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Office Applications.</w:t>
            </w:r>
          </w:p>
          <w:p w:rsidR="00434EF0" w:rsidRPr="00F01705" w:rsidRDefault="00434EF0" w:rsidP="00F01705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ind w:right="7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F0170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Have the ability to type 40 words per minute/ Arabic- English and vice versa.</w:t>
            </w:r>
          </w:p>
          <w:p w:rsidR="00434EF0" w:rsidRPr="00F01705" w:rsidRDefault="00434EF0" w:rsidP="00F01705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ind w:right="7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F0170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SPSS</w:t>
            </w:r>
          </w:p>
          <w:p w:rsidR="00434EF0" w:rsidRDefault="00F01705" w:rsidP="00F01705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ind w:right="7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F0170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The Golden </w:t>
            </w:r>
            <w:proofErr w:type="spellStart"/>
            <w:r w:rsidRPr="00F0170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Aseel</w:t>
            </w:r>
            <w:proofErr w:type="spellEnd"/>
          </w:p>
          <w:p w:rsidR="00D6303E" w:rsidRPr="00F01705" w:rsidRDefault="00D6303E" w:rsidP="00F01705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ind w:right="7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Advanced Access</w:t>
            </w:r>
          </w:p>
          <w:p w:rsidR="006A1A5E" w:rsidRDefault="006A1A5E" w:rsidP="00B31ACF">
            <w:pPr>
              <w:jc w:val="both"/>
              <w:rPr>
                <w:lang w:eastAsia="ar-SA"/>
              </w:rPr>
            </w:pPr>
          </w:p>
          <w:p w:rsidR="00465288" w:rsidRDefault="00465288" w:rsidP="00B31ACF">
            <w:pPr>
              <w:pStyle w:val="Heading1"/>
              <w:tabs>
                <w:tab w:val="left" w:pos="0"/>
              </w:tabs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</w:pPr>
          </w:p>
          <w:p w:rsidR="00465288" w:rsidRDefault="00465288" w:rsidP="00B31ACF">
            <w:pPr>
              <w:pStyle w:val="Heading1"/>
              <w:tabs>
                <w:tab w:val="left" w:pos="0"/>
              </w:tabs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</w:pPr>
          </w:p>
          <w:p w:rsidR="00465288" w:rsidRDefault="00465288" w:rsidP="00B31ACF">
            <w:pPr>
              <w:pStyle w:val="Heading1"/>
              <w:tabs>
                <w:tab w:val="left" w:pos="0"/>
              </w:tabs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</w:pPr>
          </w:p>
          <w:p w:rsidR="00AA2C11" w:rsidRPr="00684729" w:rsidRDefault="00AA2C11" w:rsidP="00B31ACF">
            <w:pPr>
              <w:pStyle w:val="Heading1"/>
              <w:tabs>
                <w:tab w:val="left" w:pos="0"/>
              </w:tabs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</w:pPr>
            <w:r w:rsidRPr="00684729"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  <w:t>LANGUAGES</w:t>
            </w:r>
          </w:p>
          <w:p w:rsidR="00AA2C11" w:rsidRPr="006A1A5E" w:rsidRDefault="00AA2C11" w:rsidP="00434EF0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ind w:right="7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6A1A5E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English, Very Good (Speaking, Reading, Writing).</w:t>
            </w:r>
          </w:p>
          <w:p w:rsidR="00AA2C11" w:rsidRPr="00F01705" w:rsidRDefault="00AA2C11" w:rsidP="00434E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HAnsi"/>
                <w:lang w:eastAsia="ar-SA"/>
              </w:rPr>
            </w:pPr>
            <w:r w:rsidRPr="006A1A5E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Arabic (Native Language).</w:t>
            </w:r>
          </w:p>
          <w:p w:rsidR="00F01705" w:rsidRPr="007306F3" w:rsidRDefault="00F01705" w:rsidP="00F01705">
            <w:pPr>
              <w:pStyle w:val="ListParagraph"/>
              <w:ind w:left="360"/>
              <w:jc w:val="both"/>
              <w:rPr>
                <w:lang w:eastAsia="ar-SA"/>
              </w:rPr>
            </w:pPr>
          </w:p>
          <w:p w:rsidR="006E7A8D" w:rsidRDefault="006E7A8D" w:rsidP="00B31ACF">
            <w:pPr>
              <w:pStyle w:val="ListParagraph"/>
              <w:ind w:left="360"/>
              <w:jc w:val="both"/>
              <w:rPr>
                <w:lang w:eastAsia="ar-SA"/>
              </w:rPr>
            </w:pPr>
          </w:p>
          <w:p w:rsidR="00792632" w:rsidRDefault="00792632" w:rsidP="00B31ACF">
            <w:pPr>
              <w:pStyle w:val="ListParagraph"/>
              <w:ind w:left="360"/>
              <w:jc w:val="both"/>
              <w:rPr>
                <w:lang w:eastAsia="ar-SA"/>
              </w:rPr>
            </w:pPr>
          </w:p>
          <w:p w:rsidR="00792632" w:rsidRPr="006E7A8D" w:rsidRDefault="00792632" w:rsidP="00B31ACF">
            <w:pPr>
              <w:pStyle w:val="ListParagraph"/>
              <w:ind w:left="360"/>
              <w:jc w:val="both"/>
              <w:rPr>
                <w:lang w:eastAsia="ar-SA"/>
              </w:rPr>
            </w:pPr>
          </w:p>
          <w:p w:rsidR="006E7A8D" w:rsidRPr="006E7A8D" w:rsidRDefault="006E7A8D" w:rsidP="00B31ACF">
            <w:pPr>
              <w:pStyle w:val="Heading1"/>
              <w:tabs>
                <w:tab w:val="left" w:pos="0"/>
              </w:tabs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ar-SA" w:bidi="ar-SA"/>
              </w:rPr>
              <w:t>OTHER SKILLS</w:t>
            </w:r>
          </w:p>
          <w:p w:rsidR="006E7A8D" w:rsidRDefault="006E7A8D" w:rsidP="00434E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Writing financial and administrative reports, proposals.</w:t>
            </w:r>
          </w:p>
          <w:p w:rsidR="006E7A8D" w:rsidRDefault="006E7A8D" w:rsidP="00434E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Have the ability to work in a team</w:t>
            </w:r>
            <w:r w:rsidR="007306F3">
              <w:rPr>
                <w:rFonts w:asciiTheme="majorBidi" w:hAnsiTheme="majorBidi" w:cstheme="majorBidi"/>
                <w:sz w:val="24"/>
                <w:szCs w:val="24"/>
              </w:rPr>
              <w:t xml:space="preserve"> and handle pressure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E7A8D" w:rsidRDefault="00951D03" w:rsidP="00951D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Field work and R</w:t>
            </w:r>
            <w:r w:rsidRPr="00951D03">
              <w:rPr>
                <w:rFonts w:asciiTheme="majorBidi" w:hAnsiTheme="majorBidi" w:cstheme="majorBidi"/>
                <w:sz w:val="24"/>
                <w:szCs w:val="24"/>
              </w:rPr>
              <w:t>elief</w:t>
            </w:r>
          </w:p>
          <w:p w:rsidR="0040610F" w:rsidRDefault="0040610F" w:rsidP="0040610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10F">
              <w:rPr>
                <w:rFonts w:asciiTheme="majorBidi" w:hAnsiTheme="majorBidi" w:cstheme="majorBidi"/>
                <w:sz w:val="24"/>
                <w:szCs w:val="24"/>
              </w:rPr>
              <w:t>Networking and Public Relations</w:t>
            </w:r>
          </w:p>
          <w:p w:rsidR="00CA0A24" w:rsidRDefault="00CA0A24" w:rsidP="00CA0A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0A24">
              <w:rPr>
                <w:rFonts w:asciiTheme="majorBidi" w:hAnsiTheme="majorBidi" w:cstheme="majorBidi"/>
                <w:sz w:val="24"/>
                <w:szCs w:val="24"/>
              </w:rPr>
              <w:t>Finance and Fundraising</w:t>
            </w:r>
          </w:p>
          <w:p w:rsidR="003B1747" w:rsidRDefault="003B1747" w:rsidP="003B17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Institutions and Companies D</w:t>
            </w:r>
            <w:r w:rsidRPr="003B1747">
              <w:rPr>
                <w:rFonts w:asciiTheme="majorBidi" w:hAnsiTheme="majorBidi" w:cstheme="majorBidi"/>
                <w:sz w:val="24"/>
                <w:szCs w:val="24"/>
              </w:rPr>
              <w:t>atabase</w:t>
            </w: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0CCC" w:rsidRDefault="00210CCC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Pr="00202787" w:rsidRDefault="00EB55CA" w:rsidP="00EB55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7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Whom It May Concern,</w:t>
            </w:r>
          </w:p>
          <w:p w:rsidR="00202787" w:rsidRDefault="00202787" w:rsidP="00EB55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1D72" w:rsidRDefault="00511D72" w:rsidP="00EB55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1D72" w:rsidRDefault="00511D72" w:rsidP="00EB55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D300E4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26437">
              <w:rPr>
                <w:rFonts w:asciiTheme="majorBidi" w:hAnsiTheme="majorBidi" w:cstheme="majorBidi"/>
                <w:sz w:val="24"/>
                <w:szCs w:val="24"/>
              </w:rPr>
              <w:t>Dear</w:t>
            </w:r>
            <w:r w:rsidR="000144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55CA" w:rsidRPr="00EB55CA">
              <w:rPr>
                <w:rFonts w:asciiTheme="majorBidi" w:hAnsiTheme="majorBidi" w:cstheme="majorBidi"/>
                <w:sz w:val="24"/>
                <w:szCs w:val="24"/>
              </w:rPr>
              <w:t>Manager,</w:t>
            </w: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0C0447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EB55CA">
              <w:rPr>
                <w:rFonts w:asciiTheme="majorBidi" w:hAnsiTheme="majorBidi" w:cstheme="majorBidi"/>
                <w:sz w:val="24"/>
                <w:szCs w:val="24"/>
              </w:rPr>
              <w:t>I am respondin</w:t>
            </w:r>
            <w:r w:rsidR="000C0447">
              <w:rPr>
                <w:rFonts w:asciiTheme="majorBidi" w:hAnsiTheme="majorBidi" w:cstheme="majorBidi"/>
                <w:sz w:val="24"/>
                <w:szCs w:val="24"/>
              </w:rPr>
              <w:t>g to your advertisement in your Facebook Page</w:t>
            </w:r>
            <w:r w:rsidRPr="00EB55CA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r w:rsidR="000C0447">
              <w:rPr>
                <w:rFonts w:asciiTheme="majorBidi" w:hAnsiTheme="majorBidi" w:cstheme="majorBidi"/>
                <w:sz w:val="24"/>
                <w:szCs w:val="24"/>
              </w:rPr>
              <w:t>Feb</w:t>
            </w:r>
            <w:r w:rsidR="000144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044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C6D48">
              <w:rPr>
                <w:rFonts w:asciiTheme="majorBidi" w:hAnsiTheme="majorBidi" w:cstheme="majorBidi"/>
                <w:sz w:val="24"/>
                <w:szCs w:val="24"/>
              </w:rPr>
              <w:t>, 201</w:t>
            </w:r>
            <w:r w:rsidR="00DE14D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1C6D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6FFF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proofErr w:type="spellStart"/>
            <w:r w:rsidR="00246FF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 w:rsidR="000C044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C044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bookmarkStart w:id="0" w:name="_GoBack"/>
            <w:bookmarkEnd w:id="0"/>
            <w:r w:rsidR="000C0447" w:rsidRPr="000C0447">
              <w:rPr>
                <w:rFonts w:asciiTheme="majorBidi" w:hAnsiTheme="majorBidi" w:cstheme="majorBidi"/>
                <w:sz w:val="24"/>
                <w:szCs w:val="24"/>
              </w:rPr>
              <w:t>mmigrant</w:t>
            </w:r>
            <w:r w:rsidR="000C04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55CA">
              <w:rPr>
                <w:rFonts w:asciiTheme="majorBidi" w:hAnsiTheme="majorBidi" w:cstheme="majorBidi"/>
                <w:sz w:val="24"/>
                <w:szCs w:val="24"/>
              </w:rPr>
              <w:t>. Please find my resume attached.</w:t>
            </w: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5CA" w:rsidRPr="00EB55CA" w:rsidRDefault="007A1C95" w:rsidP="00246FFF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 have </w:t>
            </w:r>
            <w:r w:rsidR="000C0447">
              <w:rPr>
                <w:rFonts w:asciiTheme="majorBidi" w:hAnsiTheme="majorBidi" w:cstheme="majorBidi"/>
                <w:sz w:val="24"/>
                <w:szCs w:val="24"/>
              </w:rPr>
              <w:t>Five</w:t>
            </w:r>
            <w:r w:rsidR="009A29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34CA9">
              <w:rPr>
                <w:rFonts w:asciiTheme="majorBidi" w:hAnsiTheme="majorBidi" w:cstheme="majorBidi"/>
                <w:sz w:val="24"/>
                <w:szCs w:val="24"/>
              </w:rPr>
              <w:t>years</w:t>
            </w:r>
            <w:r w:rsidR="00EB55CA" w:rsidRPr="00EB55CA">
              <w:rPr>
                <w:rFonts w:asciiTheme="majorBidi" w:hAnsiTheme="majorBidi" w:cstheme="majorBidi"/>
                <w:sz w:val="24"/>
                <w:szCs w:val="24"/>
              </w:rPr>
              <w:t xml:space="preserve"> experience</w:t>
            </w:r>
            <w:proofErr w:type="spellEnd"/>
            <w:r w:rsidR="00BD2B1D"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proofErr w:type="gramStart"/>
            <w:r w:rsidR="00BD2B1D">
              <w:rPr>
                <w:rFonts w:asciiTheme="majorBidi" w:hAnsiTheme="majorBidi" w:cstheme="majorBidi"/>
                <w:sz w:val="24"/>
                <w:szCs w:val="24"/>
              </w:rPr>
              <w:t>Accounting</w:t>
            </w:r>
            <w:r w:rsidR="005417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6110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="00A709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61109">
              <w:rPr>
                <w:rFonts w:asciiTheme="majorBidi" w:hAnsiTheme="majorBidi" w:cstheme="majorBidi"/>
                <w:sz w:val="24"/>
                <w:szCs w:val="24"/>
              </w:rPr>
              <w:t>also I</w:t>
            </w:r>
            <w:r w:rsidR="00EB55CA" w:rsidRPr="00EB55CA">
              <w:rPr>
                <w:rFonts w:asciiTheme="majorBidi" w:hAnsiTheme="majorBidi" w:cstheme="majorBidi"/>
                <w:sz w:val="24"/>
                <w:szCs w:val="24"/>
              </w:rPr>
              <w:t xml:space="preserve"> have been workin</w:t>
            </w:r>
            <w:r w:rsidR="00D300E4">
              <w:rPr>
                <w:rFonts w:asciiTheme="majorBidi" w:hAnsiTheme="majorBidi" w:cstheme="majorBidi"/>
                <w:sz w:val="24"/>
                <w:szCs w:val="24"/>
              </w:rPr>
              <w:t>g for Finance</w:t>
            </w:r>
            <w:r w:rsidR="006F15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0E4">
              <w:rPr>
                <w:rFonts w:asciiTheme="majorBidi" w:hAnsiTheme="majorBidi" w:cstheme="majorBidi"/>
                <w:sz w:val="24"/>
                <w:szCs w:val="24"/>
              </w:rPr>
              <w:t>for the past three</w:t>
            </w:r>
            <w:r w:rsidR="0026483C"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  <w:r w:rsidR="00D300E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26483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EB55CA">
              <w:rPr>
                <w:rFonts w:asciiTheme="majorBidi" w:hAnsiTheme="majorBidi" w:cstheme="majorBidi"/>
                <w:sz w:val="24"/>
                <w:szCs w:val="24"/>
              </w:rPr>
              <w:t>Throughout my career, I have consistently achieved my budgets and shown continued succ</w:t>
            </w:r>
            <w:r w:rsidR="009A299E">
              <w:rPr>
                <w:rFonts w:asciiTheme="majorBidi" w:hAnsiTheme="majorBidi" w:cstheme="majorBidi"/>
                <w:sz w:val="24"/>
                <w:szCs w:val="24"/>
              </w:rPr>
              <w:t xml:space="preserve">ess in </w:t>
            </w:r>
            <w:r w:rsidR="00691192">
              <w:rPr>
                <w:rFonts w:asciiTheme="majorBidi" w:hAnsiTheme="majorBidi" w:cstheme="majorBidi"/>
                <w:sz w:val="24"/>
                <w:szCs w:val="24"/>
              </w:rPr>
              <w:t>Accounting</w:t>
            </w:r>
            <w:r w:rsidRPr="00EB55CA">
              <w:rPr>
                <w:rFonts w:asciiTheme="majorBidi" w:hAnsiTheme="majorBidi" w:cstheme="majorBidi"/>
                <w:sz w:val="24"/>
                <w:szCs w:val="24"/>
              </w:rPr>
              <w:t xml:space="preserve">. I enjoy </w:t>
            </w:r>
            <w:r w:rsidR="004041D4">
              <w:rPr>
                <w:rFonts w:asciiTheme="majorBidi" w:hAnsiTheme="majorBidi" w:cstheme="majorBidi"/>
                <w:sz w:val="24"/>
                <w:szCs w:val="24"/>
              </w:rPr>
              <w:t>the c</w:t>
            </w:r>
            <w:r w:rsidR="000144F7">
              <w:rPr>
                <w:rFonts w:asciiTheme="majorBidi" w:hAnsiTheme="majorBidi" w:cstheme="majorBidi"/>
                <w:sz w:val="24"/>
                <w:szCs w:val="24"/>
              </w:rPr>
              <w:t>hallenges in Sales</w:t>
            </w:r>
            <w:r w:rsidR="004041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55CA">
              <w:rPr>
                <w:rFonts w:asciiTheme="majorBidi" w:hAnsiTheme="majorBidi" w:cstheme="majorBidi"/>
                <w:sz w:val="24"/>
                <w:szCs w:val="24"/>
              </w:rPr>
              <w:t>and this continuously helps me to improve my skills, both independently and as a team member. I am very in</w:t>
            </w:r>
            <w:r w:rsidR="003860C8">
              <w:rPr>
                <w:rFonts w:asciiTheme="majorBidi" w:hAnsiTheme="majorBidi" w:cstheme="majorBidi"/>
                <w:sz w:val="24"/>
                <w:szCs w:val="24"/>
              </w:rPr>
              <w:t>terested in range your company</w:t>
            </w:r>
            <w:r w:rsidRPr="00EB55CA">
              <w:rPr>
                <w:rFonts w:asciiTheme="majorBidi" w:hAnsiTheme="majorBidi" w:cstheme="majorBidi"/>
                <w:sz w:val="24"/>
                <w:szCs w:val="24"/>
              </w:rPr>
              <w:t>, and would be a</w:t>
            </w:r>
            <w:r w:rsidR="00A45CEA">
              <w:rPr>
                <w:rFonts w:asciiTheme="majorBidi" w:hAnsiTheme="majorBidi" w:cstheme="majorBidi"/>
                <w:sz w:val="24"/>
                <w:szCs w:val="24"/>
              </w:rPr>
              <w:t xml:space="preserve"> v</w:t>
            </w:r>
            <w:r w:rsidR="003860C8">
              <w:rPr>
                <w:rFonts w:asciiTheme="majorBidi" w:hAnsiTheme="majorBidi" w:cstheme="majorBidi"/>
                <w:sz w:val="24"/>
                <w:szCs w:val="24"/>
              </w:rPr>
              <w:t>aluable member of your Sales</w:t>
            </w:r>
            <w:r w:rsidRPr="00EB55CA">
              <w:rPr>
                <w:rFonts w:asciiTheme="majorBidi" w:hAnsiTheme="majorBidi" w:cstheme="majorBidi"/>
                <w:sz w:val="24"/>
                <w:szCs w:val="24"/>
              </w:rPr>
              <w:t xml:space="preserve"> force.</w:t>
            </w:r>
          </w:p>
          <w:p w:rsid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EB55CA">
              <w:rPr>
                <w:rFonts w:asciiTheme="majorBidi" w:hAnsiTheme="majorBidi" w:cstheme="majorBidi"/>
                <w:sz w:val="24"/>
                <w:szCs w:val="24"/>
              </w:rPr>
              <w:t>I hope to arrange an interview to discuss my qualifications.  I am available to come in at any time that is convenient.</w:t>
            </w: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EB55CA">
              <w:rPr>
                <w:rFonts w:asciiTheme="majorBidi" w:hAnsiTheme="majorBidi" w:cstheme="majorBidi"/>
                <w:sz w:val="24"/>
                <w:szCs w:val="24"/>
              </w:rPr>
              <w:t>Thank you for your consideration.</w:t>
            </w:r>
          </w:p>
          <w:p w:rsid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EB55CA">
              <w:rPr>
                <w:rFonts w:asciiTheme="majorBidi" w:hAnsiTheme="majorBidi" w:cstheme="majorBidi"/>
                <w:sz w:val="24"/>
                <w:szCs w:val="24"/>
              </w:rPr>
              <w:t>Yours sincerely,</w:t>
            </w: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5CA" w:rsidRPr="00EB55CA" w:rsidRDefault="00EB55CA" w:rsidP="00EB55C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55CA">
              <w:rPr>
                <w:rFonts w:asciiTheme="majorBidi" w:hAnsiTheme="majorBidi" w:cstheme="majorBidi"/>
                <w:sz w:val="24"/>
                <w:szCs w:val="24"/>
              </w:rPr>
              <w:t>Motasem</w:t>
            </w:r>
            <w:proofErr w:type="spellEnd"/>
            <w:r w:rsidRPr="00EB55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5CA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</w:p>
          <w:p w:rsidR="00EB55CA" w:rsidRDefault="00EB55CA" w:rsidP="00EB55C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1705" w:rsidRDefault="00F01705" w:rsidP="00792632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7A8D" w:rsidRPr="006A1A5E" w:rsidRDefault="006E7A8D" w:rsidP="00B31ACF">
            <w:pPr>
              <w:jc w:val="both"/>
              <w:rPr>
                <w:lang w:eastAsia="ar-SA"/>
              </w:rPr>
            </w:pPr>
          </w:p>
          <w:p w:rsidR="0042127F" w:rsidRPr="00AA2C11" w:rsidRDefault="0042127F" w:rsidP="00DE4137">
            <w:pPr>
              <w:jc w:val="both"/>
              <w:rPr>
                <w:lang w:eastAsia="ar-SA"/>
              </w:rPr>
            </w:pPr>
          </w:p>
        </w:tc>
      </w:tr>
    </w:tbl>
    <w:p w:rsidR="00986831" w:rsidRDefault="00986831" w:rsidP="006848F1">
      <w:pPr>
        <w:jc w:val="center"/>
        <w:rPr>
          <w:rFonts w:cs="Arial"/>
          <w:rtl/>
        </w:rPr>
      </w:pPr>
    </w:p>
    <w:p w:rsidR="006A1A5E" w:rsidRPr="00986831" w:rsidRDefault="006848F1" w:rsidP="00986831">
      <w:pPr>
        <w:rPr>
          <w:b/>
          <w:bCs/>
          <w:rtl/>
        </w:rPr>
      </w:pPr>
      <w:r w:rsidRPr="00986831">
        <w:rPr>
          <w:b/>
          <w:bCs/>
        </w:rPr>
        <w:t xml:space="preserve"> </w:t>
      </w:r>
    </w:p>
    <w:sectPr w:rsidR="006A1A5E" w:rsidRPr="00986831" w:rsidSect="00B14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1845D7"/>
    <w:multiLevelType w:val="hybridMultilevel"/>
    <w:tmpl w:val="22A2F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91542"/>
    <w:multiLevelType w:val="hybridMultilevel"/>
    <w:tmpl w:val="2D52EF72"/>
    <w:lvl w:ilvl="0" w:tplc="5DE241E4">
      <w:start w:val="5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EFE64D4"/>
    <w:multiLevelType w:val="hybridMultilevel"/>
    <w:tmpl w:val="6E30B95A"/>
    <w:lvl w:ilvl="0" w:tplc="7E003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16CF7"/>
    <w:multiLevelType w:val="hybridMultilevel"/>
    <w:tmpl w:val="F80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77A"/>
    <w:multiLevelType w:val="hybridMultilevel"/>
    <w:tmpl w:val="9170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F0AAD"/>
    <w:multiLevelType w:val="hybridMultilevel"/>
    <w:tmpl w:val="89E0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C5CAE"/>
    <w:multiLevelType w:val="hybridMultilevel"/>
    <w:tmpl w:val="5B5A2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4A0268"/>
    <w:multiLevelType w:val="hybridMultilevel"/>
    <w:tmpl w:val="F7D42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5"/>
    <w:rsid w:val="00003DCB"/>
    <w:rsid w:val="0001149B"/>
    <w:rsid w:val="000144F7"/>
    <w:rsid w:val="00016238"/>
    <w:rsid w:val="00042FEB"/>
    <w:rsid w:val="00060AD9"/>
    <w:rsid w:val="000A48AF"/>
    <w:rsid w:val="000A4B73"/>
    <w:rsid w:val="000C0447"/>
    <w:rsid w:val="000F3F8D"/>
    <w:rsid w:val="0011529D"/>
    <w:rsid w:val="0014047F"/>
    <w:rsid w:val="00154786"/>
    <w:rsid w:val="00196C41"/>
    <w:rsid w:val="001C2F9D"/>
    <w:rsid w:val="001C6D48"/>
    <w:rsid w:val="001D324E"/>
    <w:rsid w:val="001E2F7D"/>
    <w:rsid w:val="001E6C05"/>
    <w:rsid w:val="00202787"/>
    <w:rsid w:val="00210CCC"/>
    <w:rsid w:val="00217F9E"/>
    <w:rsid w:val="00237F81"/>
    <w:rsid w:val="00246FFF"/>
    <w:rsid w:val="00257011"/>
    <w:rsid w:val="0026483C"/>
    <w:rsid w:val="002A5158"/>
    <w:rsid w:val="002C0C73"/>
    <w:rsid w:val="002C342B"/>
    <w:rsid w:val="002D4CAE"/>
    <w:rsid w:val="002E0CB8"/>
    <w:rsid w:val="003021FE"/>
    <w:rsid w:val="00310538"/>
    <w:rsid w:val="00315F9F"/>
    <w:rsid w:val="00331050"/>
    <w:rsid w:val="00333B4F"/>
    <w:rsid w:val="00355D15"/>
    <w:rsid w:val="003860C8"/>
    <w:rsid w:val="003B1747"/>
    <w:rsid w:val="003B7629"/>
    <w:rsid w:val="003C6F20"/>
    <w:rsid w:val="004041D4"/>
    <w:rsid w:val="0040610F"/>
    <w:rsid w:val="0041117E"/>
    <w:rsid w:val="0042127F"/>
    <w:rsid w:val="00434EF0"/>
    <w:rsid w:val="00436BCA"/>
    <w:rsid w:val="00451BCB"/>
    <w:rsid w:val="00465288"/>
    <w:rsid w:val="00467A0E"/>
    <w:rsid w:val="0047520D"/>
    <w:rsid w:val="00476990"/>
    <w:rsid w:val="00482C7F"/>
    <w:rsid w:val="004960BF"/>
    <w:rsid w:val="004B300A"/>
    <w:rsid w:val="004B7334"/>
    <w:rsid w:val="004B77BC"/>
    <w:rsid w:val="004E448F"/>
    <w:rsid w:val="004F667C"/>
    <w:rsid w:val="00511D72"/>
    <w:rsid w:val="00515BF0"/>
    <w:rsid w:val="00541760"/>
    <w:rsid w:val="005426AD"/>
    <w:rsid w:val="00542F2B"/>
    <w:rsid w:val="00546EF5"/>
    <w:rsid w:val="00551362"/>
    <w:rsid w:val="0056136E"/>
    <w:rsid w:val="005675E1"/>
    <w:rsid w:val="00581F59"/>
    <w:rsid w:val="00591A32"/>
    <w:rsid w:val="00595159"/>
    <w:rsid w:val="005A6713"/>
    <w:rsid w:val="005C7944"/>
    <w:rsid w:val="005D48D1"/>
    <w:rsid w:val="0065569B"/>
    <w:rsid w:val="00672C3F"/>
    <w:rsid w:val="00684729"/>
    <w:rsid w:val="006848F1"/>
    <w:rsid w:val="00691192"/>
    <w:rsid w:val="006A1A5E"/>
    <w:rsid w:val="006E7A8D"/>
    <w:rsid w:val="006F15D2"/>
    <w:rsid w:val="007237AA"/>
    <w:rsid w:val="007306F3"/>
    <w:rsid w:val="0073379E"/>
    <w:rsid w:val="00734CA9"/>
    <w:rsid w:val="00760E7D"/>
    <w:rsid w:val="0076379D"/>
    <w:rsid w:val="00764BB8"/>
    <w:rsid w:val="00765760"/>
    <w:rsid w:val="007810A3"/>
    <w:rsid w:val="00782A02"/>
    <w:rsid w:val="00785572"/>
    <w:rsid w:val="00792632"/>
    <w:rsid w:val="007A1C95"/>
    <w:rsid w:val="007A3AD5"/>
    <w:rsid w:val="007B038A"/>
    <w:rsid w:val="007B1E92"/>
    <w:rsid w:val="007C18AE"/>
    <w:rsid w:val="007C624D"/>
    <w:rsid w:val="007E1745"/>
    <w:rsid w:val="007E1D85"/>
    <w:rsid w:val="00834735"/>
    <w:rsid w:val="00835E8B"/>
    <w:rsid w:val="008772F4"/>
    <w:rsid w:val="008A1E38"/>
    <w:rsid w:val="008B1795"/>
    <w:rsid w:val="008C107B"/>
    <w:rsid w:val="0091331A"/>
    <w:rsid w:val="00926437"/>
    <w:rsid w:val="009314A9"/>
    <w:rsid w:val="00936134"/>
    <w:rsid w:val="009412D8"/>
    <w:rsid w:val="00943F7F"/>
    <w:rsid w:val="00951D03"/>
    <w:rsid w:val="00962870"/>
    <w:rsid w:val="00983A58"/>
    <w:rsid w:val="009848B4"/>
    <w:rsid w:val="00986831"/>
    <w:rsid w:val="009A299E"/>
    <w:rsid w:val="009A6166"/>
    <w:rsid w:val="009D6B79"/>
    <w:rsid w:val="009E0169"/>
    <w:rsid w:val="00A143A2"/>
    <w:rsid w:val="00A201CB"/>
    <w:rsid w:val="00A21097"/>
    <w:rsid w:val="00A45CEA"/>
    <w:rsid w:val="00A64C61"/>
    <w:rsid w:val="00A70956"/>
    <w:rsid w:val="00A83EF0"/>
    <w:rsid w:val="00A90014"/>
    <w:rsid w:val="00AA2C11"/>
    <w:rsid w:val="00AB5B19"/>
    <w:rsid w:val="00AC75F1"/>
    <w:rsid w:val="00AD7133"/>
    <w:rsid w:val="00AF1AB5"/>
    <w:rsid w:val="00AF7342"/>
    <w:rsid w:val="00B149ED"/>
    <w:rsid w:val="00B2317E"/>
    <w:rsid w:val="00B31ACF"/>
    <w:rsid w:val="00B37ADD"/>
    <w:rsid w:val="00B53140"/>
    <w:rsid w:val="00B60E44"/>
    <w:rsid w:val="00B62337"/>
    <w:rsid w:val="00B737AF"/>
    <w:rsid w:val="00BC3D0B"/>
    <w:rsid w:val="00BD2B1D"/>
    <w:rsid w:val="00BD709C"/>
    <w:rsid w:val="00C42F07"/>
    <w:rsid w:val="00C4334F"/>
    <w:rsid w:val="00C44471"/>
    <w:rsid w:val="00C45987"/>
    <w:rsid w:val="00C80F04"/>
    <w:rsid w:val="00C838FA"/>
    <w:rsid w:val="00CA0A24"/>
    <w:rsid w:val="00CD083C"/>
    <w:rsid w:val="00CF1601"/>
    <w:rsid w:val="00D010E9"/>
    <w:rsid w:val="00D11A17"/>
    <w:rsid w:val="00D300E4"/>
    <w:rsid w:val="00D32A4C"/>
    <w:rsid w:val="00D61109"/>
    <w:rsid w:val="00D6303E"/>
    <w:rsid w:val="00D84FE1"/>
    <w:rsid w:val="00D9320E"/>
    <w:rsid w:val="00DD0A66"/>
    <w:rsid w:val="00DD407D"/>
    <w:rsid w:val="00DE14D0"/>
    <w:rsid w:val="00DE4137"/>
    <w:rsid w:val="00DE4FE5"/>
    <w:rsid w:val="00E07731"/>
    <w:rsid w:val="00E224FA"/>
    <w:rsid w:val="00E2406E"/>
    <w:rsid w:val="00E258AD"/>
    <w:rsid w:val="00E26072"/>
    <w:rsid w:val="00E26B75"/>
    <w:rsid w:val="00E357F6"/>
    <w:rsid w:val="00E6534C"/>
    <w:rsid w:val="00E84C07"/>
    <w:rsid w:val="00EB55CA"/>
    <w:rsid w:val="00EC46C4"/>
    <w:rsid w:val="00EE196A"/>
    <w:rsid w:val="00EF70F6"/>
    <w:rsid w:val="00F01705"/>
    <w:rsid w:val="00F11140"/>
    <w:rsid w:val="00F25B09"/>
    <w:rsid w:val="00F52AE0"/>
    <w:rsid w:val="00F56769"/>
    <w:rsid w:val="00F611FC"/>
    <w:rsid w:val="00F667E4"/>
    <w:rsid w:val="00F6769C"/>
    <w:rsid w:val="00F67A8B"/>
    <w:rsid w:val="00FA0BE8"/>
    <w:rsid w:val="00FA7208"/>
    <w:rsid w:val="00FB0EBE"/>
    <w:rsid w:val="00FC5AA0"/>
    <w:rsid w:val="00FD4B17"/>
    <w:rsid w:val="00FD5DCF"/>
    <w:rsid w:val="00FE31B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C41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right"/>
      <w:outlineLvl w:val="0"/>
    </w:pPr>
    <w:rPr>
      <w:rFonts w:ascii="Times New Roman" w:eastAsia="Arial Unicode MS" w:hAnsi="Times New Roman" w:cs="Tahoma"/>
      <w:b/>
      <w:bCs/>
      <w:sz w:val="28"/>
      <w:szCs w:val="28"/>
      <w:lang w:val="de-DE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5D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96C41"/>
    <w:rPr>
      <w:rFonts w:ascii="Times New Roman" w:eastAsia="Arial Unicode MS" w:hAnsi="Times New Roman" w:cs="Tahoma"/>
      <w:b/>
      <w:bCs/>
      <w:sz w:val="28"/>
      <w:szCs w:val="28"/>
      <w:lang w:val="de-DE" w:bidi="en-US"/>
    </w:rPr>
  </w:style>
  <w:style w:type="paragraph" w:styleId="ListParagraph">
    <w:name w:val="List Paragraph"/>
    <w:basedOn w:val="Normal"/>
    <w:uiPriority w:val="34"/>
    <w:qFormat/>
    <w:rsid w:val="00D01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8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60E7D"/>
  </w:style>
  <w:style w:type="paragraph" w:styleId="BalloonText">
    <w:name w:val="Balloon Text"/>
    <w:basedOn w:val="Normal"/>
    <w:link w:val="BalloonTextChar"/>
    <w:uiPriority w:val="99"/>
    <w:semiHidden/>
    <w:unhideWhenUsed/>
    <w:rsid w:val="007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8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2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C41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right"/>
      <w:outlineLvl w:val="0"/>
    </w:pPr>
    <w:rPr>
      <w:rFonts w:ascii="Times New Roman" w:eastAsia="Arial Unicode MS" w:hAnsi="Times New Roman" w:cs="Tahoma"/>
      <w:b/>
      <w:bCs/>
      <w:sz w:val="28"/>
      <w:szCs w:val="28"/>
      <w:lang w:val="de-DE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5D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96C41"/>
    <w:rPr>
      <w:rFonts w:ascii="Times New Roman" w:eastAsia="Arial Unicode MS" w:hAnsi="Times New Roman" w:cs="Tahoma"/>
      <w:b/>
      <w:bCs/>
      <w:sz w:val="28"/>
      <w:szCs w:val="28"/>
      <w:lang w:val="de-DE" w:bidi="en-US"/>
    </w:rPr>
  </w:style>
  <w:style w:type="paragraph" w:styleId="ListParagraph">
    <w:name w:val="List Paragraph"/>
    <w:basedOn w:val="Normal"/>
    <w:uiPriority w:val="34"/>
    <w:qFormat/>
    <w:rsid w:val="00D01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8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60E7D"/>
  </w:style>
  <w:style w:type="paragraph" w:styleId="BalloonText">
    <w:name w:val="Balloon Text"/>
    <w:basedOn w:val="Normal"/>
    <w:link w:val="BalloonTextChar"/>
    <w:uiPriority w:val="99"/>
    <w:semiHidden/>
    <w:unhideWhenUsed/>
    <w:rsid w:val="007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8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2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immotase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3EE6-2882-4AF0-BB33-C4AF4AA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reviaal</cp:lastModifiedBy>
  <cp:revision>108</cp:revision>
  <cp:lastPrinted>2012-05-30T18:11:00Z</cp:lastPrinted>
  <dcterms:created xsi:type="dcterms:W3CDTF">2014-05-17T12:11:00Z</dcterms:created>
  <dcterms:modified xsi:type="dcterms:W3CDTF">2017-02-02T14:52:00Z</dcterms:modified>
</cp:coreProperties>
</file>