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276"/>
        <w:gridCol w:w="136"/>
        <w:gridCol w:w="774"/>
        <w:gridCol w:w="949"/>
        <w:gridCol w:w="23"/>
        <w:gridCol w:w="885"/>
        <w:gridCol w:w="305"/>
        <w:gridCol w:w="275"/>
        <w:gridCol w:w="1191"/>
        <w:gridCol w:w="164"/>
        <w:gridCol w:w="112"/>
        <w:gridCol w:w="1193"/>
        <w:gridCol w:w="274"/>
        <w:gridCol w:w="1198"/>
      </w:tblGrid>
      <w:tr w:rsidR="000943BD" w14:paraId="581BCE9F" w14:textId="77777777" w:rsidTr="007621AB">
        <w:trPr>
          <w:cantSplit/>
          <w:trHeight w:hRule="exact" w:val="270"/>
        </w:trPr>
        <w:tc>
          <w:tcPr>
            <w:tcW w:w="2761" w:type="dxa"/>
            <w:shd w:val="clear" w:color="auto" w:fill="auto"/>
          </w:tcPr>
          <w:p w14:paraId="3B728A8E" w14:textId="77777777" w:rsidR="000943BD" w:rsidRDefault="005A47D7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14275793" wp14:editId="07777777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402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03C0" w:rsidRPr="5D5DC921">
              <w:rPr>
                <w:rFonts w:eastAsia="Arial Narrow"/>
                <w:lang w:val="en-GB"/>
              </w:rPr>
              <w:t>th</w:t>
            </w:r>
            <w:proofErr w:type="spellEnd"/>
            <w:r w:rsidR="001403C0" w:rsidRPr="5D5DC921">
              <w:rPr>
                <w:rFonts w:eastAsia="Arial Narrow"/>
                <w:lang w:val="en-GB"/>
              </w:rPr>
              <w:t xml:space="preserve"> I  just  receive  your  cv   </w:t>
            </w:r>
          </w:p>
        </w:tc>
        <w:tc>
          <w:tcPr>
            <w:tcW w:w="276" w:type="dxa"/>
            <w:shd w:val="clear" w:color="auto" w:fill="auto"/>
          </w:tcPr>
          <w:p w14:paraId="76CB1FC0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shd w:val="clear" w:color="auto" w:fill="auto"/>
          </w:tcPr>
          <w:p w14:paraId="61B40594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0943BD" w14:paraId="28B4FD00" w14:textId="77777777" w:rsidTr="007621AB">
        <w:trPr>
          <w:cantSplit/>
          <w:trHeight w:hRule="exact" w:val="270"/>
        </w:trPr>
        <w:tc>
          <w:tcPr>
            <w:tcW w:w="2761" w:type="dxa"/>
            <w:shd w:val="clear" w:color="auto" w:fill="auto"/>
          </w:tcPr>
          <w:p w14:paraId="168318C8" w14:textId="77777777" w:rsidR="000943BD" w:rsidRDefault="000943BD">
            <w:pPr>
              <w:snapToGrid w:val="0"/>
            </w:pPr>
          </w:p>
        </w:tc>
        <w:tc>
          <w:tcPr>
            <w:tcW w:w="276" w:type="dxa"/>
            <w:tcBorders>
              <w:top w:val="single" w:sz="1" w:space="0" w:color="000000" w:themeColor="text1"/>
            </w:tcBorders>
            <w:shd w:val="clear" w:color="auto" w:fill="auto"/>
          </w:tcPr>
          <w:p w14:paraId="26E9170E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59BF10DD" w14:textId="77777777" w:rsidR="000943BD" w:rsidRDefault="000943BD">
            <w:pPr>
              <w:snapToGrid w:val="0"/>
            </w:pPr>
          </w:p>
        </w:tc>
      </w:tr>
      <w:tr w:rsidR="000943BD" w14:paraId="64CE357E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57F80725" w14:textId="77777777" w:rsidR="000943BD" w:rsidRDefault="001403C0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4F710885" w14:textId="77777777" w:rsidR="000943BD" w:rsidRDefault="001403C0">
            <w:pPr>
              <w:pStyle w:val="CVTitle"/>
              <w:rPr>
                <w:rFonts w:eastAsia="Arial Narrow"/>
                <w:sz w:val="24"/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110D70D4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rFonts w:eastAsia="Arial Narrow"/>
                <w:sz w:val="24"/>
                <w:lang w:val="en-GB"/>
              </w:rPr>
              <w:t xml:space="preserve">  </w:t>
            </w:r>
            <w:r w:rsidR="005A47D7">
              <w:rPr>
                <w:noProof/>
                <w:sz w:val="24"/>
                <w:lang w:eastAsia="en-US"/>
              </w:rPr>
              <w:drawing>
                <wp:inline distT="0" distB="0" distL="0" distR="0" wp14:anchorId="06C71F44" wp14:editId="07777777">
                  <wp:extent cx="1047750" cy="1200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BD" w14:paraId="21AB649D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363343BE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238EE340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3DBD56B2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62A99E35" w14:textId="77777777" w:rsidR="000943BD" w:rsidRDefault="001403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2E1295DF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0943BD" w14:paraId="26852153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4E665CAA" w14:textId="77777777" w:rsidR="000943BD" w:rsidRDefault="001403C0">
            <w:pPr>
              <w:pStyle w:val="CVHeading2-FirstLine"/>
              <w:spacing w:before="0"/>
              <w:rPr>
                <w:bCs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E709107" w14:textId="77777777" w:rsidR="000943BD" w:rsidRDefault="001403C0">
            <w:pPr>
              <w:pStyle w:val="CVMajor-FirstLine"/>
              <w:spacing w:before="0"/>
              <w:rPr>
                <w:lang w:val="en-GB"/>
              </w:rPr>
            </w:pPr>
            <w:proofErr w:type="spellStart"/>
            <w:r>
              <w:rPr>
                <w:bCs/>
                <w:sz w:val="28"/>
                <w:szCs w:val="28"/>
                <w:lang w:val="en-GB"/>
              </w:rPr>
              <w:t>Wisal</w:t>
            </w:r>
            <w:proofErr w:type="spellEnd"/>
            <w:r>
              <w:rPr>
                <w:bCs/>
                <w:sz w:val="28"/>
                <w:szCs w:val="28"/>
                <w:lang w:val="en-GB"/>
              </w:rPr>
              <w:t xml:space="preserve"> Ibrahim Ahmed </w:t>
            </w:r>
            <w:proofErr w:type="spellStart"/>
            <w:r>
              <w:rPr>
                <w:bCs/>
                <w:sz w:val="28"/>
                <w:szCs w:val="28"/>
                <w:lang w:val="en-GB"/>
              </w:rPr>
              <w:t>Alim</w:t>
            </w:r>
            <w:proofErr w:type="spellEnd"/>
          </w:p>
        </w:tc>
      </w:tr>
      <w:tr w:rsidR="000943BD" w14:paraId="7886601B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0938E5AD" w14:textId="77777777" w:rsidR="000943BD" w:rsidRDefault="001403C0">
            <w:pPr>
              <w:pStyle w:val="CVHeading3"/>
            </w:pPr>
            <w:r>
              <w:rPr>
                <w:lang w:val="en-GB"/>
              </w:rPr>
              <w:t>Address 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661BAFC1" w14:textId="77777777" w:rsidR="000943BD" w:rsidRDefault="001403C0">
            <w:pPr>
              <w:pStyle w:val="CVNormal"/>
              <w:rPr>
                <w:lang w:val="en-GB"/>
              </w:rPr>
            </w:pPr>
            <w:proofErr w:type="spellStart"/>
            <w:r>
              <w:t>Arakwait</w:t>
            </w:r>
            <w:proofErr w:type="spellEnd"/>
            <w:r>
              <w:t xml:space="preserve"> square 65, house Number (203)</w:t>
            </w:r>
            <w:r>
              <w:rPr>
                <w:lang w:val="en-GB"/>
              </w:rPr>
              <w:t>,</w:t>
            </w:r>
            <w:r>
              <w:t xml:space="preserve"> 11111, </w:t>
            </w:r>
            <w:proofErr w:type="spellStart"/>
            <w:r>
              <w:t>Hala</w:t>
            </w:r>
            <w:proofErr w:type="spellEnd"/>
            <w:r>
              <w:t xml:space="preserve"> Mall Street, Khartoum, Sudan</w:t>
            </w:r>
          </w:p>
        </w:tc>
      </w:tr>
      <w:tr w:rsidR="000943BD" w14:paraId="448FB574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719A828A" w14:textId="77777777" w:rsidR="000943BD" w:rsidRDefault="001403C0">
            <w:pPr>
              <w:pStyle w:val="CVHeading3"/>
              <w:rPr>
                <w:rStyle w:val="ECVContactDetails"/>
                <w:b/>
                <w:bCs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767" w:type="dxa"/>
            <w:gridSpan w:val="5"/>
            <w:tcBorders>
              <w:left w:val="single" w:sz="1" w:space="0" w:color="000000" w:themeColor="text1"/>
            </w:tcBorders>
            <w:shd w:val="clear" w:color="auto" w:fill="auto"/>
          </w:tcPr>
          <w:p w14:paraId="4BE121F3" w14:textId="77777777" w:rsidR="000943BD" w:rsidRDefault="001403C0">
            <w:pPr>
              <w:pStyle w:val="CVNormal"/>
              <w:jc w:val="center"/>
              <w:rPr>
                <w:lang w:val="en-GB"/>
              </w:rPr>
            </w:pPr>
            <w:r>
              <w:rPr>
                <w:rStyle w:val="ECVContactDetails"/>
                <w:b/>
                <w:bCs/>
              </w:rPr>
              <w:t>Mobile</w:t>
            </w:r>
            <w:r>
              <w:rPr>
                <w:rStyle w:val="ECVContactDetails"/>
              </w:rPr>
              <w:t xml:space="preserve"> :  00249912632109,                                                                                                        00249912249263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14FB11D" w14:textId="77777777" w:rsidR="000943BD" w:rsidRDefault="000943BD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2775" w:type="dxa"/>
            <w:gridSpan w:val="4"/>
            <w:shd w:val="clear" w:color="auto" w:fill="auto"/>
          </w:tcPr>
          <w:p w14:paraId="2EEEBA7E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0943BD" w14:paraId="5956DC6F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776C74E4" w14:textId="77777777" w:rsidR="000943BD" w:rsidRDefault="000943BD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6569D74F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0943BD" w14:paraId="02230A33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63C24797" w14:textId="77777777" w:rsidR="000943BD" w:rsidRDefault="001403C0">
            <w:pPr>
              <w:pStyle w:val="CVHeading3"/>
            </w:pPr>
            <w:r>
              <w:rPr>
                <w:lang w:val="en-GB"/>
              </w:rPr>
              <w:t>E-mail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81C3146" w14:textId="77777777" w:rsidR="000943BD" w:rsidRDefault="00DE710F">
            <w:hyperlink r:id="rId10" w:history="1">
              <w:r w:rsidR="001403C0">
                <w:rPr>
                  <w:rStyle w:val="Hyperlink"/>
                </w:rPr>
                <w:t>wisalalim@hotmail.com</w:t>
              </w:r>
            </w:hyperlink>
            <w:r w:rsidR="001403C0">
              <w:rPr>
                <w:rStyle w:val="ECVInternetLink"/>
              </w:rPr>
              <w:t>,</w:t>
            </w:r>
          </w:p>
          <w:p w14:paraId="02137EFA" w14:textId="77777777" w:rsidR="000943BD" w:rsidRDefault="00DE710F">
            <w:pPr>
              <w:rPr>
                <w:lang w:val="en-GB"/>
              </w:rPr>
            </w:pPr>
            <w:hyperlink r:id="rId11" w:history="1">
              <w:r w:rsidR="001403C0">
                <w:rPr>
                  <w:rStyle w:val="Hyperlink"/>
                </w:rPr>
                <w:t>wisalim@yahoo.com</w:t>
              </w:r>
            </w:hyperlink>
          </w:p>
          <w:p w14:paraId="10C489A4" w14:textId="77777777" w:rsidR="000943BD" w:rsidRDefault="000943BD">
            <w:pPr>
              <w:pStyle w:val="CVNormal"/>
              <w:ind w:left="0"/>
              <w:rPr>
                <w:lang w:val="en-GB"/>
              </w:rPr>
            </w:pPr>
          </w:p>
        </w:tc>
      </w:tr>
      <w:tr w:rsidR="000943BD" w14:paraId="483A49BE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4219AD17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4C3D214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534B18DF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2217FCDA" w14:textId="77777777" w:rsidR="000943BD" w:rsidRDefault="001403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3211AFB7" w14:textId="77777777" w:rsidR="000943BD" w:rsidRDefault="001403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Sudanese</w:t>
            </w:r>
          </w:p>
        </w:tc>
      </w:tr>
      <w:tr w:rsidR="000943BD" w14:paraId="4062C54E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24CB41AE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168AD375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2A5EA384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797100DD" w14:textId="77777777" w:rsidR="000943BD" w:rsidRDefault="001403C0">
            <w:pPr>
              <w:pStyle w:val="CVHeading3-FirstLine"/>
              <w:spacing w:before="0"/>
              <w:rPr>
                <w:rStyle w:val="ECVContactDetails"/>
                <w:sz w:val="20"/>
                <w:szCs w:val="20"/>
              </w:rPr>
            </w:pPr>
            <w:r>
              <w:rPr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2341C911" w14:textId="77777777" w:rsidR="000943BD" w:rsidRDefault="001403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Style w:val="ECVContactDetails"/>
                <w:sz w:val="20"/>
                <w:szCs w:val="20"/>
              </w:rPr>
              <w:t>25/4/1969</w:t>
            </w:r>
          </w:p>
        </w:tc>
      </w:tr>
      <w:tr w:rsidR="000943BD" w14:paraId="179A7B60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61A80831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0D06F764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3196AD4C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51118D80" w14:textId="77777777" w:rsidR="000943BD" w:rsidRDefault="001403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15B6C68B" w14:textId="77777777" w:rsidR="000943BD" w:rsidRDefault="001403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943BD" w14:paraId="42EC2A72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6D923A13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B9855D2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6425478B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24E8963D" w14:textId="77777777" w:rsidR="000943BD" w:rsidRDefault="001403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5B07F51A" w14:textId="77777777" w:rsidR="000943BD" w:rsidRDefault="000943BD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0943BD" w14:paraId="286F5FC0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35DF7B00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EA12AB5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580493A0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2BA39984" w14:textId="77777777" w:rsidR="000943BD" w:rsidRDefault="001403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04A41511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August 1998 so far </w:t>
            </w:r>
          </w:p>
        </w:tc>
      </w:tr>
      <w:tr w:rsidR="000943BD" w14:paraId="3DE91D05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6E171277" w14:textId="77777777" w:rsidR="000943BD" w:rsidRDefault="001403C0">
            <w:pPr>
              <w:pStyle w:val="CVHeading3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217B6446" w14:textId="6132ED1E" w:rsidR="000943BD" w:rsidRDefault="001403C0">
            <w:pPr>
              <w:pStyle w:val="CVNormal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Chief Librarian</w:t>
            </w:r>
            <w:r w:rsidR="002E4FBD">
              <w:rPr>
                <w:b/>
                <w:bCs/>
                <w:lang w:val="en-GB"/>
              </w:rPr>
              <w:t xml:space="preserve"> as Academic staff </w:t>
            </w:r>
            <w:r>
              <w:rPr>
                <w:b/>
                <w:bCs/>
                <w:lang w:val="en-GB"/>
              </w:rPr>
              <w:t xml:space="preserve">. </w:t>
            </w:r>
          </w:p>
        </w:tc>
      </w:tr>
      <w:tr w:rsidR="000943BD" w14:paraId="2CF8CD0E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1A6F5477" w14:textId="77777777" w:rsidR="000943BD" w:rsidRDefault="001403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6BF8E8C7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Library  Supervision &amp; Supervised Staff , Technical Operations ( Classification, Cataloguing, Searching,   )</w:t>
            </w:r>
          </w:p>
        </w:tc>
      </w:tr>
      <w:tr w:rsidR="000943BD" w14:paraId="61C14F3E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7B1B43CA" w14:textId="77777777" w:rsidR="000943BD" w:rsidRDefault="001403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6E164E26" w14:textId="50BBE221" w:rsidR="001F2E26" w:rsidRDefault="001F2E26" w:rsidP="001F2E26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University of </w:t>
            </w:r>
            <w:proofErr w:type="spellStart"/>
            <w:r>
              <w:rPr>
                <w:lang w:val="en-GB"/>
              </w:rPr>
              <w:t>Bahri</w:t>
            </w:r>
            <w:proofErr w:type="spellEnd"/>
          </w:p>
          <w:p w14:paraId="5C58942D" w14:textId="3037325C" w:rsidR="000943BD" w:rsidRDefault="000943BD">
            <w:pPr>
              <w:pStyle w:val="CVNormal"/>
              <w:rPr>
                <w:lang w:val="en-GB"/>
              </w:rPr>
            </w:pPr>
          </w:p>
        </w:tc>
      </w:tr>
      <w:tr w:rsidR="000943BD" w14:paraId="4674B064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48D6205E" w14:textId="77777777" w:rsidR="000943BD" w:rsidRDefault="001403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1506E13" w14:textId="5BE53589" w:rsidR="000943BD" w:rsidRDefault="001403C0" w:rsidP="001F2E2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Education ( </w:t>
            </w:r>
            <w:r w:rsidR="001F2E26">
              <w:rPr>
                <w:lang w:val="en-GB"/>
              </w:rPr>
              <w:t xml:space="preserve">Government </w:t>
            </w:r>
            <w:bookmarkStart w:id="0" w:name="_GoBack"/>
            <w:bookmarkEnd w:id="0"/>
            <w:r>
              <w:rPr>
                <w:lang w:val="en-GB"/>
              </w:rPr>
              <w:t xml:space="preserve"> Sector )</w:t>
            </w:r>
          </w:p>
        </w:tc>
      </w:tr>
      <w:tr w:rsidR="000943BD" w14:paraId="2E04E1FF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473BDF06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  <w:p w14:paraId="52702115" w14:textId="77777777" w:rsidR="000943BD" w:rsidRDefault="000943BD">
            <w:pPr>
              <w:pStyle w:val="CVSpacer"/>
              <w:rPr>
                <w:lang w:val="en-GB"/>
              </w:rPr>
            </w:pPr>
          </w:p>
          <w:p w14:paraId="0E0DE80C" w14:textId="77777777" w:rsidR="000943BD" w:rsidRDefault="000943BD">
            <w:pPr>
              <w:pStyle w:val="CVSpacer"/>
              <w:rPr>
                <w:lang w:val="en-GB"/>
              </w:rPr>
            </w:pPr>
          </w:p>
          <w:tbl>
            <w:tblPr>
              <w:tblW w:w="3037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37"/>
            </w:tblGrid>
            <w:tr w:rsidR="002E4FBD" w14:paraId="0D9C1886" w14:textId="77777777" w:rsidTr="007621AB">
              <w:trPr>
                <w:cantSplit/>
                <w:trHeight w:val="91"/>
              </w:trPr>
              <w:tc>
                <w:tcPr>
                  <w:tcW w:w="3037" w:type="dxa"/>
                  <w:shd w:val="clear" w:color="auto" w:fill="auto"/>
                </w:tcPr>
                <w:p w14:paraId="6A9913DE" w14:textId="5C206982" w:rsidR="002E4FBD" w:rsidRDefault="002E4FBD" w:rsidP="00B6704D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</w:tc>
            </w:tr>
            <w:tr w:rsidR="002E4FBD" w14:paraId="28823540" w14:textId="77777777" w:rsidTr="007621AB">
              <w:trPr>
                <w:cantSplit/>
                <w:trHeight w:val="91"/>
              </w:trPr>
              <w:tc>
                <w:tcPr>
                  <w:tcW w:w="3037" w:type="dxa"/>
                  <w:shd w:val="clear" w:color="auto" w:fill="auto"/>
                </w:tcPr>
                <w:p w14:paraId="38657D3C" w14:textId="77777777" w:rsidR="002E4FBD" w:rsidRDefault="002E4FBD" w:rsidP="00B6704D">
                  <w:pPr>
                    <w:pStyle w:val="CVHeading3"/>
                    <w:rPr>
                      <w:b/>
                      <w:bCs/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2E4FBD" w14:paraId="3C9FC479" w14:textId="77777777" w:rsidTr="007621AB">
              <w:trPr>
                <w:cantSplit/>
                <w:trHeight w:val="91"/>
              </w:trPr>
              <w:tc>
                <w:tcPr>
                  <w:tcW w:w="3037" w:type="dxa"/>
                  <w:shd w:val="clear" w:color="auto" w:fill="auto"/>
                </w:tcPr>
                <w:p w14:paraId="2641928C" w14:textId="77777777" w:rsidR="002E4FBD" w:rsidRDefault="002E4FBD" w:rsidP="00B6704D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2E4FBD" w14:paraId="590CC8AF" w14:textId="77777777" w:rsidTr="007621AB">
              <w:trPr>
                <w:cantSplit/>
                <w:trHeight w:val="91"/>
              </w:trPr>
              <w:tc>
                <w:tcPr>
                  <w:tcW w:w="3037" w:type="dxa"/>
                  <w:shd w:val="clear" w:color="auto" w:fill="auto"/>
                </w:tcPr>
                <w:p w14:paraId="584137F6" w14:textId="77777777" w:rsidR="002E4FBD" w:rsidRDefault="002E4FBD" w:rsidP="00B6704D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2E4FBD" w14:paraId="596CB0AF" w14:textId="77777777" w:rsidTr="007621AB">
              <w:trPr>
                <w:cantSplit/>
                <w:trHeight w:val="91"/>
              </w:trPr>
              <w:tc>
                <w:tcPr>
                  <w:tcW w:w="3037" w:type="dxa"/>
                  <w:shd w:val="clear" w:color="auto" w:fill="auto"/>
                </w:tcPr>
                <w:p w14:paraId="5A7BC620" w14:textId="77777777" w:rsidR="002E4FBD" w:rsidRDefault="002E4FBD" w:rsidP="00B6704D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</w:tc>
            </w:tr>
          </w:tbl>
          <w:p w14:paraId="17543F1E" w14:textId="77777777" w:rsidR="000943BD" w:rsidRDefault="000943BD" w:rsidP="002E4FBD">
            <w:pPr>
              <w:pStyle w:val="CVSpacer"/>
              <w:jc w:val="right"/>
              <w:rPr>
                <w:lang w:val="en-GB"/>
              </w:rPr>
            </w:pPr>
          </w:p>
          <w:p w14:paraId="77AED43D" w14:textId="77777777" w:rsidR="000943BD" w:rsidRDefault="000943BD">
            <w:pPr>
              <w:pStyle w:val="CVSpacer"/>
              <w:rPr>
                <w:lang w:val="en-GB"/>
              </w:rPr>
            </w:pPr>
          </w:p>
          <w:p w14:paraId="6A657D80" w14:textId="77777777" w:rsidR="000943BD" w:rsidRDefault="000943BD">
            <w:pPr>
              <w:pStyle w:val="CVSpacer"/>
              <w:rPr>
                <w:lang w:val="en-GB"/>
              </w:rPr>
            </w:pPr>
          </w:p>
          <w:p w14:paraId="33D32A03" w14:textId="77777777" w:rsidR="000943BD" w:rsidRDefault="000943BD">
            <w:pPr>
              <w:pStyle w:val="CVSpacer"/>
              <w:rPr>
                <w:lang w:val="en-GB"/>
              </w:rPr>
            </w:pPr>
          </w:p>
          <w:p w14:paraId="31117CB2" w14:textId="77777777" w:rsidR="000943BD" w:rsidRDefault="000943BD">
            <w:pPr>
              <w:pStyle w:val="CVSpacer"/>
              <w:rPr>
                <w:lang w:val="en-GB"/>
              </w:rPr>
            </w:pPr>
          </w:p>
          <w:p w14:paraId="4E0B810C" w14:textId="77777777" w:rsidR="000943BD" w:rsidRDefault="000943BD">
            <w:pPr>
              <w:pStyle w:val="CVSpacer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053006D4" w14:textId="39C31B77" w:rsidR="002E4FBD" w:rsidRDefault="002E4FBD">
            <w:pPr>
              <w:pStyle w:val="CVSpacer"/>
              <w:snapToGrid w:val="0"/>
              <w:rPr>
                <w:lang w:val="en-GB"/>
              </w:rPr>
            </w:pPr>
          </w:p>
          <w:p w14:paraId="0D0181AB" w14:textId="0DD84402" w:rsidR="002E4FBD" w:rsidRDefault="002E4FBD" w:rsidP="002E4FBD">
            <w:pPr>
              <w:rPr>
                <w:lang w:val="en-GB"/>
              </w:rPr>
            </w:pPr>
          </w:p>
          <w:p w14:paraId="3CB5ADC2" w14:textId="52DEF6D6" w:rsidR="002E4FBD" w:rsidRDefault="002E4FBD" w:rsidP="001F2E26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14:paraId="7CD5D4B5" w14:textId="783B7506" w:rsidR="000943BD" w:rsidRDefault="002E4FBD" w:rsidP="002E4FBD">
            <w:pPr>
              <w:rPr>
                <w:rStyle w:val="shorttext"/>
                <w:lang w:val="en"/>
              </w:rPr>
            </w:pPr>
            <w:r>
              <w:rPr>
                <w:lang w:val="en-GB"/>
              </w:rPr>
              <w:t xml:space="preserve">  </w:t>
            </w:r>
            <w:r>
              <w:rPr>
                <w:rStyle w:val="shorttext"/>
                <w:lang w:val="en"/>
              </w:rPr>
              <w:t>Assistant Professor</w:t>
            </w:r>
          </w:p>
          <w:p w14:paraId="55BB6F2D" w14:textId="1498A0BB" w:rsidR="002E4FBD" w:rsidRDefault="002E4FBD" w:rsidP="002E4FBD">
            <w:pPr>
              <w:rPr>
                <w:lang w:val="en-GB"/>
              </w:rPr>
            </w:pPr>
            <w:r>
              <w:rPr>
                <w:rStyle w:val="shorttext"/>
                <w:lang w:val="en"/>
              </w:rPr>
              <w:t xml:space="preserve">  Specialization teaching materials</w:t>
            </w:r>
          </w:p>
          <w:p w14:paraId="3E5AE1BA" w14:textId="2F566E75" w:rsidR="002E4FBD" w:rsidRDefault="002E4FBD" w:rsidP="002E4FBD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14:paraId="141C469A" w14:textId="77777777" w:rsidR="002E4FBD" w:rsidRDefault="002E4FBD" w:rsidP="002E4FBD">
            <w:pPr>
              <w:rPr>
                <w:lang w:val="en-GB"/>
              </w:rPr>
            </w:pPr>
            <w:r>
              <w:rPr>
                <w:lang w:val="en-GB"/>
              </w:rPr>
              <w:t xml:space="preserve"> University of </w:t>
            </w:r>
            <w:proofErr w:type="spellStart"/>
            <w:r>
              <w:rPr>
                <w:lang w:val="en-GB"/>
              </w:rPr>
              <w:t>Bahri</w:t>
            </w:r>
            <w:proofErr w:type="spellEnd"/>
          </w:p>
          <w:p w14:paraId="708AAF2D" w14:textId="56C1BD61" w:rsidR="002E4FBD" w:rsidRPr="002E4FBD" w:rsidRDefault="002E4FBD" w:rsidP="002E4FBD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621AB">
              <w:rPr>
                <w:lang w:val="en-GB"/>
              </w:rPr>
              <w:t xml:space="preserve"> Education (</w:t>
            </w:r>
            <w:r>
              <w:rPr>
                <w:lang w:val="en-GB"/>
              </w:rPr>
              <w:t xml:space="preserve"> </w:t>
            </w:r>
            <w:r>
              <w:rPr>
                <w:rStyle w:val="shorttext"/>
                <w:lang w:val="en"/>
              </w:rPr>
              <w:t xml:space="preserve">Governmental </w:t>
            </w:r>
            <w:r w:rsidR="007621AB">
              <w:rPr>
                <w:rStyle w:val="shorttext"/>
                <w:lang w:val="en"/>
              </w:rPr>
              <w:t>Sector)</w:t>
            </w:r>
          </w:p>
        </w:tc>
      </w:tr>
      <w:tr w:rsidR="000943BD" w14:paraId="148144E6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152C33D1" w14:textId="77777777" w:rsidR="000943BD" w:rsidRDefault="001403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Education </w:t>
            </w:r>
          </w:p>
          <w:p w14:paraId="64150232" w14:textId="77777777" w:rsidR="000943BD" w:rsidRDefault="000943BD">
            <w:pPr>
              <w:pStyle w:val="CVHeading1"/>
              <w:spacing w:before="0"/>
              <w:rPr>
                <w:lang w:val="en-GB"/>
              </w:rPr>
            </w:pPr>
          </w:p>
          <w:p w14:paraId="1D3116DA" w14:textId="77777777" w:rsidR="000943BD" w:rsidRDefault="000943BD">
            <w:pPr>
              <w:pStyle w:val="CVHeading1"/>
              <w:spacing w:before="0"/>
              <w:rPr>
                <w:lang w:val="en-GB"/>
              </w:rPr>
            </w:pPr>
          </w:p>
          <w:p w14:paraId="69BBDCF9" w14:textId="77777777" w:rsidR="000943BD" w:rsidRDefault="000943BD">
            <w:pPr>
              <w:pStyle w:val="CVHeading1"/>
              <w:spacing w:before="0"/>
              <w:rPr>
                <w:lang w:val="en-GB"/>
              </w:rPr>
            </w:pPr>
          </w:p>
          <w:p w14:paraId="2ADBB91F" w14:textId="77777777" w:rsidR="000943BD" w:rsidRDefault="000943BD">
            <w:pPr>
              <w:rPr>
                <w:lang w:val="en-GB"/>
              </w:rPr>
            </w:pPr>
          </w:p>
          <w:p w14:paraId="6C3881D9" w14:textId="77777777" w:rsidR="000943BD" w:rsidRDefault="000943BD">
            <w:pPr>
              <w:rPr>
                <w:lang w:val="en-GB"/>
              </w:rPr>
            </w:pPr>
          </w:p>
          <w:p w14:paraId="33708501" w14:textId="77777777" w:rsidR="000943BD" w:rsidRDefault="000943BD">
            <w:pPr>
              <w:rPr>
                <w:lang w:val="en-GB"/>
              </w:rPr>
            </w:pPr>
          </w:p>
          <w:p w14:paraId="685E31AD" w14:textId="77777777" w:rsidR="000943BD" w:rsidRDefault="000943BD">
            <w:pPr>
              <w:rPr>
                <w:lang w:val="en-GB"/>
              </w:rPr>
            </w:pPr>
          </w:p>
          <w:p w14:paraId="7927A829" w14:textId="77777777" w:rsidR="000943BD" w:rsidRDefault="000943BD">
            <w:pPr>
              <w:rPr>
                <w:lang w:val="en-GB"/>
              </w:rPr>
            </w:pPr>
          </w:p>
          <w:p w14:paraId="11E6BE64" w14:textId="77777777" w:rsidR="000943BD" w:rsidRDefault="000943BD">
            <w:pPr>
              <w:rPr>
                <w:lang w:val="en-GB"/>
              </w:rPr>
            </w:pPr>
          </w:p>
          <w:p w14:paraId="6C75867E" w14:textId="77777777" w:rsidR="000943BD" w:rsidRDefault="000943BD">
            <w:pPr>
              <w:rPr>
                <w:lang w:val="en-GB"/>
              </w:rPr>
            </w:pPr>
          </w:p>
          <w:p w14:paraId="0B59EE66" w14:textId="77777777" w:rsidR="000943BD" w:rsidRDefault="000943BD">
            <w:pPr>
              <w:pStyle w:val="CVHeading1"/>
              <w:spacing w:before="0"/>
              <w:rPr>
                <w:lang w:val="en-GB"/>
              </w:rPr>
            </w:pPr>
          </w:p>
          <w:p w14:paraId="01C664CB" w14:textId="77777777" w:rsidR="000943BD" w:rsidRDefault="000943BD">
            <w:pPr>
              <w:rPr>
                <w:lang w:val="en-GB"/>
              </w:rPr>
            </w:pPr>
          </w:p>
          <w:p w14:paraId="6AA1AE51" w14:textId="77777777" w:rsidR="000943BD" w:rsidRDefault="000943BD">
            <w:pPr>
              <w:rPr>
                <w:lang w:val="en-GB"/>
              </w:rPr>
            </w:pPr>
          </w:p>
          <w:p w14:paraId="4738B3BA" w14:textId="77777777" w:rsidR="000943BD" w:rsidRDefault="000943BD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2D6F778B" w14:textId="44174546" w:rsidR="007621AB" w:rsidRPr="007621AB" w:rsidRDefault="007621AB">
            <w:pPr>
              <w:pStyle w:val="CVNormal-FirstLine"/>
              <w:spacing w:before="0"/>
              <w:rPr>
                <w:rStyle w:val="shorttext"/>
                <w:b/>
                <w:bCs/>
                <w:lang w:val="en"/>
              </w:rPr>
            </w:pPr>
            <w:r w:rsidRPr="007621AB">
              <w:rPr>
                <w:rStyle w:val="shorttext"/>
                <w:b/>
                <w:bCs/>
                <w:lang w:val="en"/>
              </w:rPr>
              <w:t>Professional Diploma in Education</w:t>
            </w:r>
            <w:r>
              <w:rPr>
                <w:rStyle w:val="shorttext"/>
                <w:b/>
                <w:bCs/>
                <w:lang w:val="en"/>
              </w:rPr>
              <w:t xml:space="preserve"> (</w:t>
            </w:r>
            <w:r>
              <w:rPr>
                <w:lang w:val="en-GB"/>
              </w:rPr>
              <w:t>distinction.</w:t>
            </w:r>
            <w:r>
              <w:rPr>
                <w:rStyle w:val="shorttext"/>
                <w:b/>
                <w:bCs/>
                <w:lang w:val="en"/>
              </w:rPr>
              <w:t xml:space="preserve"> )</w:t>
            </w:r>
          </w:p>
          <w:p w14:paraId="275D30A0" w14:textId="3D1F2279" w:rsidR="007621AB" w:rsidRPr="007621AB" w:rsidRDefault="007621AB" w:rsidP="007621AB">
            <w:pPr>
              <w:pStyle w:val="CVNormal"/>
              <w:rPr>
                <w:lang w:val="en"/>
              </w:rPr>
            </w:pPr>
            <w:r>
              <w:rPr>
                <w:lang w:val="en"/>
              </w:rPr>
              <w:t xml:space="preserve">2015, University of </w:t>
            </w:r>
            <w:proofErr w:type="spellStart"/>
            <w:r>
              <w:rPr>
                <w:lang w:val="en"/>
              </w:rPr>
              <w:t>bahri</w:t>
            </w:r>
            <w:proofErr w:type="spellEnd"/>
            <w:r>
              <w:rPr>
                <w:lang w:val="en"/>
              </w:rPr>
              <w:t xml:space="preserve"> </w:t>
            </w:r>
          </w:p>
          <w:p w14:paraId="2849E18B" w14:textId="77777777" w:rsidR="007621AB" w:rsidRDefault="007621AB">
            <w:pPr>
              <w:pStyle w:val="CVNormal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210E0E9C" w14:textId="77777777" w:rsidR="000943BD" w:rsidRDefault="001403C0">
            <w:pPr>
              <w:pStyle w:val="CVNormal-FirstLine"/>
              <w:spacing w:before="0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PhD</w:t>
            </w:r>
            <w:r>
              <w:rPr>
                <w:lang w:val="en-GB"/>
              </w:rPr>
              <w:t xml:space="preserve"> in Information Sciences and Library Studies. </w:t>
            </w:r>
          </w:p>
          <w:p w14:paraId="4FD55E0D" w14:textId="77777777" w:rsidR="000943BD" w:rsidRDefault="001403C0">
            <w:pPr>
              <w:pStyle w:val="CVNormal-FirstLine"/>
              <w:spacing w:before="0"/>
              <w:rPr>
                <w:rFonts w:eastAsia="Arial Narrow"/>
                <w:lang w:val="en-GB"/>
              </w:rPr>
            </w:pPr>
            <w:r>
              <w:rPr>
                <w:b/>
                <w:bCs/>
                <w:lang w:val="en-GB"/>
              </w:rPr>
              <w:t>Thesis Title</w:t>
            </w:r>
            <w:r>
              <w:rPr>
                <w:lang w:val="en-GB"/>
              </w:rPr>
              <w:t>: The New Trends In Knowledge Management: Model Sudanese Oil Corporation.</w:t>
            </w:r>
          </w:p>
          <w:p w14:paraId="55F649B5" w14:textId="69CAB831" w:rsidR="000943BD" w:rsidRDefault="001403C0" w:rsidP="002E4FBD">
            <w:pPr>
              <w:pStyle w:val="CVNormal-FirstLine"/>
              <w:spacing w:before="0"/>
              <w:rPr>
                <w:rFonts w:eastAsia="Arial Narrow"/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</w:t>
            </w:r>
            <w:r>
              <w:rPr>
                <w:lang w:val="en-GB"/>
              </w:rPr>
              <w:t>15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April 2013</w:t>
            </w:r>
            <w:r w:rsidR="002E4FBD">
              <w:rPr>
                <w:lang w:val="en-GB"/>
              </w:rPr>
              <w:t>, University of Khartoum</w:t>
            </w:r>
          </w:p>
          <w:p w14:paraId="395E325D" w14:textId="77777777" w:rsidR="000943BD" w:rsidRDefault="001403C0">
            <w:pPr>
              <w:pStyle w:val="CVNormal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</w:t>
            </w:r>
          </w:p>
          <w:p w14:paraId="7C777A0D" w14:textId="77777777" w:rsidR="000943BD" w:rsidRDefault="001403C0">
            <w:pPr>
              <w:pStyle w:val="CVNormal-FirstLine"/>
              <w:spacing w:before="0"/>
              <w:rPr>
                <w:rFonts w:eastAsia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MSc</w:t>
            </w:r>
            <w:r>
              <w:rPr>
                <w:lang w:val="en-GB"/>
              </w:rPr>
              <w:t xml:space="preserve">. In   Information Sciences and Library Studies. </w:t>
            </w:r>
          </w:p>
          <w:p w14:paraId="24BC19B5" w14:textId="77777777" w:rsidR="000943BD" w:rsidRDefault="001403C0">
            <w:pPr>
              <w:pStyle w:val="CVNormal"/>
              <w:rPr>
                <w:rFonts w:eastAsia="Arial Narrow"/>
                <w:lang w:val="en-GB"/>
              </w:rPr>
            </w:pPr>
            <w:r>
              <w:rPr>
                <w:rFonts w:eastAsia="Arial Narrow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Title</w:t>
            </w:r>
            <w:r>
              <w:rPr>
                <w:lang w:val="en-GB"/>
              </w:rPr>
              <w:t xml:space="preserve">: Job Satisfaction among Librarians. </w:t>
            </w:r>
          </w:p>
          <w:p w14:paraId="3A47E7BF" w14:textId="20D2A1DE" w:rsidR="000943BD" w:rsidRDefault="001403C0" w:rsidP="002E4FBD">
            <w:pPr>
              <w:pStyle w:val="CVNormal"/>
              <w:rPr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</w:t>
            </w:r>
            <w:r>
              <w:rPr>
                <w:lang w:val="en-GB"/>
              </w:rPr>
              <w:t>25 July 2005</w:t>
            </w:r>
            <w:r w:rsidR="002E4FBD">
              <w:rPr>
                <w:lang w:val="en-GB"/>
              </w:rPr>
              <w:t xml:space="preserve">, University of Khartoum </w:t>
            </w:r>
          </w:p>
          <w:p w14:paraId="3620658C" w14:textId="77777777" w:rsidR="000943BD" w:rsidRDefault="000943BD">
            <w:pPr>
              <w:pStyle w:val="CVNormal"/>
              <w:rPr>
                <w:lang w:val="en-GB"/>
              </w:rPr>
            </w:pPr>
          </w:p>
          <w:p w14:paraId="5DACB736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 Masters (Qualifying</w:t>
            </w:r>
            <w:r>
              <w:rPr>
                <w:lang w:val="en-GB"/>
              </w:rPr>
              <w:t xml:space="preserve">) in Information Sciences and Library. </w:t>
            </w:r>
          </w:p>
          <w:p w14:paraId="0897D405" w14:textId="21A02D60" w:rsidR="000943BD" w:rsidRDefault="001403C0" w:rsidP="002E4FBD">
            <w:pPr>
              <w:pStyle w:val="CVNormal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21th October 2001</w:t>
            </w:r>
            <w:r w:rsidR="002E4FBD">
              <w:rPr>
                <w:lang w:val="en-GB"/>
              </w:rPr>
              <w:t>, University of Khartoum</w:t>
            </w:r>
          </w:p>
          <w:p w14:paraId="1A6177B4" w14:textId="77777777" w:rsidR="000943BD" w:rsidRDefault="001403C0">
            <w:pPr>
              <w:pStyle w:val="CVNormal"/>
              <w:rPr>
                <w:rFonts w:eastAsia="Arial Narrow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Gradate Diploma</w:t>
            </w:r>
            <w:r>
              <w:rPr>
                <w:lang w:val="en-GB"/>
              </w:rPr>
              <w:t xml:space="preserve"> in Library Science with distinction.</w:t>
            </w:r>
          </w:p>
          <w:p w14:paraId="1E8B3BE2" w14:textId="1270DCE7" w:rsidR="000943BD" w:rsidRDefault="001403C0" w:rsidP="007621AB">
            <w:pPr>
              <w:pStyle w:val="a8"/>
              <w:rPr>
                <w:rFonts w:eastAsia="Arial Narrow"/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</w:t>
            </w:r>
            <w:r>
              <w:rPr>
                <w:lang w:val="en-GB"/>
              </w:rPr>
              <w:t>21 November 2000</w:t>
            </w:r>
            <w:r w:rsidR="002E4FBD">
              <w:rPr>
                <w:lang w:val="en-GB"/>
              </w:rPr>
              <w:t xml:space="preserve">, </w:t>
            </w:r>
            <w:proofErr w:type="spellStart"/>
            <w:r w:rsidR="007621AB">
              <w:rPr>
                <w:lang w:val="en-GB"/>
              </w:rPr>
              <w:t>Naileen</w:t>
            </w:r>
            <w:proofErr w:type="spellEnd"/>
            <w:r w:rsidR="007621AB">
              <w:rPr>
                <w:lang w:val="en-GB"/>
              </w:rPr>
              <w:t xml:space="preserve"> University </w:t>
            </w:r>
          </w:p>
          <w:p w14:paraId="06F25678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6D9F161F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 in Documentation &amp; Library. With Distinction.</w:t>
            </w:r>
          </w:p>
          <w:p w14:paraId="77D06F80" w14:textId="6B6FFA05" w:rsidR="000943BD" w:rsidRDefault="001403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11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July, 1998</w:t>
            </w:r>
            <w:r w:rsidR="007621AB">
              <w:rPr>
                <w:lang w:val="en-GB"/>
              </w:rPr>
              <w:t xml:space="preserve">, </w:t>
            </w:r>
            <w:r>
              <w:rPr>
                <w:lang w:val="en-GB"/>
              </w:rPr>
              <w:t>.</w:t>
            </w:r>
            <w:r w:rsidR="007621AB">
              <w:rPr>
                <w:lang w:val="en-GB"/>
              </w:rPr>
              <w:t xml:space="preserve"> </w:t>
            </w:r>
            <w:proofErr w:type="spellStart"/>
            <w:r w:rsidR="007621AB">
              <w:rPr>
                <w:lang w:val="en-GB"/>
              </w:rPr>
              <w:t>Naileen</w:t>
            </w:r>
            <w:proofErr w:type="spellEnd"/>
            <w:r w:rsidR="007621AB">
              <w:rPr>
                <w:lang w:val="en-GB"/>
              </w:rPr>
              <w:t xml:space="preserve"> University</w:t>
            </w:r>
          </w:p>
          <w:p w14:paraId="5392985E" w14:textId="77777777" w:rsidR="000943BD" w:rsidRDefault="000943BD">
            <w:pPr>
              <w:pStyle w:val="CVNormal"/>
              <w:rPr>
                <w:lang w:val="en-GB"/>
              </w:rPr>
            </w:pPr>
          </w:p>
          <w:p w14:paraId="6FDD9BF8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</w:t>
            </w:r>
          </w:p>
          <w:p w14:paraId="68E70BA3" w14:textId="77777777" w:rsidR="000943BD" w:rsidRDefault="000943BD">
            <w:pPr>
              <w:pStyle w:val="CVNormal"/>
              <w:rPr>
                <w:lang w:val="en-GB"/>
              </w:rPr>
            </w:pPr>
          </w:p>
          <w:p w14:paraId="0CFA1F60" w14:textId="77777777" w:rsidR="000943BD" w:rsidRDefault="000943BD">
            <w:pPr>
              <w:pStyle w:val="CVNormal"/>
              <w:rPr>
                <w:lang w:val="en-GB"/>
              </w:rPr>
            </w:pPr>
          </w:p>
        </w:tc>
      </w:tr>
      <w:tr w:rsidR="000943BD" w14:paraId="17CC993D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365A5244" w14:textId="77777777" w:rsidR="000943BD" w:rsidRDefault="001403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Training </w:t>
            </w:r>
          </w:p>
          <w:p w14:paraId="4EC7D1ED" w14:textId="77777777" w:rsidR="000943BD" w:rsidRDefault="000943BD">
            <w:pPr>
              <w:pStyle w:val="CVHeading3"/>
              <w:rPr>
                <w:lang w:val="en-GB"/>
              </w:rPr>
            </w:pPr>
          </w:p>
          <w:p w14:paraId="78057244" w14:textId="77777777" w:rsidR="000943BD" w:rsidRDefault="000943BD">
            <w:pPr>
              <w:rPr>
                <w:lang w:val="en-GB"/>
              </w:rPr>
            </w:pPr>
          </w:p>
          <w:p w14:paraId="503F8AAB" w14:textId="77777777" w:rsidR="000943BD" w:rsidRDefault="000943BD">
            <w:pPr>
              <w:rPr>
                <w:lang w:val="en-GB"/>
              </w:rPr>
            </w:pPr>
          </w:p>
          <w:p w14:paraId="70201253" w14:textId="77777777" w:rsidR="000943BD" w:rsidRDefault="000943BD">
            <w:pPr>
              <w:rPr>
                <w:lang w:val="en-GB"/>
              </w:rPr>
            </w:pPr>
          </w:p>
          <w:p w14:paraId="13042B63" w14:textId="77777777" w:rsidR="000943BD" w:rsidRDefault="000943BD">
            <w:pPr>
              <w:rPr>
                <w:lang w:val="en-GB"/>
              </w:rPr>
            </w:pPr>
          </w:p>
          <w:p w14:paraId="6077EEB0" w14:textId="77777777" w:rsidR="000943BD" w:rsidRDefault="000943BD">
            <w:pPr>
              <w:rPr>
                <w:lang w:val="en-GB"/>
              </w:rPr>
            </w:pPr>
          </w:p>
          <w:p w14:paraId="4828C5E9" w14:textId="77777777" w:rsidR="000943BD" w:rsidRDefault="000943BD">
            <w:pPr>
              <w:rPr>
                <w:lang w:val="en-GB"/>
              </w:rPr>
            </w:pPr>
          </w:p>
          <w:p w14:paraId="1C1E239B" w14:textId="77777777" w:rsidR="000943BD" w:rsidRDefault="000943BD">
            <w:pPr>
              <w:rPr>
                <w:lang w:val="en-GB"/>
              </w:rPr>
            </w:pPr>
          </w:p>
          <w:p w14:paraId="5AC65887" w14:textId="77777777" w:rsidR="000943BD" w:rsidRDefault="000943BD">
            <w:pPr>
              <w:rPr>
                <w:lang w:val="en-GB"/>
              </w:rPr>
            </w:pPr>
          </w:p>
          <w:p w14:paraId="471632AF" w14:textId="77777777" w:rsidR="000943BD" w:rsidRDefault="000943BD">
            <w:pPr>
              <w:rPr>
                <w:lang w:val="en-GB"/>
              </w:rPr>
            </w:pPr>
          </w:p>
          <w:p w14:paraId="0C478341" w14:textId="77777777" w:rsidR="000943BD" w:rsidRDefault="000943BD">
            <w:pPr>
              <w:rPr>
                <w:lang w:val="en-GB"/>
              </w:rPr>
            </w:pPr>
          </w:p>
          <w:p w14:paraId="2CB290CC" w14:textId="77777777" w:rsidR="000943BD" w:rsidRDefault="000943BD">
            <w:pPr>
              <w:rPr>
                <w:lang w:val="en-GB"/>
              </w:rPr>
            </w:pPr>
          </w:p>
          <w:p w14:paraId="30762083" w14:textId="77777777" w:rsidR="000943BD" w:rsidRDefault="000943BD">
            <w:pPr>
              <w:rPr>
                <w:lang w:val="en-GB"/>
              </w:rPr>
            </w:pPr>
          </w:p>
          <w:p w14:paraId="49576EE4" w14:textId="77777777" w:rsidR="000943BD" w:rsidRDefault="000943BD">
            <w:pPr>
              <w:rPr>
                <w:lang w:val="en-GB"/>
              </w:rPr>
            </w:pPr>
          </w:p>
          <w:p w14:paraId="63FDCBF5" w14:textId="77777777" w:rsidR="000943BD" w:rsidRDefault="000943BD">
            <w:pPr>
              <w:rPr>
                <w:lang w:val="en-GB"/>
              </w:rPr>
            </w:pPr>
          </w:p>
          <w:p w14:paraId="5B1B32FC" w14:textId="77777777" w:rsidR="000943BD" w:rsidRDefault="000943BD">
            <w:pPr>
              <w:rPr>
                <w:lang w:val="en-GB"/>
              </w:rPr>
            </w:pPr>
          </w:p>
          <w:p w14:paraId="14AD4EAF" w14:textId="77777777" w:rsidR="000943BD" w:rsidRDefault="000943BD">
            <w:pPr>
              <w:rPr>
                <w:lang w:val="en-GB"/>
              </w:rPr>
            </w:pPr>
          </w:p>
          <w:p w14:paraId="08B88CC6" w14:textId="77777777" w:rsidR="000943BD" w:rsidRDefault="000943BD">
            <w:pPr>
              <w:rPr>
                <w:lang w:val="en-GB"/>
              </w:rPr>
            </w:pPr>
          </w:p>
          <w:p w14:paraId="6FC52B30" w14:textId="77777777" w:rsidR="000943BD" w:rsidRDefault="000943BD">
            <w:pPr>
              <w:rPr>
                <w:lang w:val="en-GB"/>
              </w:rPr>
            </w:pPr>
          </w:p>
          <w:p w14:paraId="5AE44C11" w14:textId="77777777" w:rsidR="000943BD" w:rsidRDefault="000943BD">
            <w:pPr>
              <w:rPr>
                <w:lang w:val="en-GB"/>
              </w:rPr>
            </w:pPr>
          </w:p>
          <w:p w14:paraId="2DF49CA6" w14:textId="77777777" w:rsidR="000943BD" w:rsidRDefault="000943BD">
            <w:pPr>
              <w:rPr>
                <w:lang w:val="en-GB"/>
              </w:rPr>
            </w:pPr>
          </w:p>
          <w:p w14:paraId="3F845FA3" w14:textId="77777777" w:rsidR="000943BD" w:rsidRDefault="000943BD">
            <w:pPr>
              <w:rPr>
                <w:lang w:val="en-GB"/>
              </w:rPr>
            </w:pPr>
          </w:p>
          <w:p w14:paraId="612408F4" w14:textId="77777777" w:rsidR="000943BD" w:rsidRDefault="000943BD">
            <w:pPr>
              <w:rPr>
                <w:lang w:val="en-GB"/>
              </w:rPr>
            </w:pPr>
          </w:p>
          <w:p w14:paraId="107A416B" w14:textId="77777777" w:rsidR="000943BD" w:rsidRDefault="000943BD">
            <w:pPr>
              <w:rPr>
                <w:lang w:val="en-GB"/>
              </w:rPr>
            </w:pPr>
          </w:p>
          <w:p w14:paraId="4DAD45F7" w14:textId="77777777" w:rsidR="000943BD" w:rsidRDefault="000943BD">
            <w:pPr>
              <w:rPr>
                <w:lang w:val="en-GB"/>
              </w:rPr>
            </w:pPr>
          </w:p>
          <w:p w14:paraId="2C7E2E89" w14:textId="77777777" w:rsidR="000943BD" w:rsidRDefault="000943BD">
            <w:pPr>
              <w:rPr>
                <w:lang w:val="en-GB"/>
              </w:rPr>
            </w:pPr>
          </w:p>
          <w:p w14:paraId="7ABF1B8D" w14:textId="77777777" w:rsidR="000943BD" w:rsidRDefault="000943BD">
            <w:pPr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015738A9" w14:textId="77777777" w:rsidR="000943BD" w:rsidRDefault="001403C0">
            <w:pPr>
              <w:pStyle w:val="CVNormal"/>
              <w:numPr>
                <w:ilvl w:val="0"/>
                <w:numId w:val="8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Course of Demonstration and Restoration of Manuscripts held at U of K</w:t>
            </w:r>
          </w:p>
          <w:p w14:paraId="3E542605" w14:textId="77777777" w:rsidR="000943BD" w:rsidRDefault="001403C0">
            <w:pPr>
              <w:pStyle w:val="CVNormal"/>
              <w:rPr>
                <w:rStyle w:val="hps"/>
              </w:rPr>
            </w:pPr>
            <w:r>
              <w:rPr>
                <w:rStyle w:val="hps"/>
                <w:rFonts w:eastAsia="Arial Narrow"/>
              </w:rPr>
              <w:t xml:space="preserve"> </w:t>
            </w:r>
            <w:r>
              <w:rPr>
                <w:rStyle w:val="hps"/>
              </w:rPr>
              <w:t>Library in Collaboration with Italian Embassy.</w:t>
            </w:r>
          </w:p>
          <w:p w14:paraId="7C97EA85" w14:textId="77777777" w:rsidR="000943BD" w:rsidRDefault="001403C0">
            <w:pPr>
              <w:pStyle w:val="CVNormal"/>
            </w:pPr>
            <w:r>
              <w:rPr>
                <w:rStyle w:val="hps"/>
              </w:rPr>
              <w:t>From 27/5/2013 - 20/6/2013.</w:t>
            </w:r>
          </w:p>
          <w:p w14:paraId="2272E2C2" w14:textId="77777777" w:rsidR="000943BD" w:rsidRDefault="000943BD">
            <w:pPr>
              <w:pStyle w:val="CVNormal"/>
            </w:pPr>
          </w:p>
          <w:p w14:paraId="74CC456A" w14:textId="77777777" w:rsidR="000943BD" w:rsidRDefault="001403C0">
            <w:pPr>
              <w:pStyle w:val="CVNormal"/>
              <w:numPr>
                <w:ilvl w:val="0"/>
                <w:numId w:val="9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 xml:space="preserve">Training Course in Koha Integrated Library Systems </w:t>
            </w:r>
          </w:p>
          <w:p w14:paraId="52D51514" w14:textId="77777777" w:rsidR="000943BD" w:rsidRDefault="001403C0">
            <w:pPr>
              <w:pStyle w:val="CVNormal"/>
              <w:rPr>
                <w:rStyle w:val="hps"/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        </w:t>
            </w:r>
            <w:r>
              <w:rPr>
                <w:rStyle w:val="hps"/>
              </w:rPr>
              <w:t>AL-</w:t>
            </w:r>
            <w:proofErr w:type="spellStart"/>
            <w:r>
              <w:rPr>
                <w:rStyle w:val="hps"/>
              </w:rPr>
              <w:t>zaeim</w:t>
            </w:r>
            <w:proofErr w:type="spellEnd"/>
            <w:r>
              <w:rPr>
                <w:rStyle w:val="hps"/>
              </w:rPr>
              <w:t xml:space="preserve"> A-</w:t>
            </w:r>
            <w:proofErr w:type="spellStart"/>
            <w:r>
              <w:rPr>
                <w:rStyle w:val="hps"/>
              </w:rPr>
              <w:t>lAzhari</w:t>
            </w:r>
            <w:proofErr w:type="spellEnd"/>
            <w:r>
              <w:rPr>
                <w:rStyle w:val="hps"/>
              </w:rPr>
              <w:t xml:space="preserve"> University: Information Technology And Languages  </w:t>
            </w:r>
          </w:p>
          <w:p w14:paraId="10DE6176" w14:textId="77777777" w:rsidR="000943BD" w:rsidRDefault="001403C0">
            <w:pPr>
              <w:pStyle w:val="CVNormal"/>
            </w:pPr>
            <w:r>
              <w:rPr>
                <w:rStyle w:val="hps"/>
                <w:rFonts w:eastAsia="Arial Narrow"/>
              </w:rPr>
              <w:t xml:space="preserve">         </w:t>
            </w:r>
            <w:r>
              <w:rPr>
                <w:rStyle w:val="hps"/>
              </w:rPr>
              <w:t>Centre (ITLC), 12 – 18 March 2013.</w:t>
            </w:r>
          </w:p>
          <w:p w14:paraId="52463CAE" w14:textId="77777777" w:rsidR="000943BD" w:rsidRDefault="000943BD">
            <w:pPr>
              <w:pStyle w:val="CVNormal"/>
            </w:pPr>
          </w:p>
          <w:p w14:paraId="57CFEBC8" w14:textId="77777777" w:rsidR="000943BD" w:rsidRDefault="001403C0">
            <w:pPr>
              <w:pStyle w:val="CVNormal"/>
              <w:numPr>
                <w:ilvl w:val="0"/>
                <w:numId w:val="9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Training Course in Automated Systems in electronic and digital libraries.</w:t>
            </w:r>
          </w:p>
          <w:p w14:paraId="05B6BF0A" w14:textId="77777777" w:rsidR="000943BD" w:rsidRDefault="001403C0">
            <w:pPr>
              <w:pStyle w:val="CVNormal"/>
              <w:rPr>
                <w:rStyle w:val="hps"/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        </w:t>
            </w:r>
            <w:r>
              <w:rPr>
                <w:rStyle w:val="hps"/>
              </w:rPr>
              <w:t>National Research Center: Center for Documentation and Information.</w:t>
            </w:r>
          </w:p>
          <w:p w14:paraId="493E2009" w14:textId="77777777" w:rsidR="000943BD" w:rsidRDefault="001403C0">
            <w:pPr>
              <w:pStyle w:val="CVNormal"/>
            </w:pPr>
            <w:r>
              <w:rPr>
                <w:rStyle w:val="hps"/>
                <w:rFonts w:eastAsia="Arial Narrow"/>
              </w:rPr>
              <w:t xml:space="preserve">         </w:t>
            </w:r>
            <w:r>
              <w:rPr>
                <w:rStyle w:val="hps"/>
              </w:rPr>
              <w:t>22 may – 2th June, 2011.</w:t>
            </w:r>
          </w:p>
          <w:p w14:paraId="69734EAA" w14:textId="77777777" w:rsidR="000943BD" w:rsidRDefault="000943BD">
            <w:pPr>
              <w:pStyle w:val="CVNormal"/>
            </w:pPr>
          </w:p>
          <w:p w14:paraId="44442B04" w14:textId="77777777" w:rsidR="000943BD" w:rsidRDefault="001403C0">
            <w:pPr>
              <w:pStyle w:val="CVNormal"/>
              <w:numPr>
                <w:ilvl w:val="0"/>
                <w:numId w:val="10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Training Course in Techniques and information retrieval services via CDs initiative online</w:t>
            </w:r>
          </w:p>
          <w:p w14:paraId="721F21D5" w14:textId="77777777" w:rsidR="000943BD" w:rsidRDefault="001403C0">
            <w:pPr>
              <w:pStyle w:val="CVNormal"/>
              <w:rPr>
                <w:rStyle w:val="hps"/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        </w:t>
            </w:r>
            <w:r>
              <w:rPr>
                <w:rStyle w:val="hps"/>
              </w:rPr>
              <w:t>portals for free access to information. 17 – 21 April, 2011.</w:t>
            </w:r>
          </w:p>
          <w:p w14:paraId="1A0241F1" w14:textId="77777777" w:rsidR="000943BD" w:rsidRDefault="001403C0">
            <w:pPr>
              <w:pStyle w:val="CVNormal"/>
            </w:pPr>
            <w:r>
              <w:rPr>
                <w:rStyle w:val="hps"/>
                <w:rFonts w:eastAsia="Arial Narrow"/>
              </w:rPr>
              <w:t xml:space="preserve">          </w:t>
            </w:r>
            <w:r>
              <w:rPr>
                <w:rStyle w:val="hps"/>
              </w:rPr>
              <w:t>National Research Center: Center for Documentation and Information.</w:t>
            </w:r>
          </w:p>
          <w:p w14:paraId="02E65EAF" w14:textId="77777777" w:rsidR="000943BD" w:rsidRDefault="000943BD">
            <w:pPr>
              <w:pStyle w:val="CVNormal"/>
            </w:pPr>
          </w:p>
          <w:p w14:paraId="4181A155" w14:textId="77777777" w:rsidR="000943BD" w:rsidRDefault="001403C0">
            <w:pPr>
              <w:pStyle w:val="CVNormal"/>
              <w:numPr>
                <w:ilvl w:val="0"/>
                <w:numId w:val="3"/>
              </w:numPr>
              <w:rPr>
                <w:rStyle w:val="hps"/>
              </w:rPr>
            </w:pPr>
            <w:r>
              <w:rPr>
                <w:rStyle w:val="hps"/>
              </w:rPr>
              <w:t>Cycle</w:t>
            </w:r>
            <w:r>
              <w:t xml:space="preserve"> </w:t>
            </w:r>
            <w:r>
              <w:rPr>
                <w:rStyle w:val="hps"/>
              </w:rPr>
              <w:t>management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the organization of conferences Held at Hall of</w:t>
            </w:r>
            <w:r>
              <w:t xml:space="preserve"> </w:t>
            </w:r>
            <w:r>
              <w:rPr>
                <w:rStyle w:val="hps"/>
              </w:rPr>
              <w:t>Martyr</w:t>
            </w:r>
            <w:r>
              <w:t xml:space="preserve"> </w:t>
            </w:r>
            <w:r>
              <w:rPr>
                <w:rStyle w:val="hps"/>
              </w:rPr>
              <w:t>Mahmoud</w:t>
            </w:r>
            <w:r>
              <w:t xml:space="preserve"> </w:t>
            </w:r>
            <w:r>
              <w:rPr>
                <w:rStyle w:val="hps"/>
              </w:rPr>
              <w:t>Sharif</w:t>
            </w:r>
            <w:r>
              <w:t xml:space="preserve"> </w:t>
            </w:r>
            <w:r>
              <w:rPr>
                <w:rStyle w:val="hps"/>
              </w:rPr>
              <w:t>Ministry of Electricity, Sudanese Association for Libraries’ &amp; Information Sciences.</w:t>
            </w:r>
          </w:p>
          <w:p w14:paraId="0E19F473" w14:textId="77777777" w:rsidR="000943BD" w:rsidRDefault="001403C0">
            <w:pPr>
              <w:pStyle w:val="CVNormal"/>
              <w:ind w:left="473"/>
            </w:pPr>
            <w:r>
              <w:rPr>
                <w:rStyle w:val="hps"/>
              </w:rPr>
              <w:t>6 – 8 December 2011.</w:t>
            </w:r>
          </w:p>
          <w:p w14:paraId="71D8AB15" w14:textId="77777777" w:rsidR="000943BD" w:rsidRDefault="000943BD">
            <w:pPr>
              <w:pStyle w:val="CVNormal"/>
            </w:pPr>
          </w:p>
          <w:p w14:paraId="567C35F4" w14:textId="77777777" w:rsidR="000943BD" w:rsidRDefault="001403C0">
            <w:pPr>
              <w:pStyle w:val="CVNormal"/>
              <w:numPr>
                <w:ilvl w:val="0"/>
                <w:numId w:val="3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Training Course in Web 2 Applications Held at AL-</w:t>
            </w:r>
            <w:proofErr w:type="spellStart"/>
            <w:r>
              <w:rPr>
                <w:rStyle w:val="hps"/>
              </w:rPr>
              <w:t>zaeim</w:t>
            </w:r>
            <w:proofErr w:type="spellEnd"/>
            <w:r>
              <w:rPr>
                <w:rStyle w:val="hps"/>
              </w:rPr>
              <w:t xml:space="preserve"> A-</w:t>
            </w:r>
            <w:proofErr w:type="spellStart"/>
            <w:r>
              <w:rPr>
                <w:rStyle w:val="hps"/>
              </w:rPr>
              <w:t>lAzhari</w:t>
            </w:r>
            <w:proofErr w:type="spellEnd"/>
            <w:r>
              <w:rPr>
                <w:rStyle w:val="hps"/>
              </w:rPr>
              <w:t xml:space="preserve"> University: Information</w:t>
            </w:r>
          </w:p>
          <w:p w14:paraId="2447A73B" w14:textId="77777777" w:rsidR="000943BD" w:rsidRDefault="001403C0">
            <w:pPr>
              <w:pStyle w:val="CVNormal"/>
            </w:pPr>
            <w:r>
              <w:rPr>
                <w:rStyle w:val="hps"/>
                <w:rFonts w:eastAsia="Arial Narrow"/>
              </w:rPr>
              <w:t xml:space="preserve">        </w:t>
            </w:r>
            <w:r>
              <w:rPr>
                <w:rStyle w:val="hps"/>
              </w:rPr>
              <w:t>Technology And Languages Centre (ITLC), 29 – 31 May 2010.</w:t>
            </w:r>
          </w:p>
          <w:p w14:paraId="13D2A38B" w14:textId="77777777" w:rsidR="000943BD" w:rsidRDefault="000943BD">
            <w:pPr>
              <w:pStyle w:val="CVNormal"/>
            </w:pPr>
          </w:p>
          <w:p w14:paraId="78776561" w14:textId="77777777" w:rsidR="000943BD" w:rsidRDefault="001403C0">
            <w:pPr>
              <w:pStyle w:val="CVNormal"/>
              <w:numPr>
                <w:ilvl w:val="0"/>
                <w:numId w:val="7"/>
              </w:numPr>
              <w:rPr>
                <w:rStyle w:val="hps"/>
              </w:rPr>
            </w:pPr>
            <w:r>
              <w:rPr>
                <w:rStyle w:val="hps"/>
              </w:rPr>
              <w:t>Specialized training course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 xml:space="preserve">e-library : Sudanese Academy for Communication Sciences </w:t>
            </w:r>
          </w:p>
          <w:p w14:paraId="5B304D49" w14:textId="77777777" w:rsidR="000943BD" w:rsidRDefault="001403C0">
            <w:pPr>
              <w:pStyle w:val="CVNormal"/>
              <w:ind w:left="473"/>
            </w:pPr>
            <w:r>
              <w:rPr>
                <w:rStyle w:val="hps"/>
              </w:rPr>
              <w:t xml:space="preserve">First of September – 21 September, 2005.  </w:t>
            </w:r>
          </w:p>
          <w:p w14:paraId="602E7EDD" w14:textId="77777777" w:rsidR="000943BD" w:rsidRDefault="000943BD">
            <w:pPr>
              <w:pStyle w:val="CVNormal"/>
            </w:pPr>
          </w:p>
          <w:p w14:paraId="1D34F42F" w14:textId="77777777" w:rsidR="000943BD" w:rsidRDefault="001403C0">
            <w:pPr>
              <w:pStyle w:val="CVNormal"/>
              <w:numPr>
                <w:ilvl w:val="0"/>
                <w:numId w:val="7"/>
              </w:numPr>
            </w:pPr>
            <w:r>
              <w:rPr>
                <w:rStyle w:val="hps"/>
              </w:rPr>
              <w:t>Training Course in Libraries in the information age, Held in Tunisia, 27/4/2004 – 29/4/2004.</w:t>
            </w:r>
          </w:p>
          <w:p w14:paraId="3CE84D2B" w14:textId="77777777" w:rsidR="000943BD" w:rsidRDefault="000943BD">
            <w:pPr>
              <w:pStyle w:val="CVNormal"/>
            </w:pPr>
          </w:p>
          <w:p w14:paraId="0865B59E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Training Course  Specialized training course in e-library, The course includes training:</w:t>
            </w:r>
          </w:p>
          <w:p w14:paraId="0F43724A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Information Services.</w:t>
            </w:r>
          </w:p>
          <w:p w14:paraId="16E16950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CDS / ISIS.</w:t>
            </w:r>
          </w:p>
          <w:p w14:paraId="3FC54940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 xml:space="preserve">CD / ROM. </w:t>
            </w:r>
          </w:p>
          <w:p w14:paraId="2272CC5C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sz w:val="24"/>
                <w:szCs w:val="24"/>
              </w:rPr>
            </w:pPr>
            <w:r>
              <w:rPr>
                <w:rStyle w:val="hps"/>
              </w:rPr>
              <w:t>INTERNET.</w:t>
            </w:r>
          </w:p>
          <w:p w14:paraId="6685FCD9" w14:textId="77777777" w:rsidR="000943BD" w:rsidRDefault="001403C0">
            <w:pPr>
              <w:pStyle w:val="CVNormal"/>
              <w:ind w:left="473"/>
              <w:rPr>
                <w:rStyle w:val="hps"/>
                <w:rFonts w:eastAsia="Arial Narrow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Held in 19th April 2001.</w:t>
            </w:r>
          </w:p>
          <w:p w14:paraId="65B8D322" w14:textId="77777777" w:rsidR="000943BD" w:rsidRDefault="001403C0">
            <w:pPr>
              <w:pStyle w:val="CVNormal"/>
              <w:ind w:left="473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rFonts w:eastAsia="Arial Narrow"/>
                <w:sz w:val="24"/>
                <w:szCs w:val="24"/>
              </w:rPr>
              <w:t xml:space="preserve"> </w:t>
            </w:r>
          </w:p>
          <w:p w14:paraId="46D18D40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  <w:sz w:val="24"/>
                <w:szCs w:val="24"/>
              </w:rPr>
              <w:t>Training Course in Information systems and technology</w:t>
            </w:r>
            <w:r>
              <w:rPr>
                <w:rStyle w:val="shorttext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in libraries.</w:t>
            </w:r>
          </w:p>
          <w:p w14:paraId="5DC9FD95" w14:textId="77777777" w:rsidR="000943BD" w:rsidRDefault="001403C0">
            <w:pPr>
              <w:pStyle w:val="CVNormal"/>
              <w:ind w:left="473"/>
              <w:rPr>
                <w:sz w:val="24"/>
                <w:szCs w:val="24"/>
              </w:rPr>
            </w:pPr>
            <w:r>
              <w:rPr>
                <w:rStyle w:val="hps"/>
              </w:rPr>
              <w:t>Media Group</w:t>
            </w:r>
            <w:r>
              <w:t xml:space="preserve"> </w:t>
            </w:r>
            <w:r>
              <w:rPr>
                <w:rStyle w:val="hps"/>
              </w:rPr>
              <w:t>for</w:t>
            </w:r>
            <w:r>
              <w:t xml:space="preserve"> </w:t>
            </w:r>
            <w:r>
              <w:rPr>
                <w:rStyle w:val="hps"/>
              </w:rPr>
              <w:t>information and</w:t>
            </w:r>
            <w:r>
              <w:t xml:space="preserve"> </w:t>
            </w:r>
            <w:r>
              <w:rPr>
                <w:rStyle w:val="hps"/>
              </w:rPr>
              <w:t>consultancy</w:t>
            </w:r>
            <w:r>
              <w:t xml:space="preserve"> </w:t>
            </w:r>
            <w:r>
              <w:rPr>
                <w:rStyle w:val="hps"/>
              </w:rPr>
              <w:t>services</w:t>
            </w:r>
            <w:r>
              <w:t xml:space="preserve"> </w:t>
            </w:r>
            <w:r>
              <w:rPr>
                <w:rStyle w:val="hps"/>
              </w:rPr>
              <w:t>in collaboration</w:t>
            </w:r>
            <w:r>
              <w:t xml:space="preserve"> </w:t>
            </w:r>
            <w:r>
              <w:rPr>
                <w:rStyle w:val="hps"/>
              </w:rPr>
              <w:t>with the Women</w:t>
            </w:r>
            <w:r>
              <w:t xml:space="preserve"> </w:t>
            </w:r>
            <w:r>
              <w:rPr>
                <w:rStyle w:val="hps"/>
              </w:rPr>
              <w:t>and Development</w:t>
            </w:r>
            <w:r>
              <w:t xml:space="preserve"> </w:t>
            </w:r>
            <w:r>
              <w:rPr>
                <w:rStyle w:val="hps"/>
              </w:rPr>
              <w:t>-</w:t>
            </w:r>
            <w:r>
              <w:t xml:space="preserve"> </w:t>
            </w:r>
            <w:r>
              <w:rPr>
                <w:rStyle w:val="hps"/>
              </w:rPr>
              <w:t>the Dutch Embassy</w:t>
            </w:r>
            <w:r>
              <w:t xml:space="preserve"> </w:t>
            </w:r>
            <w:r>
              <w:rPr>
                <w:rStyle w:val="hps"/>
              </w:rPr>
              <w:t>in Khartoum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Niles</w:t>
            </w:r>
            <w:r>
              <w:t xml:space="preserve"> </w:t>
            </w:r>
            <w:r>
              <w:rPr>
                <w:rStyle w:val="hps"/>
              </w:rPr>
              <w:t>National</w:t>
            </w:r>
            <w:r>
              <w:t xml:space="preserve"> </w:t>
            </w:r>
            <w:r>
              <w:rPr>
                <w:rStyle w:val="hps"/>
              </w:rPr>
              <w:t>Center</w:t>
            </w:r>
            <w:r>
              <w:t xml:space="preserve"> </w:t>
            </w:r>
            <w:r>
              <w:rPr>
                <w:rStyle w:val="hps"/>
              </w:rPr>
              <w:t>for Training</w:t>
            </w:r>
            <w:r>
              <w:t xml:space="preserve"> </w:t>
            </w:r>
            <w:r>
              <w:rPr>
                <w:rStyle w:val="hps"/>
              </w:rPr>
              <w:t xml:space="preserve">and Development, </w:t>
            </w:r>
            <w:r>
              <w:rPr>
                <w:rStyle w:val="hps"/>
                <w:sz w:val="24"/>
                <w:szCs w:val="24"/>
              </w:rPr>
              <w:t>7</w:t>
            </w:r>
            <w:r>
              <w:rPr>
                <w:rStyle w:val="hps"/>
                <w:sz w:val="24"/>
                <w:szCs w:val="24"/>
                <w:vertAlign w:val="superscript"/>
              </w:rPr>
              <w:t>th</w:t>
            </w:r>
            <w:r>
              <w:rPr>
                <w:rStyle w:val="hps"/>
                <w:sz w:val="24"/>
                <w:szCs w:val="24"/>
              </w:rPr>
              <w:t xml:space="preserve"> – 18 December 1999.</w:t>
            </w:r>
          </w:p>
          <w:p w14:paraId="5E2E6E01" w14:textId="77777777" w:rsidR="000943BD" w:rsidRDefault="000943BD">
            <w:pPr>
              <w:pStyle w:val="CVNormal"/>
              <w:ind w:left="473"/>
              <w:rPr>
                <w:sz w:val="24"/>
                <w:szCs w:val="24"/>
              </w:rPr>
            </w:pPr>
          </w:p>
          <w:p w14:paraId="24A34FED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Training Course in Microsoft Windows , Computer man College  for Computer</w:t>
            </w:r>
          </w:p>
          <w:p w14:paraId="177B3DD6" w14:textId="77777777" w:rsidR="000943BD" w:rsidRDefault="001403C0">
            <w:pPr>
              <w:pStyle w:val="CVNormal"/>
              <w:ind w:left="473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Studies September, 1995.</w:t>
            </w:r>
          </w:p>
          <w:p w14:paraId="59DD7BB7" w14:textId="77777777" w:rsidR="000943BD" w:rsidRDefault="000943BD">
            <w:pPr>
              <w:pStyle w:val="CVNormal"/>
              <w:ind w:left="473"/>
              <w:rPr>
                <w:sz w:val="24"/>
                <w:szCs w:val="24"/>
              </w:rPr>
            </w:pPr>
          </w:p>
          <w:p w14:paraId="1F97BF0D" w14:textId="77777777" w:rsidR="000943BD" w:rsidRDefault="001403C0">
            <w:pPr>
              <w:pStyle w:val="CVNormal"/>
              <w:numPr>
                <w:ilvl w:val="0"/>
                <w:numId w:val="6"/>
              </w:numPr>
            </w:pPr>
            <w:r>
              <w:rPr>
                <w:rStyle w:val="hps"/>
                <w:sz w:val="24"/>
                <w:szCs w:val="24"/>
              </w:rPr>
              <w:t>Training Course in: Computerized Documentation Services / Integrated Set of Information Systems (CDS/ ISIS) during the period 8 -27 July, 1995.</w:t>
            </w:r>
          </w:p>
          <w:p w14:paraId="77113235" w14:textId="77777777" w:rsidR="000943BD" w:rsidRDefault="000943BD">
            <w:pPr>
              <w:pStyle w:val="CVNormal"/>
              <w:ind w:left="473"/>
            </w:pPr>
          </w:p>
          <w:p w14:paraId="0C2DE02D" w14:textId="77777777" w:rsidR="000943BD" w:rsidRDefault="001403C0">
            <w:pPr>
              <w:pStyle w:val="CVNormal"/>
              <w:ind w:left="473"/>
              <w:rPr>
                <w:rStyle w:val="hps"/>
                <w:rFonts w:eastAsia="Arial Narrow"/>
              </w:rPr>
            </w:pPr>
            <w:r>
              <w:rPr>
                <w:rStyle w:val="hps"/>
                <w:b/>
                <w:bCs/>
                <w:sz w:val="24"/>
                <w:szCs w:val="24"/>
              </w:rPr>
              <w:t xml:space="preserve">Courses  in English Language :    </w:t>
            </w:r>
          </w:p>
          <w:p w14:paraId="556473F2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</w:t>
            </w:r>
            <w:r>
              <w:rPr>
                <w:rStyle w:val="hps"/>
              </w:rPr>
              <w:t>Intermediate Level,     from July – September 1994.</w:t>
            </w:r>
          </w:p>
          <w:p w14:paraId="4B6F2EA5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</w:t>
            </w:r>
            <w:r>
              <w:rPr>
                <w:rStyle w:val="hps"/>
              </w:rPr>
              <w:t>Post Intermediate Level, from September – November, 1995.</w:t>
            </w:r>
          </w:p>
          <w:p w14:paraId="1F453E1B" w14:textId="77777777" w:rsidR="000943BD" w:rsidRDefault="001403C0">
            <w:pPr>
              <w:pStyle w:val="CVNormal"/>
              <w:numPr>
                <w:ilvl w:val="0"/>
                <w:numId w:val="6"/>
              </w:numPr>
            </w:pPr>
            <w:r>
              <w:rPr>
                <w:rStyle w:val="hps"/>
                <w:rFonts w:eastAsia="Arial Narrow"/>
              </w:rPr>
              <w:t xml:space="preserve"> </w:t>
            </w:r>
            <w:r>
              <w:rPr>
                <w:rStyle w:val="hps"/>
              </w:rPr>
              <w:t xml:space="preserve">Advance Level, from November to January 1995. </w:t>
            </w:r>
          </w:p>
          <w:p w14:paraId="2B81002C" w14:textId="77777777" w:rsidR="000943BD" w:rsidRDefault="000943BD">
            <w:pPr>
              <w:pStyle w:val="CVNormal"/>
              <w:ind w:left="473"/>
            </w:pPr>
          </w:p>
          <w:p w14:paraId="68C52A3B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Course Study on Introduction To E.D.P   with the Grade ( V. good).</w:t>
            </w:r>
          </w:p>
          <w:p w14:paraId="13F25AB5" w14:textId="77777777" w:rsidR="000943BD" w:rsidRDefault="001403C0">
            <w:pPr>
              <w:pStyle w:val="a8"/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Computer man College for Computer Studies, 24 Jun – 24 Feb. 1993.</w:t>
            </w:r>
          </w:p>
          <w:p w14:paraId="3C9E00F4" w14:textId="77777777" w:rsidR="000943BD" w:rsidRDefault="001403C0">
            <w:pPr>
              <w:pStyle w:val="CVNormal"/>
            </w:pPr>
            <w:r>
              <w:rPr>
                <w:rStyle w:val="hps"/>
                <w:rFonts w:eastAsia="Arial Narrow"/>
              </w:rPr>
              <w:t xml:space="preserve"> </w:t>
            </w:r>
          </w:p>
          <w:p w14:paraId="1FA2679F" w14:textId="77777777" w:rsidR="000943BD" w:rsidRDefault="000943BD">
            <w:pPr>
              <w:pStyle w:val="a8"/>
            </w:pPr>
          </w:p>
          <w:p w14:paraId="02604CF8" w14:textId="77777777" w:rsidR="000943BD" w:rsidRDefault="001403C0">
            <w:pPr>
              <w:pStyle w:val="CVNormal"/>
              <w:rPr>
                <w:rStyle w:val="hps"/>
              </w:rPr>
            </w:pPr>
            <w:r>
              <w:rPr>
                <w:rStyle w:val="hps"/>
                <w:rFonts w:eastAsia="Arial Narrow"/>
                <w:b/>
                <w:bCs/>
                <w:sz w:val="24"/>
                <w:szCs w:val="24"/>
              </w:rPr>
              <w:t xml:space="preserve">    </w:t>
            </w:r>
            <w:r>
              <w:rPr>
                <w:rStyle w:val="hps"/>
                <w:b/>
                <w:bCs/>
                <w:sz w:val="24"/>
                <w:szCs w:val="24"/>
              </w:rPr>
              <w:t>Evening Training Session :</w:t>
            </w:r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b/>
                <w:bCs/>
              </w:rPr>
              <w:t>Alsakinah</w:t>
            </w:r>
            <w:proofErr w:type="spellEnd"/>
            <w:r>
              <w:rPr>
                <w:rStyle w:val="hps"/>
                <w:b/>
                <w:bCs/>
              </w:rPr>
              <w:t xml:space="preserve"> Training Centre</w:t>
            </w:r>
          </w:p>
          <w:p w14:paraId="5BD49AE1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Mind Maps  on 25/05/2012</w:t>
            </w:r>
          </w:p>
          <w:p w14:paraId="5601F894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Getting Things Done (GTD) on 12/05/2012.</w:t>
            </w:r>
          </w:p>
          <w:p w14:paraId="56777452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Magical memory,  on 05/05/2012</w:t>
            </w:r>
          </w:p>
          <w:p w14:paraId="6D84951D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Art of dealing with public, on  05/05/2012</w:t>
            </w:r>
          </w:p>
          <w:p w14:paraId="45DCC0A3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Presentation skills and dumping  on 17/12/2011</w:t>
            </w:r>
          </w:p>
          <w:p w14:paraId="21679D3C" w14:textId="77777777" w:rsidR="000943BD" w:rsidRDefault="001403C0">
            <w:pPr>
              <w:pStyle w:val="CVNormal"/>
            </w:pPr>
            <w:r>
              <w:rPr>
                <w:rStyle w:val="hps"/>
                <w:rFonts w:eastAsia="Arial Narrow"/>
              </w:rPr>
              <w:t xml:space="preserve">  </w:t>
            </w:r>
          </w:p>
          <w:p w14:paraId="424463E4" w14:textId="77777777" w:rsidR="000943BD" w:rsidRDefault="000943BD">
            <w:pPr>
              <w:pStyle w:val="CVNormal"/>
            </w:pPr>
          </w:p>
          <w:p w14:paraId="5797513B" w14:textId="77777777" w:rsidR="000943BD" w:rsidRDefault="000943BD">
            <w:pPr>
              <w:pStyle w:val="CVNormal"/>
            </w:pPr>
          </w:p>
          <w:p w14:paraId="15ECC7E9" w14:textId="77777777" w:rsidR="000943BD" w:rsidRDefault="000943BD">
            <w:pPr>
              <w:pStyle w:val="CVNormal"/>
            </w:pPr>
          </w:p>
          <w:p w14:paraId="0878ABD8" w14:textId="77777777" w:rsidR="000943BD" w:rsidRDefault="000943BD">
            <w:pPr>
              <w:pStyle w:val="CVNormal"/>
            </w:pPr>
          </w:p>
          <w:p w14:paraId="4302CA64" w14:textId="77777777" w:rsidR="000943BD" w:rsidRDefault="000943BD">
            <w:pPr>
              <w:pStyle w:val="CVNormal"/>
            </w:pPr>
          </w:p>
        </w:tc>
      </w:tr>
      <w:tr w:rsidR="000943BD" w14:paraId="40EE8278" w14:textId="77777777" w:rsidTr="007621AB">
        <w:trPr>
          <w:cantSplit/>
          <w:trHeight w:val="32767"/>
        </w:trPr>
        <w:tc>
          <w:tcPr>
            <w:tcW w:w="3037" w:type="dxa"/>
            <w:gridSpan w:val="2"/>
            <w:shd w:val="clear" w:color="auto" w:fill="auto"/>
          </w:tcPr>
          <w:p w14:paraId="45F175C9" w14:textId="77777777" w:rsidR="000943BD" w:rsidRDefault="000943BD">
            <w:pPr>
              <w:pStyle w:val="CVHeading3-FirstLine"/>
              <w:snapToGrid w:val="0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26CB53AD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02ED51D1" w14:textId="77777777" w:rsidR="000943BD" w:rsidRDefault="001403C0">
            <w:pPr>
              <w:pStyle w:val="CVHeading3-FirstLine"/>
              <w:spacing w:before="0"/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Conferences 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5E8B57E1" w14:textId="77777777" w:rsidR="000943BD" w:rsidRDefault="000943BD">
            <w:pPr>
              <w:pStyle w:val="CVNormal"/>
              <w:snapToGrid w:val="0"/>
            </w:pPr>
          </w:p>
          <w:p w14:paraId="2B4D9495" w14:textId="77777777" w:rsidR="000943BD" w:rsidRDefault="000943BD">
            <w:pPr>
              <w:pStyle w:val="CVNormal"/>
            </w:pPr>
          </w:p>
          <w:p w14:paraId="3C38445B" w14:textId="77777777" w:rsidR="000943BD" w:rsidRDefault="000943BD">
            <w:pPr>
              <w:pStyle w:val="CVNormal"/>
            </w:pPr>
          </w:p>
          <w:p w14:paraId="18D7A1DE" w14:textId="3EBFE613" w:rsidR="001B5999" w:rsidRDefault="001B5999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 xml:space="preserve">Twenty – Fifth Conference Of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</w:p>
          <w:p w14:paraId="28E044E6" w14:textId="2F52D11B" w:rsidR="001B5999" w:rsidRDefault="001B5999" w:rsidP="001B5999">
            <w:pPr>
              <w:pStyle w:val="CVNormal"/>
              <w:rPr>
                <w:lang w:val="en"/>
              </w:rPr>
            </w:pPr>
            <w:r>
              <w:rPr>
                <w:rStyle w:val="hps"/>
              </w:rPr>
              <w:t xml:space="preserve">           </w:t>
            </w:r>
            <w:r>
              <w:rPr>
                <w:lang w:val="en"/>
              </w:rPr>
              <w:t xml:space="preserve">cooperation with the National Library – Tunisia,  </w:t>
            </w:r>
            <w:proofErr w:type="spellStart"/>
            <w:r>
              <w:rPr>
                <w:lang w:val="en"/>
              </w:rPr>
              <w:t>Hammamet</w:t>
            </w:r>
            <w:proofErr w:type="spellEnd"/>
            <w:r>
              <w:rPr>
                <w:lang w:val="en"/>
              </w:rPr>
              <w:t xml:space="preserve"> 28 to 30 October 2014</w:t>
            </w:r>
            <w:r w:rsidR="008B6135">
              <w:rPr>
                <w:lang w:val="en"/>
              </w:rPr>
              <w:t>.</w:t>
            </w:r>
          </w:p>
          <w:p w14:paraId="7B1C49E6" w14:textId="77777777" w:rsidR="008B6135" w:rsidRDefault="008B6135" w:rsidP="001B5999">
            <w:pPr>
              <w:pStyle w:val="CVNormal"/>
              <w:rPr>
                <w:rStyle w:val="hps"/>
              </w:rPr>
            </w:pPr>
          </w:p>
          <w:p w14:paraId="24B7F0AD" w14:textId="77777777" w:rsidR="000943BD" w:rsidRDefault="001403C0">
            <w:pPr>
              <w:pStyle w:val="CVNormal"/>
              <w:numPr>
                <w:ilvl w:val="0"/>
                <w:numId w:val="6"/>
              </w:numPr>
            </w:pPr>
            <w:r>
              <w:rPr>
                <w:rStyle w:val="hps"/>
              </w:rPr>
              <w:t>Twenty-</w:t>
            </w:r>
            <w:r>
              <w:t xml:space="preserve">Fourth Conference </w:t>
            </w:r>
            <w:r>
              <w:rPr>
                <w:rStyle w:val="hps"/>
              </w:rPr>
              <w:t>of the</w:t>
            </w:r>
            <w:r>
              <w:t xml:space="preserve">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  <w:r>
              <w:br/>
            </w:r>
            <w:r>
              <w:rPr>
                <w:rStyle w:val="hps"/>
              </w:rPr>
              <w:t>Good</w:t>
            </w:r>
            <w:r>
              <w:t xml:space="preserve"> </w:t>
            </w:r>
            <w:r>
              <w:rPr>
                <w:rStyle w:val="hps"/>
              </w:rPr>
              <w:t>collaboration</w:t>
            </w:r>
            <w:r>
              <w:t xml:space="preserve"> </w:t>
            </w:r>
            <w:r>
              <w:rPr>
                <w:rStyle w:val="hps"/>
              </w:rPr>
              <w:t>with the University of</w:t>
            </w:r>
            <w:r>
              <w:t xml:space="preserve"> </w:t>
            </w:r>
            <w:r>
              <w:rPr>
                <w:rStyle w:val="hps"/>
              </w:rPr>
              <w:t>Medina, Titled : The</w:t>
            </w:r>
            <w:r>
              <w:t xml:space="preserve"> </w:t>
            </w:r>
            <w:r>
              <w:rPr>
                <w:rStyle w:val="hps"/>
              </w:rPr>
              <w:t>profession</w:t>
            </w:r>
            <w:r>
              <w:t xml:space="preserve"> </w:t>
            </w:r>
            <w:r>
              <w:rPr>
                <w:rStyle w:val="hps"/>
              </w:rPr>
              <w:t>of Library and Information</w:t>
            </w:r>
            <w:r>
              <w:t xml:space="preserve"> </w:t>
            </w:r>
            <w:r>
              <w:rPr>
                <w:rStyle w:val="hps"/>
              </w:rPr>
              <w:t>Studies</w:t>
            </w:r>
            <w:r>
              <w:t xml:space="preserve">: Reality and </w:t>
            </w:r>
            <w:r>
              <w:rPr>
                <w:rStyle w:val="hps"/>
              </w:rPr>
              <w:t xml:space="preserve">Future Directions. </w:t>
            </w:r>
            <w:r>
              <w:rPr>
                <w:rStyle w:val="hps"/>
                <w:b/>
                <w:bCs/>
              </w:rPr>
              <w:t>(Medina</w:t>
            </w:r>
            <w:r>
              <w:rPr>
                <w:rStyle w:val="shorttext"/>
              </w:rPr>
              <w:t xml:space="preserve">, </w:t>
            </w:r>
            <w:r>
              <w:rPr>
                <w:rStyle w:val="hps"/>
                <w:b/>
                <w:bCs/>
              </w:rPr>
              <w:t>Saudi Arabia</w:t>
            </w:r>
            <w:r>
              <w:rPr>
                <w:rStyle w:val="hps"/>
              </w:rPr>
              <w:t>)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25 - 28 November 2013.</w:t>
            </w:r>
          </w:p>
          <w:p w14:paraId="1CDE5168" w14:textId="77777777" w:rsidR="000943BD" w:rsidRDefault="000943BD">
            <w:pPr>
              <w:pStyle w:val="CVNormal"/>
            </w:pPr>
          </w:p>
          <w:p w14:paraId="769EB69C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a3"/>
                <w:rFonts w:eastAsia="Arial Narrow"/>
              </w:rPr>
            </w:pPr>
            <w:r>
              <w:rPr>
                <w:rStyle w:val="hps"/>
                <w:b/>
                <w:bCs/>
                <w:sz w:val="24"/>
                <w:szCs w:val="24"/>
              </w:rPr>
              <w:t>S</w:t>
            </w:r>
            <w:r>
              <w:rPr>
                <w:rStyle w:val="hps"/>
              </w:rPr>
              <w:t xml:space="preserve">udanese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>ssociation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 xml:space="preserve">nformation </w:t>
            </w:r>
            <w:r>
              <w:rPr>
                <w:rStyle w:val="hps"/>
                <w:b/>
                <w:bCs/>
                <w:sz w:val="24"/>
                <w:szCs w:val="24"/>
              </w:rPr>
              <w:t>(SALI</w:t>
            </w:r>
            <w:r>
              <w:rPr>
                <w:rStyle w:val="hps"/>
              </w:rPr>
              <w:t>)</w:t>
            </w:r>
            <w:r>
              <w:t>,</w:t>
            </w:r>
            <w:r>
              <w:rPr>
                <w:rStyle w:val="FootnoteCharacters"/>
              </w:rPr>
              <w:t xml:space="preserve"> </w:t>
            </w:r>
            <w:r>
              <w:rPr>
                <w:rStyle w:val="hps"/>
              </w:rPr>
              <w:t>Third Scientific Conference</w:t>
            </w:r>
            <w:r>
              <w:t xml:space="preserve"> </w:t>
            </w:r>
            <w:r>
              <w:rPr>
                <w:rStyle w:val="hps"/>
              </w:rPr>
              <w:t>under the title</w:t>
            </w:r>
            <w:r>
              <w:t xml:space="preserve">: </w:t>
            </w:r>
            <w:r>
              <w:rPr>
                <w:rStyle w:val="hps"/>
              </w:rPr>
              <w:t>Library and Information</w:t>
            </w:r>
            <w:r>
              <w:t xml:space="preserve"> </w:t>
            </w:r>
            <w:r>
              <w:rPr>
                <w:rStyle w:val="hps"/>
              </w:rPr>
              <w:t>Sudan</w:t>
            </w:r>
            <w:r>
              <w:t xml:space="preserve">: </w:t>
            </w:r>
            <w:r>
              <w:rPr>
                <w:rStyle w:val="hps"/>
              </w:rPr>
              <w:t>Status and Future Prospects</w:t>
            </w:r>
            <w:r>
              <w:t xml:space="preserve"> </w:t>
            </w:r>
            <w:r>
              <w:rPr>
                <w:rStyle w:val="hps"/>
              </w:rPr>
              <w:t>in the</w:t>
            </w:r>
            <w:r>
              <w:t xml:space="preserve"> </w:t>
            </w:r>
            <w:r>
              <w:rPr>
                <w:rStyle w:val="hps"/>
              </w:rPr>
              <w:t>light of</w:t>
            </w:r>
            <w:r>
              <w:t xml:space="preserve"> </w:t>
            </w:r>
            <w:r>
              <w:rPr>
                <w:rStyle w:val="hps"/>
              </w:rPr>
              <w:t>the knowledge society</w:t>
            </w:r>
            <w:r>
              <w:t xml:space="preserve"> </w:t>
            </w:r>
            <w:r>
              <w:rPr>
                <w:rStyle w:val="hps"/>
              </w:rPr>
              <w:t>under the slogan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 xml:space="preserve">together towards </w:t>
            </w:r>
            <w:r>
              <w:rPr>
                <w:rStyle w:val="hps"/>
              </w:rPr>
              <w:t>a knowledge society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digital</w:t>
            </w:r>
            <w:r>
              <w:t>).</w:t>
            </w:r>
          </w:p>
          <w:p w14:paraId="17FB2F5E" w14:textId="77777777" w:rsidR="000943BD" w:rsidRDefault="001403C0">
            <w:pPr>
              <w:pStyle w:val="CVNormal"/>
            </w:pPr>
            <w:r>
              <w:rPr>
                <w:rStyle w:val="a3"/>
                <w:rFonts w:eastAsia="Arial Narrow"/>
              </w:rPr>
              <w:t xml:space="preserve">       </w:t>
            </w:r>
            <w:r>
              <w:rPr>
                <w:rStyle w:val="a3"/>
                <w:b/>
                <w:bCs/>
              </w:rPr>
              <w:t xml:space="preserve">(Sudan, </w:t>
            </w:r>
            <w:r>
              <w:rPr>
                <w:rStyle w:val="hps"/>
                <w:b/>
                <w:bCs/>
              </w:rPr>
              <w:t>Khartoum</w:t>
            </w:r>
            <w:r>
              <w:rPr>
                <w:rStyle w:val="shorttext"/>
              </w:rPr>
              <w:t xml:space="preserve">, </w:t>
            </w:r>
            <w:r>
              <w:rPr>
                <w:rStyle w:val="hps"/>
              </w:rPr>
              <w:t>Hall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communications tower) 2- 4- July 2013.</w:t>
            </w:r>
          </w:p>
          <w:p w14:paraId="36E476E7" w14:textId="77777777" w:rsidR="000943BD" w:rsidRDefault="000943BD">
            <w:pPr>
              <w:pStyle w:val="CVNormal"/>
            </w:pPr>
          </w:p>
          <w:p w14:paraId="2D367505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  <w:lang w:val="en-GB"/>
              </w:rPr>
            </w:pPr>
            <w:r>
              <w:rPr>
                <w:rStyle w:val="hps"/>
              </w:rPr>
              <w:t>Twenty-</w:t>
            </w:r>
            <w:r>
              <w:t xml:space="preserve">Third Conference </w:t>
            </w:r>
            <w:r>
              <w:rPr>
                <w:rStyle w:val="hps"/>
              </w:rPr>
              <w:t>of the</w:t>
            </w:r>
            <w:r>
              <w:t xml:space="preserve">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 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</w:p>
          <w:p w14:paraId="07A4C35E" w14:textId="77777777" w:rsidR="000943BD" w:rsidRDefault="001403C0">
            <w:pPr>
              <w:pStyle w:val="a8"/>
              <w:rPr>
                <w:shd w:val="clear" w:color="auto" w:fill="FFFFFF"/>
              </w:rPr>
            </w:pPr>
            <w:r>
              <w:rPr>
                <w:rStyle w:val="hps"/>
                <w:rFonts w:eastAsia="Arial Narrow"/>
                <w:lang w:val="en-GB"/>
              </w:rPr>
              <w:t>“</w:t>
            </w:r>
            <w:r>
              <w:rPr>
                <w:rStyle w:val="hps"/>
                <w:lang w:val="en-GB"/>
              </w:rPr>
              <w:t>Government</w:t>
            </w:r>
            <w:r>
              <w:rPr>
                <w:rStyle w:val="hps"/>
              </w:rPr>
              <w:t>, society and</w:t>
            </w:r>
            <w:r>
              <w:t xml:space="preserve"> </w:t>
            </w:r>
            <w:r>
              <w:rPr>
                <w:rStyle w:val="hps"/>
              </w:rPr>
              <w:t>integration</w:t>
            </w:r>
            <w:r>
              <w:t xml:space="preserve"> </w:t>
            </w:r>
            <w:r>
              <w:rPr>
                <w:rStyle w:val="hps"/>
              </w:rPr>
              <w:t>of knowledge</w:t>
            </w:r>
            <w:r>
              <w:t xml:space="preserve"> </w:t>
            </w:r>
            <w:r>
              <w:rPr>
                <w:rStyle w:val="hps"/>
              </w:rPr>
              <w:t>in the construction of</w:t>
            </w:r>
            <w:r>
              <w:t xml:space="preserve"> </w:t>
            </w:r>
            <w:r>
              <w:rPr>
                <w:rStyle w:val="hps"/>
              </w:rPr>
              <w:t>knowledge societies</w:t>
            </w:r>
            <w:r>
              <w:t xml:space="preserve"> </w:t>
            </w:r>
            <w:r>
              <w:rPr>
                <w:rStyle w:val="hps"/>
              </w:rPr>
              <w:t>Arabic” (</w:t>
            </w:r>
            <w:r>
              <w:rPr>
                <w:rStyle w:val="shorttext"/>
                <w:b/>
                <w:bCs/>
                <w:shd w:val="clear" w:color="auto" w:fill="FFFFFF"/>
              </w:rPr>
              <w:t>Doha, Qatar</w:t>
            </w:r>
            <w:r>
              <w:rPr>
                <w:rStyle w:val="shorttext"/>
                <w:shd w:val="clear" w:color="auto" w:fill="FFFFFF"/>
              </w:rPr>
              <w:t>) 18 – 20 November 2012.</w:t>
            </w:r>
          </w:p>
          <w:p w14:paraId="2312F16F" w14:textId="77777777" w:rsidR="000943BD" w:rsidRDefault="000943BD">
            <w:pPr>
              <w:pStyle w:val="a8"/>
              <w:rPr>
                <w:shd w:val="clear" w:color="auto" w:fill="FFFFFF"/>
              </w:rPr>
            </w:pPr>
          </w:p>
          <w:p w14:paraId="0FC11EA4" w14:textId="77777777" w:rsidR="000943BD" w:rsidRDefault="001403C0">
            <w:pPr>
              <w:pStyle w:val="a8"/>
              <w:numPr>
                <w:ilvl w:val="0"/>
                <w:numId w:val="6"/>
              </w:numPr>
            </w:pPr>
            <w:r>
              <w:rPr>
                <w:rStyle w:val="hps"/>
                <w:b/>
                <w:bCs/>
                <w:sz w:val="24"/>
                <w:szCs w:val="24"/>
              </w:rPr>
              <w:t>S</w:t>
            </w:r>
            <w:r>
              <w:rPr>
                <w:rStyle w:val="hps"/>
              </w:rPr>
              <w:t xml:space="preserve">udanese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>ssociation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 xml:space="preserve">nformation </w:t>
            </w:r>
            <w:r>
              <w:rPr>
                <w:rStyle w:val="hps"/>
                <w:b/>
                <w:bCs/>
                <w:sz w:val="24"/>
                <w:szCs w:val="24"/>
              </w:rPr>
              <w:t>( SALI</w:t>
            </w:r>
            <w:r>
              <w:rPr>
                <w:rStyle w:val="hps"/>
              </w:rPr>
              <w:t>)</w:t>
            </w:r>
            <w:r>
              <w:t xml:space="preserve">, </w:t>
            </w:r>
            <w:r>
              <w:rPr>
                <w:rStyle w:val="hps"/>
              </w:rPr>
              <w:t>the second scientific conference</w:t>
            </w:r>
            <w:r>
              <w:t xml:space="preserve"> </w:t>
            </w:r>
            <w:r>
              <w:rPr>
                <w:rStyle w:val="hps"/>
              </w:rPr>
              <w:t>entitled "Towards</w:t>
            </w:r>
            <w:r>
              <w:t xml:space="preserve"> </w:t>
            </w:r>
            <w:r>
              <w:rPr>
                <w:rStyle w:val="hps"/>
              </w:rPr>
              <w:t>Information Services</w:t>
            </w:r>
            <w:r>
              <w:t xml:space="preserve"> </w:t>
            </w:r>
            <w:r>
              <w:rPr>
                <w:rStyle w:val="hps"/>
              </w:rPr>
              <w:t>sophisticated and</w:t>
            </w:r>
            <w:r>
              <w:t xml:space="preserve"> </w:t>
            </w:r>
            <w:r>
              <w:rPr>
                <w:rStyle w:val="hps"/>
              </w:rPr>
              <w:t>effective</w:t>
            </w:r>
            <w:r>
              <w:t xml:space="preserve">" </w:t>
            </w:r>
            <w:r>
              <w:rPr>
                <w:rStyle w:val="hps"/>
              </w:rPr>
              <w:t>under the patronage of</w:t>
            </w:r>
            <w:r>
              <w:t xml:space="preserve"> </w:t>
            </w:r>
            <w:r>
              <w:rPr>
                <w:rStyle w:val="hps"/>
              </w:rPr>
              <w:t>the Minister of</w:t>
            </w:r>
            <w:r>
              <w:t xml:space="preserve"> </w:t>
            </w:r>
            <w:r>
              <w:rPr>
                <w:rStyle w:val="hps"/>
              </w:rPr>
              <w:t>Communications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Information Technology, International Conference Hall</w:t>
            </w:r>
            <w:r>
              <w:t xml:space="preserve"> </w:t>
            </w:r>
            <w:r>
              <w:rPr>
                <w:rStyle w:val="hps"/>
              </w:rPr>
              <w:t>at the University of</w:t>
            </w:r>
            <w:r>
              <w:t xml:space="preserve"> </w:t>
            </w:r>
            <w:r>
              <w:rPr>
                <w:rStyle w:val="hps"/>
              </w:rPr>
              <w:t>at AL-</w:t>
            </w:r>
            <w:proofErr w:type="spellStart"/>
            <w:r>
              <w:rPr>
                <w:rStyle w:val="hps"/>
              </w:rPr>
              <w:t>zaeim</w:t>
            </w:r>
            <w:proofErr w:type="spellEnd"/>
            <w:r>
              <w:rPr>
                <w:rStyle w:val="hps"/>
              </w:rPr>
              <w:t xml:space="preserve"> A-</w:t>
            </w:r>
            <w:proofErr w:type="spellStart"/>
            <w:r>
              <w:rPr>
                <w:rStyle w:val="hps"/>
              </w:rPr>
              <w:t>lAzhari</w:t>
            </w:r>
            <w:proofErr w:type="spellEnd"/>
            <w:r>
              <w:rPr>
                <w:rStyle w:val="hps"/>
              </w:rPr>
              <w:t xml:space="preserve"> on 27 -28 July, 2011.</w:t>
            </w:r>
          </w:p>
          <w:p w14:paraId="40E940C2" w14:textId="77777777" w:rsidR="000943BD" w:rsidRDefault="000943BD">
            <w:pPr>
              <w:pStyle w:val="a8"/>
              <w:ind w:left="113"/>
            </w:pPr>
          </w:p>
          <w:p w14:paraId="71B3F402" w14:textId="77777777" w:rsidR="000943BD" w:rsidRDefault="001403C0">
            <w:pPr>
              <w:pStyle w:val="a8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Twenty-</w:t>
            </w:r>
            <w:r>
              <w:t xml:space="preserve">Second Conference </w:t>
            </w:r>
            <w:r>
              <w:rPr>
                <w:rStyle w:val="hps"/>
              </w:rPr>
              <w:t xml:space="preserve">of the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</w:rPr>
              <w:t>I</w:t>
            </w:r>
            <w:r>
              <w:rPr>
                <w:rStyle w:val="hps"/>
              </w:rPr>
              <w:t>nformation 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  <w:r>
              <w:rPr>
                <w:rStyle w:val="hps"/>
              </w:rPr>
              <w:t xml:space="preserve"> )</w:t>
            </w:r>
          </w:p>
          <w:p w14:paraId="542322EF" w14:textId="77777777" w:rsidR="000943BD" w:rsidRDefault="001403C0">
            <w:pPr>
              <w:pStyle w:val="a8"/>
            </w:pPr>
            <w:r>
              <w:rPr>
                <w:rStyle w:val="hps"/>
              </w:rPr>
              <w:t>Information systems and services</w:t>
            </w:r>
            <w:r>
              <w:t xml:space="preserve"> </w:t>
            </w:r>
            <w:r>
              <w:rPr>
                <w:rStyle w:val="hps"/>
              </w:rPr>
              <w:t>specializing in</w:t>
            </w:r>
            <w:r>
              <w:t xml:space="preserve"> </w:t>
            </w:r>
            <w:r>
              <w:rPr>
                <w:rStyle w:val="hps"/>
              </w:rPr>
              <w:t>information institutions</w:t>
            </w:r>
            <w:r>
              <w:t xml:space="preserve"> </w:t>
            </w:r>
            <w:r>
              <w:rPr>
                <w:rStyle w:val="hps"/>
              </w:rPr>
              <w:t>Arabic</w:t>
            </w:r>
            <w:r>
              <w:t xml:space="preserve">: Reality, </w:t>
            </w:r>
            <w:r>
              <w:rPr>
                <w:rStyle w:val="hps"/>
              </w:rPr>
              <w:t>challenges</w:t>
            </w:r>
            <w:r>
              <w:t xml:space="preserve">, </w:t>
            </w:r>
            <w:r>
              <w:rPr>
                <w:rStyle w:val="hps"/>
              </w:rPr>
              <w:t>and ambition (Sudan</w:t>
            </w:r>
            <w:r>
              <w:rPr>
                <w:rStyle w:val="hps"/>
                <w:b/>
                <w:bCs/>
                <w:sz w:val="24"/>
                <w:szCs w:val="24"/>
              </w:rPr>
              <w:t>, Khartoum</w:t>
            </w:r>
            <w:r>
              <w:rPr>
                <w:rStyle w:val="hps"/>
              </w:rPr>
              <w:t>) 18 – 21 December 2011.</w:t>
            </w:r>
          </w:p>
          <w:p w14:paraId="74735AE8" w14:textId="77777777" w:rsidR="000943BD" w:rsidRDefault="000943BD">
            <w:pPr>
              <w:pStyle w:val="a8"/>
            </w:pPr>
          </w:p>
          <w:p w14:paraId="52A57155" w14:textId="77777777" w:rsidR="000943BD" w:rsidRDefault="001403C0">
            <w:pPr>
              <w:pStyle w:val="a8"/>
              <w:numPr>
                <w:ilvl w:val="0"/>
                <w:numId w:val="6"/>
              </w:numPr>
              <w:rPr>
                <w:rStyle w:val="shorttext"/>
                <w:rFonts w:eastAsia="Arial Narrow"/>
                <w:shd w:val="clear" w:color="auto" w:fill="FFFFFF"/>
              </w:rPr>
            </w:pPr>
            <w:r>
              <w:rPr>
                <w:rStyle w:val="hps"/>
                <w:rFonts w:eastAsia="Arial Narrow"/>
              </w:rPr>
              <w:t xml:space="preserve"> </w:t>
            </w:r>
            <w:r>
              <w:rPr>
                <w:rStyle w:val="hps"/>
              </w:rPr>
              <w:t>Conference</w:t>
            </w:r>
            <w:r>
              <w:t xml:space="preserve"> </w:t>
            </w:r>
            <w:r>
              <w:rPr>
                <w:rStyle w:val="hps"/>
              </w:rPr>
              <w:t>twenty One</w:t>
            </w:r>
            <w:r>
              <w:t xml:space="preserve"> </w:t>
            </w:r>
            <w:r>
              <w:rPr>
                <w:rStyle w:val="hps"/>
              </w:rPr>
              <w:t xml:space="preserve">of the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 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</w:p>
          <w:p w14:paraId="773F01B0" w14:textId="77777777" w:rsidR="000943BD" w:rsidRDefault="001403C0">
            <w:pPr>
              <w:pStyle w:val="a8"/>
              <w:ind w:left="113"/>
              <w:rPr>
                <w:rStyle w:val="hps"/>
                <w:rFonts w:eastAsia="Arial Narrow"/>
              </w:rPr>
            </w:pPr>
            <w:r>
              <w:rPr>
                <w:rStyle w:val="shorttext"/>
                <w:rFonts w:eastAsia="Arial Narrow"/>
                <w:shd w:val="clear" w:color="auto" w:fill="FFFFFF"/>
              </w:rPr>
              <w:t xml:space="preserve">          </w:t>
            </w:r>
            <w:r>
              <w:rPr>
                <w:rStyle w:val="hps"/>
              </w:rPr>
              <w:t>Digital Library</w:t>
            </w:r>
            <w:r>
              <w:t xml:space="preserve"> </w:t>
            </w:r>
            <w:r>
              <w:rPr>
                <w:rStyle w:val="hps"/>
              </w:rPr>
              <w:t>Arabic</w:t>
            </w:r>
            <w:r>
              <w:t xml:space="preserve"> </w:t>
            </w:r>
            <w:r>
              <w:rPr>
                <w:rStyle w:val="hps"/>
              </w:rPr>
              <w:t>Arab @</w:t>
            </w:r>
            <w:r>
              <w:t xml:space="preserve"> </w:t>
            </w:r>
            <w:r>
              <w:rPr>
                <w:rStyle w:val="hps"/>
              </w:rPr>
              <w:t>Na</w:t>
            </w:r>
            <w:r>
              <w:t xml:space="preserve">: </w:t>
            </w:r>
            <w:r>
              <w:rPr>
                <w:rStyle w:val="hps"/>
              </w:rPr>
              <w:t>necessity</w:t>
            </w:r>
            <w:r>
              <w:t xml:space="preserve">, </w:t>
            </w:r>
            <w:r>
              <w:rPr>
                <w:rStyle w:val="hps"/>
              </w:rPr>
              <w:t>opportunities and challenges</w:t>
            </w:r>
            <w:r>
              <w:t xml:space="preserve">. </w:t>
            </w:r>
            <w:r>
              <w:rPr>
                <w:rStyle w:val="hps"/>
              </w:rPr>
              <w:t>Under the</w:t>
            </w:r>
          </w:p>
          <w:p w14:paraId="3D64FC48" w14:textId="77777777" w:rsidR="000943BD" w:rsidRDefault="001403C0">
            <w:pPr>
              <w:pStyle w:val="a8"/>
              <w:ind w:left="113"/>
            </w:pPr>
            <w:r>
              <w:rPr>
                <w:rStyle w:val="hps"/>
                <w:rFonts w:eastAsia="Arial Narrow"/>
              </w:rPr>
              <w:t xml:space="preserve">           </w:t>
            </w:r>
            <w:r>
              <w:rPr>
                <w:rStyle w:val="hps"/>
              </w:rPr>
              <w:t>Patronage</w:t>
            </w:r>
            <w:r>
              <w:t xml:space="preserve"> </w:t>
            </w:r>
            <w:r>
              <w:rPr>
                <w:rStyle w:val="hps"/>
              </w:rPr>
              <w:t>of</w:t>
            </w:r>
            <w:r>
              <w:t xml:space="preserve"> </w:t>
            </w:r>
            <w:r>
              <w:rPr>
                <w:rStyle w:val="hps"/>
              </w:rPr>
              <w:t>Prime Minister</w:t>
            </w:r>
            <w:r>
              <w:t xml:space="preserve"> </w:t>
            </w:r>
            <w:proofErr w:type="spellStart"/>
            <w:r>
              <w:rPr>
                <w:rStyle w:val="hps"/>
              </w:rPr>
              <w:t>Saad</w:t>
            </w:r>
            <w:proofErr w:type="spellEnd"/>
            <w:r>
              <w:rPr>
                <w:rStyle w:val="hps"/>
              </w:rPr>
              <w:t xml:space="preserve"> al-Hariri, (Lebanon</w:t>
            </w:r>
            <w:r>
              <w:rPr>
                <w:rStyle w:val="shorttext"/>
              </w:rPr>
              <w:t xml:space="preserve">, </w:t>
            </w:r>
            <w:r>
              <w:rPr>
                <w:rStyle w:val="hps"/>
              </w:rPr>
              <w:t>Beirut) 6 – 8 October, 2010.</w:t>
            </w:r>
          </w:p>
          <w:p w14:paraId="469E317A" w14:textId="77777777" w:rsidR="000943BD" w:rsidRDefault="000943BD">
            <w:pPr>
              <w:pStyle w:val="a8"/>
              <w:ind w:left="113"/>
            </w:pPr>
          </w:p>
          <w:p w14:paraId="10840445" w14:textId="77777777" w:rsidR="000943BD" w:rsidRDefault="001403C0">
            <w:pPr>
              <w:pStyle w:val="a8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Nineteenth</w:t>
            </w:r>
            <w:r>
              <w:t xml:space="preserve"> </w:t>
            </w:r>
            <w:r>
              <w:rPr>
                <w:rStyle w:val="hps"/>
              </w:rPr>
              <w:t>Conference</w:t>
            </w:r>
            <w:r>
              <w:t xml:space="preserve"> </w:t>
            </w:r>
            <w:r>
              <w:rPr>
                <w:rStyle w:val="hps"/>
              </w:rPr>
              <w:t xml:space="preserve">of the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 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</w:p>
          <w:p w14:paraId="0F415ED0" w14:textId="77777777" w:rsidR="000943BD" w:rsidRDefault="001403C0">
            <w:pPr>
              <w:pStyle w:val="a8"/>
              <w:ind w:left="113"/>
              <w:rPr>
                <w:rStyle w:val="hps"/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       </w:t>
            </w:r>
            <w:r>
              <w:rPr>
                <w:rStyle w:val="hps"/>
              </w:rPr>
              <w:t>In collaboration with the</w:t>
            </w:r>
            <w:r>
              <w:t xml:space="preserve"> </w:t>
            </w:r>
            <w:r>
              <w:rPr>
                <w:rStyle w:val="hps"/>
              </w:rPr>
              <w:t>Moroccan Ministry of Culture,</w:t>
            </w:r>
            <w:r>
              <w:rPr>
                <w:rStyle w:val="FootnoteCharacters"/>
              </w:rPr>
              <w:t xml:space="preserve"> </w:t>
            </w:r>
            <w:proofErr w:type="spellStart"/>
            <w:r>
              <w:rPr>
                <w:rStyle w:val="hps"/>
              </w:rPr>
              <w:t>nd</w:t>
            </w:r>
            <w:proofErr w:type="spellEnd"/>
            <w:r>
              <w:rPr>
                <w:rStyle w:val="hps"/>
              </w:rPr>
              <w:t xml:space="preserve"> the Foundation</w:t>
            </w:r>
            <w:r>
              <w:t xml:space="preserve"> </w:t>
            </w:r>
            <w:r>
              <w:rPr>
                <w:rStyle w:val="hps"/>
              </w:rPr>
              <w:t>of King</w:t>
            </w:r>
            <w:r>
              <w:t xml:space="preserve"> </w:t>
            </w:r>
            <w:proofErr w:type="spellStart"/>
            <w:r>
              <w:rPr>
                <w:rStyle w:val="hps"/>
              </w:rPr>
              <w:t>Abdulaziz</w:t>
            </w:r>
            <w:proofErr w:type="spellEnd"/>
          </w:p>
          <w:p w14:paraId="594CF822" w14:textId="77777777" w:rsidR="000943BD" w:rsidRDefault="001403C0">
            <w:pPr>
              <w:pStyle w:val="a8"/>
              <w:ind w:left="113"/>
              <w:rPr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        </w:t>
            </w:r>
            <w:r>
              <w:rPr>
                <w:rStyle w:val="hps"/>
              </w:rPr>
              <w:t>Al Saud</w:t>
            </w:r>
            <w:r>
              <w:t xml:space="preserve"> </w:t>
            </w:r>
            <w:r>
              <w:rPr>
                <w:rStyle w:val="hps"/>
              </w:rPr>
              <w:t>Islamic Studies Entitled</w:t>
            </w:r>
            <w:r>
              <w:t xml:space="preserve">: Towards </w:t>
            </w:r>
            <w:r>
              <w:rPr>
                <w:rStyle w:val="hps"/>
              </w:rPr>
              <w:t>a new generation of</w:t>
            </w:r>
            <w:r>
              <w:t xml:space="preserve"> </w:t>
            </w:r>
            <w:r>
              <w:rPr>
                <w:rStyle w:val="hps"/>
              </w:rPr>
              <w:t>information systems</w:t>
            </w:r>
            <w:r>
              <w:t xml:space="preserve"> </w:t>
            </w:r>
          </w:p>
          <w:p w14:paraId="17ED3CF2" w14:textId="77777777" w:rsidR="000943BD" w:rsidRDefault="001403C0">
            <w:pPr>
              <w:pStyle w:val="a8"/>
              <w:ind w:left="113"/>
            </w:pPr>
            <w:r>
              <w:rPr>
                <w:rFonts w:eastAsia="Arial Narrow"/>
              </w:rPr>
              <w:t xml:space="preserve">          </w:t>
            </w:r>
            <w:r>
              <w:rPr>
                <w:rStyle w:val="hps"/>
              </w:rPr>
              <w:t>Specialists</w:t>
            </w:r>
            <w:r>
              <w:t xml:space="preserve">: </w:t>
            </w:r>
            <w:r>
              <w:rPr>
                <w:rStyle w:val="hps"/>
              </w:rPr>
              <w:t>vision for the future</w:t>
            </w:r>
            <w:r>
              <w:t xml:space="preserve"> </w:t>
            </w:r>
            <w:r>
              <w:rPr>
                <w:rStyle w:val="hps"/>
              </w:rPr>
              <w:t>" (</w:t>
            </w:r>
            <w:r>
              <w:rPr>
                <w:rStyle w:val="hps"/>
                <w:b/>
                <w:bCs/>
                <w:sz w:val="24"/>
                <w:szCs w:val="24"/>
              </w:rPr>
              <w:t>Morocco</w:t>
            </w:r>
            <w:r>
              <w:rPr>
                <w:rStyle w:val="shorttext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hps"/>
                <w:b/>
                <w:bCs/>
                <w:sz w:val="24"/>
                <w:szCs w:val="24"/>
              </w:rPr>
              <w:t>Casablanca</w:t>
            </w:r>
            <w:r>
              <w:rPr>
                <w:rStyle w:val="hps"/>
              </w:rPr>
              <w:t>) 9 – 11 December, 2009.</w:t>
            </w:r>
          </w:p>
          <w:p w14:paraId="3CC6D0C5" w14:textId="77777777" w:rsidR="000943BD" w:rsidRDefault="000943BD">
            <w:pPr>
              <w:pStyle w:val="a8"/>
              <w:ind w:left="113"/>
            </w:pPr>
          </w:p>
          <w:p w14:paraId="625EEC08" w14:textId="77777777" w:rsidR="000943BD" w:rsidRDefault="001403C0">
            <w:pPr>
              <w:pStyle w:val="a8"/>
              <w:numPr>
                <w:ilvl w:val="0"/>
                <w:numId w:val="6"/>
              </w:numPr>
            </w:pPr>
            <w:r>
              <w:rPr>
                <w:rStyle w:val="hps"/>
              </w:rPr>
              <w:t>Nineteenth</w:t>
            </w:r>
            <w:r>
              <w:t xml:space="preserve"> </w:t>
            </w:r>
            <w:r>
              <w:rPr>
                <w:rStyle w:val="hps"/>
              </w:rPr>
              <w:t>Conference</w:t>
            </w:r>
            <w:r>
              <w:t xml:space="preserve"> </w:t>
            </w:r>
            <w:r>
              <w:rPr>
                <w:rStyle w:val="hps"/>
              </w:rPr>
              <w:t xml:space="preserve">of the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rPr>
                <w:rStyle w:val="hps"/>
              </w:rPr>
              <w:t xml:space="preserve"> ) in cooperation with the</w:t>
            </w:r>
            <w:r>
              <w:t xml:space="preserve"> </w:t>
            </w:r>
            <w:r>
              <w:rPr>
                <w:rStyle w:val="hps"/>
              </w:rPr>
              <w:t>Egyptian Association</w:t>
            </w:r>
            <w:r>
              <w:t xml:space="preserve"> </w:t>
            </w:r>
            <w:r>
              <w:rPr>
                <w:rStyle w:val="hps"/>
              </w:rPr>
              <w:t>for Libraries and Information cooperation with the</w:t>
            </w:r>
            <w:r>
              <w:t xml:space="preserve"> </w:t>
            </w:r>
            <w:r>
              <w:rPr>
                <w:rStyle w:val="hps"/>
              </w:rPr>
              <w:t>Egyptian Association</w:t>
            </w:r>
            <w:r>
              <w:t xml:space="preserve"> </w:t>
            </w:r>
            <w:r>
              <w:rPr>
                <w:rStyle w:val="hps"/>
              </w:rPr>
              <w:t>for Libraries and Information &amp; Library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Information Center</w:t>
            </w:r>
            <w:r>
              <w:t>, Faculty of Agriculture, Cairo University (</w:t>
            </w:r>
            <w:r>
              <w:rPr>
                <w:rStyle w:val="hps"/>
                <w:b/>
                <w:bCs/>
                <w:sz w:val="24"/>
                <w:szCs w:val="24"/>
              </w:rPr>
              <w:t>Egypt</w:t>
            </w:r>
            <w:r>
              <w:rPr>
                <w:rStyle w:val="shorttext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b/>
                <w:bCs/>
                <w:sz w:val="24"/>
                <w:szCs w:val="24"/>
              </w:rPr>
              <w:t>Cairo</w:t>
            </w:r>
            <w:r>
              <w:t xml:space="preserve"> ) 24 – 26 November 2008.</w:t>
            </w:r>
          </w:p>
          <w:p w14:paraId="3FE3EC9A" w14:textId="77777777" w:rsidR="000943BD" w:rsidRDefault="000943BD">
            <w:pPr>
              <w:pStyle w:val="a8"/>
            </w:pPr>
          </w:p>
          <w:p w14:paraId="43F0B3CE" w14:textId="77777777" w:rsidR="000943BD" w:rsidRDefault="001403C0">
            <w:pPr>
              <w:pStyle w:val="a8"/>
              <w:numPr>
                <w:ilvl w:val="0"/>
                <w:numId w:val="6"/>
              </w:numPr>
            </w:pPr>
            <w:r>
              <w:rPr>
                <w:rStyle w:val="hps"/>
              </w:rPr>
              <w:t>Eighteenth Conference</w:t>
            </w:r>
            <w:r>
              <w:t xml:space="preserve"> </w:t>
            </w:r>
            <w:r>
              <w:rPr>
                <w:rStyle w:val="hps"/>
              </w:rPr>
              <w:t>of the</w:t>
            </w:r>
            <w:r>
              <w:t xml:space="preserve"> </w:t>
            </w:r>
            <w:r>
              <w:rPr>
                <w:rStyle w:val="hps"/>
              </w:rPr>
              <w:t xml:space="preserve">Arab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(AFLI</w:t>
            </w:r>
            <w:r>
              <w:t>)</w:t>
            </w:r>
            <w:r>
              <w:rPr>
                <w:rStyle w:val="hps"/>
              </w:rPr>
              <w:t xml:space="preserve"> under the auspices of</w:t>
            </w:r>
            <w:r>
              <w:t xml:space="preserve"> </w:t>
            </w:r>
            <w:r>
              <w:rPr>
                <w:rStyle w:val="hps"/>
              </w:rPr>
              <w:t>the Custodian of</w:t>
            </w:r>
            <w:r>
              <w:t xml:space="preserve"> </w:t>
            </w:r>
            <w:r>
              <w:rPr>
                <w:rStyle w:val="hps"/>
              </w:rPr>
              <w:t>the Two Holy Mosques</w:t>
            </w:r>
            <w:r>
              <w:t xml:space="preserve"> </w:t>
            </w:r>
            <w:r>
              <w:rPr>
                <w:rStyle w:val="hps"/>
              </w:rPr>
              <w:t>under the title</w:t>
            </w:r>
            <w:r>
              <w:t xml:space="preserve">: </w:t>
            </w:r>
            <w:r>
              <w:rPr>
                <w:rStyle w:val="hps"/>
              </w:rPr>
              <w:t>library and information profession</w:t>
            </w:r>
            <w:r>
              <w:t xml:space="preserve"> </w:t>
            </w:r>
            <w:r>
              <w:rPr>
                <w:rStyle w:val="hps"/>
              </w:rPr>
              <w:t>and the challenges of</w:t>
            </w:r>
            <w:r>
              <w:t xml:space="preserve"> </w:t>
            </w:r>
            <w:r>
              <w:rPr>
                <w:rStyle w:val="hps"/>
              </w:rPr>
              <w:t>reality and</w:t>
            </w:r>
            <w:r>
              <w:t xml:space="preserve"> </w:t>
            </w:r>
            <w:r>
              <w:rPr>
                <w:rStyle w:val="hps"/>
              </w:rPr>
              <w:t>the future and</w:t>
            </w:r>
            <w:r>
              <w:t xml:space="preserve"> </w:t>
            </w:r>
            <w:r>
              <w:rPr>
                <w:rStyle w:val="hps"/>
              </w:rPr>
              <w:t>its role in the</w:t>
            </w:r>
            <w:r>
              <w:t xml:space="preserve"> </w:t>
            </w:r>
            <w:r>
              <w:rPr>
                <w:rStyle w:val="hps"/>
              </w:rPr>
              <w:t>free access to</w:t>
            </w:r>
            <w:r>
              <w:t xml:space="preserve"> </w:t>
            </w:r>
            <w:r>
              <w:rPr>
                <w:rStyle w:val="hps"/>
              </w:rPr>
              <w:t>scientific and technical information</w:t>
            </w:r>
            <w:r>
              <w:t>. (</w:t>
            </w:r>
            <w:r>
              <w:rPr>
                <w:rStyle w:val="hps"/>
                <w:b/>
                <w:bCs/>
              </w:rPr>
              <w:t>Saudi Arabia</w:t>
            </w:r>
            <w:r>
              <w:rPr>
                <w:rStyle w:val="shorttext"/>
                <w:b/>
                <w:bCs/>
              </w:rPr>
              <w:t xml:space="preserve"> </w:t>
            </w:r>
            <w:r>
              <w:rPr>
                <w:rStyle w:val="hps"/>
                <w:b/>
                <w:bCs/>
              </w:rPr>
              <w:t>– Jeddah</w:t>
            </w:r>
            <w:r>
              <w:rPr>
                <w:rStyle w:val="hps"/>
              </w:rPr>
              <w:t>) 2007</w:t>
            </w:r>
          </w:p>
          <w:p w14:paraId="171F1335" w14:textId="77777777" w:rsidR="000943BD" w:rsidRDefault="000943BD">
            <w:pPr>
              <w:pStyle w:val="a8"/>
              <w:ind w:left="113"/>
            </w:pPr>
          </w:p>
          <w:p w14:paraId="340E67D1" w14:textId="77777777" w:rsidR="000943BD" w:rsidRDefault="000943BD">
            <w:pPr>
              <w:pStyle w:val="a8"/>
              <w:ind w:left="113"/>
            </w:pPr>
          </w:p>
          <w:p w14:paraId="4B3F5DB4" w14:textId="77777777" w:rsidR="000943BD" w:rsidRDefault="000943BD">
            <w:pPr>
              <w:pStyle w:val="CVNormal"/>
              <w:rPr>
                <w:lang w:val="en-GB"/>
              </w:rPr>
            </w:pPr>
          </w:p>
        </w:tc>
      </w:tr>
      <w:tr w:rsidR="000943BD" w14:paraId="0F72FE29" w14:textId="77777777" w:rsidTr="007621AB">
        <w:trPr>
          <w:cantSplit/>
          <w:trHeight w:val="4151"/>
        </w:trPr>
        <w:tc>
          <w:tcPr>
            <w:tcW w:w="3037" w:type="dxa"/>
            <w:gridSpan w:val="2"/>
            <w:shd w:val="clear" w:color="auto" w:fill="auto"/>
          </w:tcPr>
          <w:p w14:paraId="24A3DAF8" w14:textId="074BECA7" w:rsidR="000943BD" w:rsidRDefault="001403C0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Publications </w:t>
            </w:r>
          </w:p>
          <w:p w14:paraId="1C57EC4A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4CF5A84A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3D7795A6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57BA1659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17E61047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02C41637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0BC1965B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43D96B83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1F1D81AD" w14:textId="77777777" w:rsidR="000943BD" w:rsidRDefault="000943BD">
            <w:pPr>
              <w:pStyle w:val="CVHeading3-FirstLine"/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  <w:p w14:paraId="2940FF4D" w14:textId="77777777" w:rsidR="000943BD" w:rsidRDefault="000943BD">
            <w:pPr>
              <w:pStyle w:val="CVHeading3"/>
              <w:rPr>
                <w:lang w:val="en-GB"/>
              </w:rPr>
            </w:pPr>
          </w:p>
          <w:p w14:paraId="65DFD1BF" w14:textId="77777777" w:rsidR="000943BD" w:rsidRDefault="000943BD">
            <w:pPr>
              <w:rPr>
                <w:lang w:val="en-GB"/>
              </w:rPr>
            </w:pPr>
          </w:p>
          <w:p w14:paraId="22C9CF34" w14:textId="77777777" w:rsidR="000943BD" w:rsidRDefault="001403C0">
            <w:pPr>
              <w:pStyle w:val="CVHeading3-FirstLine"/>
              <w:spacing w:before="0"/>
              <w:rPr>
                <w:rFonts w:eastAsia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Seminars </w:t>
            </w:r>
          </w:p>
          <w:p w14:paraId="11A67E98" w14:textId="77777777" w:rsidR="000943BD" w:rsidRDefault="001403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rFonts w:eastAsia="Arial Narrow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15B2322" w14:textId="77777777" w:rsidR="000943BD" w:rsidRDefault="000943BD">
            <w:pPr>
              <w:pStyle w:val="CVHeading3"/>
              <w:rPr>
                <w:lang w:val="en-GB"/>
              </w:rPr>
            </w:pPr>
          </w:p>
          <w:p w14:paraId="65E35D38" w14:textId="77777777" w:rsidR="000943BD" w:rsidRDefault="000943BD">
            <w:pPr>
              <w:rPr>
                <w:lang w:val="en-GB"/>
              </w:rPr>
            </w:pPr>
          </w:p>
          <w:p w14:paraId="41C9A4F9" w14:textId="77777777" w:rsidR="000943BD" w:rsidRDefault="000943BD">
            <w:pPr>
              <w:rPr>
                <w:lang w:val="en-GB"/>
              </w:rPr>
            </w:pPr>
          </w:p>
          <w:p w14:paraId="140550EF" w14:textId="77777777" w:rsidR="000943BD" w:rsidRDefault="000943BD">
            <w:pPr>
              <w:rPr>
                <w:lang w:val="en-GB"/>
              </w:rPr>
            </w:pPr>
          </w:p>
          <w:p w14:paraId="705D590E" w14:textId="77777777" w:rsidR="000943BD" w:rsidRDefault="000943BD">
            <w:pPr>
              <w:rPr>
                <w:lang w:val="en-GB"/>
              </w:rPr>
            </w:pPr>
          </w:p>
          <w:p w14:paraId="49AF80C7" w14:textId="77777777" w:rsidR="000943BD" w:rsidRDefault="000943BD">
            <w:pPr>
              <w:rPr>
                <w:lang w:val="en-GB"/>
              </w:rPr>
            </w:pPr>
          </w:p>
          <w:p w14:paraId="088C7981" w14:textId="77777777" w:rsidR="000943BD" w:rsidRDefault="000943BD">
            <w:pPr>
              <w:rPr>
                <w:lang w:val="en-GB"/>
              </w:rPr>
            </w:pPr>
          </w:p>
          <w:p w14:paraId="602D2232" w14:textId="77777777" w:rsidR="000943BD" w:rsidRDefault="000943BD">
            <w:pPr>
              <w:rPr>
                <w:lang w:val="en-GB"/>
              </w:rPr>
            </w:pPr>
          </w:p>
          <w:p w14:paraId="72694D8B" w14:textId="77777777" w:rsidR="000943BD" w:rsidRDefault="000943BD">
            <w:pPr>
              <w:rPr>
                <w:lang w:val="en-GB"/>
              </w:rPr>
            </w:pPr>
          </w:p>
          <w:p w14:paraId="4F49F911" w14:textId="77777777" w:rsidR="000943BD" w:rsidRDefault="001403C0">
            <w:r>
              <w:rPr>
                <w:rFonts w:eastAsia="Arial Narrow"/>
                <w:lang w:val="en-GB"/>
              </w:rPr>
              <w:t xml:space="preserve">  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52009C72" w14:textId="77777777" w:rsidR="000943BD" w:rsidRDefault="000943BD">
            <w:pPr>
              <w:pStyle w:val="CVNormal"/>
              <w:snapToGrid w:val="0"/>
            </w:pPr>
          </w:p>
          <w:p w14:paraId="06C26BF5" w14:textId="77777777" w:rsidR="008B6135" w:rsidRPr="008B6135" w:rsidRDefault="008B6135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</w:p>
          <w:p w14:paraId="6BB44CB3" w14:textId="77777777" w:rsidR="008B6135" w:rsidRPr="008B6135" w:rsidRDefault="008B6135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</w:p>
          <w:p w14:paraId="244B0769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Knowledge management</w:t>
            </w:r>
            <w:r>
              <w:rPr>
                <w:rStyle w:val="shorttext"/>
              </w:rPr>
              <w:t xml:space="preserve">: </w:t>
            </w:r>
            <w:r>
              <w:rPr>
                <w:rStyle w:val="hps"/>
              </w:rPr>
              <w:t>intellectual capital,</w:t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  <w:b/>
                <w:bCs/>
              </w:rPr>
              <w:t xml:space="preserve">(Sudan, </w:t>
            </w:r>
            <w:r>
              <w:rPr>
                <w:rStyle w:val="hps"/>
                <w:b/>
                <w:bCs/>
              </w:rPr>
              <w:t>Khartoum</w:t>
            </w:r>
            <w:r>
              <w:rPr>
                <w:rStyle w:val="shorttext"/>
              </w:rPr>
              <w:t xml:space="preserve">, </w:t>
            </w:r>
            <w:r>
              <w:rPr>
                <w:rStyle w:val="hps"/>
                <w:b/>
                <w:bCs/>
              </w:rPr>
              <w:t>Hall</w:t>
            </w:r>
            <w:r>
              <w:rPr>
                <w:rStyle w:val="shorttext"/>
                <w:b/>
                <w:bCs/>
              </w:rPr>
              <w:t xml:space="preserve"> </w:t>
            </w:r>
            <w:r>
              <w:rPr>
                <w:rStyle w:val="hps"/>
                <w:b/>
                <w:bCs/>
              </w:rPr>
              <w:t>communications tower</w:t>
            </w:r>
            <w:r>
              <w:rPr>
                <w:rStyle w:val="hps"/>
              </w:rPr>
              <w:t>)</w:t>
            </w:r>
          </w:p>
          <w:p w14:paraId="67F11FE7" w14:textId="77777777" w:rsidR="000943BD" w:rsidRDefault="001403C0">
            <w:pPr>
              <w:pStyle w:val="CVNormal"/>
            </w:pPr>
            <w:r>
              <w:rPr>
                <w:rStyle w:val="hps"/>
                <w:rFonts w:eastAsia="Arial Narrow"/>
              </w:rPr>
              <w:t xml:space="preserve">          </w:t>
            </w:r>
            <w:r>
              <w:rPr>
                <w:rStyle w:val="hps"/>
              </w:rPr>
              <w:t>2- 4- July 2013</w:t>
            </w:r>
          </w:p>
          <w:p w14:paraId="3A7F655F" w14:textId="77777777" w:rsidR="000943BD" w:rsidRDefault="000943BD">
            <w:pPr>
              <w:pStyle w:val="CVNormal"/>
            </w:pPr>
          </w:p>
          <w:p w14:paraId="36BACA02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rStyle w:val="hps"/>
              </w:rPr>
              <w:t>Specialization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Information Studies</w:t>
            </w:r>
            <w:r>
              <w:t xml:space="preserve"> </w:t>
            </w:r>
            <w:r>
              <w:rPr>
                <w:rStyle w:val="hps"/>
              </w:rPr>
              <w:t>sections</w:t>
            </w:r>
            <w:r>
              <w:t xml:space="preserve"> </w:t>
            </w:r>
            <w:r>
              <w:rPr>
                <w:rStyle w:val="hps"/>
              </w:rPr>
              <w:t>of libraries and information</w:t>
            </w:r>
            <w:r>
              <w:t xml:space="preserve"> </w:t>
            </w:r>
            <w:r>
              <w:rPr>
                <w:rStyle w:val="hps"/>
              </w:rPr>
              <w:t>Sudanese universities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 xml:space="preserve">comparative study) </w:t>
            </w:r>
            <w:r>
              <w:rPr>
                <w:rStyle w:val="hps"/>
              </w:rPr>
              <w:t>Twenty-</w:t>
            </w:r>
            <w:r>
              <w:t xml:space="preserve">Fourth Conference </w:t>
            </w:r>
            <w:r>
              <w:rPr>
                <w:rStyle w:val="hps"/>
              </w:rPr>
              <w:t>of the</w:t>
            </w:r>
            <w:r>
              <w:t xml:space="preserve">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  <w:r>
              <w:rPr>
                <w:rStyle w:val="hps"/>
                <w:b/>
                <w:bCs/>
              </w:rPr>
              <w:t xml:space="preserve"> (Medina</w:t>
            </w:r>
            <w:r>
              <w:rPr>
                <w:rStyle w:val="shorttext"/>
              </w:rPr>
              <w:t xml:space="preserve">, </w:t>
            </w:r>
            <w:r>
              <w:rPr>
                <w:rStyle w:val="hps"/>
                <w:b/>
                <w:bCs/>
              </w:rPr>
              <w:t>Saudi Arabia</w:t>
            </w:r>
            <w:r>
              <w:rPr>
                <w:rStyle w:val="hps"/>
              </w:rPr>
              <w:t>)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25 - 28 November 2013.</w:t>
            </w:r>
          </w:p>
          <w:p w14:paraId="540A7B8F" w14:textId="77777777" w:rsidR="000943BD" w:rsidRDefault="000943BD">
            <w:pPr>
              <w:pStyle w:val="CVNormal"/>
              <w:rPr>
                <w:lang w:val="en-GB"/>
              </w:rPr>
            </w:pPr>
          </w:p>
          <w:p w14:paraId="1FC563B2" w14:textId="77777777" w:rsidR="000943BD" w:rsidRDefault="001403C0">
            <w:pPr>
              <w:pStyle w:val="CVNormal"/>
              <w:numPr>
                <w:ilvl w:val="0"/>
                <w:numId w:val="6"/>
              </w:numPr>
            </w:pPr>
            <w:r>
              <w:rPr>
                <w:rStyle w:val="hps"/>
              </w:rPr>
              <w:t>The role of governments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building a knowledge society</w:t>
            </w:r>
            <w:r>
              <w:t xml:space="preserve"> </w:t>
            </w:r>
            <w:r>
              <w:rPr>
                <w:rStyle w:val="hps"/>
              </w:rPr>
              <w:t>with reference</w:t>
            </w:r>
            <w:r>
              <w:t xml:space="preserve"> </w:t>
            </w:r>
            <w:r>
              <w:rPr>
                <w:rStyle w:val="hps"/>
              </w:rPr>
              <w:t>to Sudan (</w:t>
            </w:r>
            <w:r>
              <w:rPr>
                <w:rStyle w:val="shorttext"/>
                <w:b/>
                <w:bCs/>
                <w:shd w:val="clear" w:color="auto" w:fill="FFFFFF"/>
              </w:rPr>
              <w:t>Doha, Qatar</w:t>
            </w:r>
            <w:r>
              <w:rPr>
                <w:rStyle w:val="shorttext"/>
                <w:shd w:val="clear" w:color="auto" w:fill="FFFFFF"/>
              </w:rPr>
              <w:t>) 18 – 20 November 2012.</w:t>
            </w:r>
          </w:p>
          <w:p w14:paraId="79280D33" w14:textId="77777777" w:rsidR="000943BD" w:rsidRDefault="000943BD">
            <w:pPr>
              <w:pStyle w:val="a8"/>
            </w:pPr>
          </w:p>
          <w:p w14:paraId="3C6565A9" w14:textId="77777777" w:rsidR="000943BD" w:rsidRDefault="001403C0">
            <w:pPr>
              <w:pStyle w:val="a8"/>
              <w:numPr>
                <w:ilvl w:val="0"/>
                <w:numId w:val="6"/>
              </w:numPr>
            </w:pPr>
            <w:r>
              <w:rPr>
                <w:rStyle w:val="hps"/>
              </w:rPr>
              <w:t>Ontology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knowledge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management systems (</w:t>
            </w:r>
            <w:r>
              <w:rPr>
                <w:rStyle w:val="hps"/>
                <w:b/>
                <w:bCs/>
                <w:sz w:val="24"/>
                <w:szCs w:val="24"/>
              </w:rPr>
              <w:t>Lebanon</w:t>
            </w:r>
            <w:r>
              <w:rPr>
                <w:rStyle w:val="shorttext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hps"/>
                <w:b/>
                <w:bCs/>
                <w:sz w:val="24"/>
                <w:szCs w:val="24"/>
              </w:rPr>
              <w:t>Beirut</w:t>
            </w:r>
            <w:r>
              <w:rPr>
                <w:rStyle w:val="hps"/>
              </w:rPr>
              <w:t>) 6 – 8 October, 2010.</w:t>
            </w:r>
          </w:p>
          <w:p w14:paraId="139FF346" w14:textId="77777777" w:rsidR="000943BD" w:rsidRDefault="000943BD">
            <w:pPr>
              <w:pStyle w:val="a8"/>
            </w:pPr>
          </w:p>
          <w:p w14:paraId="6B1D43AB" w14:textId="77777777" w:rsidR="000943BD" w:rsidRDefault="000943BD">
            <w:pPr>
              <w:pStyle w:val="CVNormal"/>
            </w:pPr>
          </w:p>
          <w:p w14:paraId="24915478" w14:textId="77777777" w:rsidR="000943BD" w:rsidRDefault="000943BD">
            <w:pPr>
              <w:pStyle w:val="CVNormal"/>
            </w:pPr>
          </w:p>
          <w:p w14:paraId="24BE4BB8" w14:textId="77777777" w:rsidR="000943BD" w:rsidRDefault="001403C0">
            <w:pPr>
              <w:pStyle w:val="CVNormal"/>
              <w:numPr>
                <w:ilvl w:val="0"/>
                <w:numId w:val="6"/>
              </w:numPr>
            </w:pPr>
            <w:r>
              <w:rPr>
                <w:rStyle w:val="hps"/>
              </w:rPr>
              <w:t>Knowledge-based society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Sudan</w:t>
            </w:r>
            <w:r>
              <w:t xml:space="preserve">: Reality and </w:t>
            </w:r>
            <w:r>
              <w:rPr>
                <w:rStyle w:val="hps"/>
              </w:rPr>
              <w:t>Challenges (University</w:t>
            </w:r>
            <w:r>
              <w:rPr>
                <w:rStyle w:val="hps"/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</w:t>
            </w:r>
            <w:r>
              <w:rPr>
                <w:rStyle w:val="hps"/>
                <w:b/>
                <w:bCs/>
              </w:rPr>
              <w:t>at AL-</w:t>
            </w:r>
            <w:proofErr w:type="spellStart"/>
            <w:r>
              <w:rPr>
                <w:rStyle w:val="hps"/>
                <w:b/>
                <w:bCs/>
              </w:rPr>
              <w:t>zaeim</w:t>
            </w:r>
            <w:proofErr w:type="spellEnd"/>
            <w:r>
              <w:rPr>
                <w:rStyle w:val="hps"/>
                <w:b/>
                <w:bCs/>
              </w:rPr>
              <w:t xml:space="preserve"> A-</w:t>
            </w:r>
            <w:proofErr w:type="spellStart"/>
            <w:r>
              <w:rPr>
                <w:rStyle w:val="hps"/>
                <w:b/>
                <w:bCs/>
              </w:rPr>
              <w:t>lAzhari</w:t>
            </w:r>
            <w:proofErr w:type="spellEnd"/>
            <w:r>
              <w:rPr>
                <w:rStyle w:val="hps"/>
              </w:rPr>
              <w:t xml:space="preserve"> ), June, 2013.</w:t>
            </w:r>
          </w:p>
          <w:p w14:paraId="16AB8D49" w14:textId="77777777" w:rsidR="000943BD" w:rsidRDefault="000943BD">
            <w:pPr>
              <w:pStyle w:val="CVNormal"/>
            </w:pPr>
          </w:p>
          <w:p w14:paraId="1CB9448F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rFonts w:eastAsia="Arial Narrow"/>
              </w:rPr>
            </w:pPr>
            <w:r>
              <w:rPr>
                <w:rStyle w:val="hps"/>
              </w:rPr>
              <w:t>Sources of information</w:t>
            </w:r>
            <w:r>
              <w:t xml:space="preserve"> </w:t>
            </w:r>
            <w:r>
              <w:rPr>
                <w:rStyle w:val="hps"/>
              </w:rPr>
              <w:t>and methods of</w:t>
            </w:r>
            <w:r>
              <w:t xml:space="preserve"> </w:t>
            </w:r>
            <w:r>
              <w:rPr>
                <w:rStyle w:val="hps"/>
              </w:rPr>
              <w:t>knowledge acquisition</w:t>
            </w:r>
            <w:r>
              <w:t xml:space="preserve"> </w:t>
            </w:r>
            <w:r>
              <w:rPr>
                <w:rStyle w:val="hps"/>
              </w:rPr>
              <w:t>and production</w:t>
            </w:r>
            <w:r>
              <w:t xml:space="preserve"> </w:t>
            </w:r>
            <w:r>
              <w:rPr>
                <w:rStyle w:val="hps"/>
              </w:rPr>
              <w:t>to serve</w:t>
            </w:r>
          </w:p>
          <w:p w14:paraId="3ABF610E" w14:textId="77777777" w:rsidR="000943BD" w:rsidRDefault="001403C0">
            <w:pPr>
              <w:pStyle w:val="CVNormal"/>
              <w:rPr>
                <w:rFonts w:eastAsia="Arial Narrow"/>
              </w:rPr>
            </w:pPr>
            <w:r>
              <w:rPr>
                <w:rStyle w:val="hps"/>
                <w:rFonts w:eastAsia="Arial Narrow"/>
              </w:rPr>
              <w:t xml:space="preserve">      </w:t>
            </w:r>
            <w:r>
              <w:rPr>
                <w:rStyle w:val="hps"/>
              </w:rPr>
              <w:t xml:space="preserve">The community </w:t>
            </w:r>
            <w:r>
              <w:rPr>
                <w:rStyle w:val="hps"/>
                <w:b/>
                <w:bCs/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4"/>
                <w:szCs w:val="24"/>
              </w:rPr>
              <w:t>Islamic University</w:t>
            </w:r>
            <w:r>
              <w:t>), Faculty of Art, Library and Information sciences,</w:t>
            </w:r>
          </w:p>
          <w:p w14:paraId="747AEB79" w14:textId="77777777" w:rsidR="000943BD" w:rsidRDefault="001403C0">
            <w:pPr>
              <w:pStyle w:val="CVNormal"/>
            </w:pPr>
            <w:r>
              <w:rPr>
                <w:rFonts w:eastAsia="Arial Narrow"/>
              </w:rPr>
              <w:t xml:space="preserve">       </w:t>
            </w:r>
            <w:r>
              <w:t>Department, August</w:t>
            </w:r>
            <w:r>
              <w:rPr>
                <w:rStyle w:val="hps"/>
              </w:rPr>
              <w:t>, 2013.</w:t>
            </w:r>
          </w:p>
          <w:p w14:paraId="31A365ED" w14:textId="77777777" w:rsidR="000943BD" w:rsidRDefault="000943BD">
            <w:pPr>
              <w:pStyle w:val="CVNormal"/>
            </w:pPr>
          </w:p>
          <w:p w14:paraId="02C4C5F7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rStyle w:val="hps"/>
              </w:rPr>
              <w:t>The role of</w:t>
            </w:r>
            <w:r>
              <w:t xml:space="preserve"> </w:t>
            </w:r>
            <w:r>
              <w:rPr>
                <w:rStyle w:val="hps"/>
              </w:rPr>
              <w:t>the Internet</w:t>
            </w:r>
            <w:r>
              <w:t xml:space="preserve"> </w:t>
            </w:r>
            <w:r>
              <w:rPr>
                <w:rStyle w:val="hps"/>
              </w:rPr>
              <w:t>in the service of</w:t>
            </w:r>
            <w:r>
              <w:t xml:space="preserve"> </w:t>
            </w:r>
            <w:r>
              <w:rPr>
                <w:rStyle w:val="hps"/>
              </w:rPr>
              <w:t xml:space="preserve">libraries and information centers, </w:t>
            </w:r>
            <w:r>
              <w:rPr>
                <w:rStyle w:val="hps"/>
                <w:b/>
                <w:bCs/>
                <w:sz w:val="24"/>
                <w:szCs w:val="24"/>
              </w:rPr>
              <w:t>(University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b/>
                <w:bCs/>
                <w:sz w:val="24"/>
                <w:szCs w:val="24"/>
              </w:rPr>
              <w:t>of Imam Mahdi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</w:rPr>
              <w:t>-</w:t>
            </w:r>
            <w:r>
              <w:t xml:space="preserve"> </w:t>
            </w:r>
            <w:r>
              <w:rPr>
                <w:rStyle w:val="hps"/>
              </w:rPr>
              <w:t>the Faculty of Arts</w:t>
            </w:r>
            <w:r>
              <w:t xml:space="preserve">, Department of </w:t>
            </w:r>
            <w:r>
              <w:rPr>
                <w:rStyle w:val="hps"/>
              </w:rPr>
              <w:t xml:space="preserve">Library and Information, 2012. </w:t>
            </w:r>
          </w:p>
          <w:p w14:paraId="71668297" w14:textId="77777777" w:rsidR="000943BD" w:rsidRDefault="000943BD">
            <w:pPr>
              <w:pStyle w:val="CVNormal"/>
              <w:rPr>
                <w:lang w:val="en-GB"/>
              </w:rPr>
            </w:pPr>
          </w:p>
        </w:tc>
      </w:tr>
      <w:tr w:rsidR="000943BD" w14:paraId="66005F82" w14:textId="77777777" w:rsidTr="007621AB">
        <w:trPr>
          <w:cantSplit/>
          <w:trHeight w:val="58"/>
        </w:trPr>
        <w:tc>
          <w:tcPr>
            <w:tcW w:w="3037" w:type="dxa"/>
            <w:gridSpan w:val="2"/>
            <w:shd w:val="clear" w:color="auto" w:fill="auto"/>
          </w:tcPr>
          <w:p w14:paraId="736D2662" w14:textId="77777777" w:rsidR="000943BD" w:rsidRDefault="000943BD">
            <w:pPr>
              <w:pStyle w:val="CVHeading3"/>
              <w:snapToGrid w:val="0"/>
              <w:ind w:left="0"/>
              <w:jc w:val="left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5236DBD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0943BD" w14:paraId="2B20522D" w14:textId="77777777" w:rsidTr="007621AB">
        <w:trPr>
          <w:cantSplit/>
          <w:trHeight w:val="353"/>
        </w:trPr>
        <w:tc>
          <w:tcPr>
            <w:tcW w:w="3037" w:type="dxa"/>
            <w:gridSpan w:val="2"/>
            <w:shd w:val="clear" w:color="auto" w:fill="auto"/>
          </w:tcPr>
          <w:p w14:paraId="6103C8E6" w14:textId="77777777" w:rsidR="000943BD" w:rsidRDefault="001403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5A008F61" w14:textId="77777777" w:rsidR="000943BD" w:rsidRDefault="000943BD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0943BD" w14:paraId="02270ED5" w14:textId="77777777" w:rsidTr="007621AB">
        <w:trPr>
          <w:cantSplit/>
          <w:trHeight w:val="58"/>
        </w:trPr>
        <w:tc>
          <w:tcPr>
            <w:tcW w:w="3037" w:type="dxa"/>
            <w:gridSpan w:val="2"/>
            <w:shd w:val="clear" w:color="auto" w:fill="auto"/>
          </w:tcPr>
          <w:p w14:paraId="0319C246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3B10EC2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018FDCED" w14:textId="77777777" w:rsidTr="007621AB">
        <w:trPr>
          <w:cantSplit/>
          <w:trHeight w:val="162"/>
        </w:trPr>
        <w:tc>
          <w:tcPr>
            <w:tcW w:w="3037" w:type="dxa"/>
            <w:gridSpan w:val="2"/>
            <w:shd w:val="clear" w:color="auto" w:fill="auto"/>
          </w:tcPr>
          <w:p w14:paraId="06E684A8" w14:textId="77777777" w:rsidR="000943BD" w:rsidRDefault="001403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476B8C5" w14:textId="77777777" w:rsidR="000943BD" w:rsidRDefault="001403C0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Arabic</w:t>
            </w:r>
          </w:p>
        </w:tc>
      </w:tr>
      <w:tr w:rsidR="000943BD" w14:paraId="29EE9EBE" w14:textId="77777777" w:rsidTr="007621AB">
        <w:trPr>
          <w:cantSplit/>
          <w:trHeight w:val="58"/>
        </w:trPr>
        <w:tc>
          <w:tcPr>
            <w:tcW w:w="3037" w:type="dxa"/>
            <w:gridSpan w:val="2"/>
            <w:shd w:val="clear" w:color="auto" w:fill="auto"/>
          </w:tcPr>
          <w:p w14:paraId="7DABAF38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6B76F933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336F0EF0" w14:textId="77777777" w:rsidTr="007621AB">
        <w:trPr>
          <w:cantSplit/>
          <w:trHeight w:val="162"/>
        </w:trPr>
        <w:tc>
          <w:tcPr>
            <w:tcW w:w="3037" w:type="dxa"/>
            <w:gridSpan w:val="2"/>
            <w:shd w:val="clear" w:color="auto" w:fill="auto"/>
          </w:tcPr>
          <w:p w14:paraId="2FF4F05F" w14:textId="77777777" w:rsidR="000943BD" w:rsidRDefault="001403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844B0D7" w14:textId="77777777" w:rsidR="000943BD" w:rsidRDefault="001403C0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0943BD" w14:paraId="5506CC58" w14:textId="77777777" w:rsidTr="007621AB">
        <w:trPr>
          <w:cantSplit/>
          <w:trHeight w:val="162"/>
        </w:trPr>
        <w:tc>
          <w:tcPr>
            <w:tcW w:w="3037" w:type="dxa"/>
            <w:gridSpan w:val="2"/>
            <w:shd w:val="clear" w:color="auto" w:fill="auto"/>
          </w:tcPr>
          <w:p w14:paraId="6FCEEFF3" w14:textId="77777777" w:rsidR="000943BD" w:rsidRDefault="001403C0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7F581DFA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2935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18F219" w14:textId="77777777" w:rsidR="000943BD" w:rsidRDefault="001403C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2934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7A6C16" w14:textId="77777777" w:rsidR="000943BD" w:rsidRDefault="001403C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472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F29DBEE" w14:textId="77777777" w:rsidR="000943BD" w:rsidRDefault="001403C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943BD" w14:paraId="26893AEC" w14:textId="77777777" w:rsidTr="007621AB">
        <w:trPr>
          <w:cantSplit/>
          <w:trHeight w:val="144"/>
        </w:trPr>
        <w:tc>
          <w:tcPr>
            <w:tcW w:w="3037" w:type="dxa"/>
            <w:gridSpan w:val="2"/>
            <w:shd w:val="clear" w:color="auto" w:fill="auto"/>
          </w:tcPr>
          <w:p w14:paraId="5CC9CEA9" w14:textId="77777777" w:rsidR="000943BD" w:rsidRDefault="000943BD">
            <w:pPr>
              <w:pStyle w:val="CVHeadingLevel"/>
              <w:snapToGrid w:val="0"/>
              <w:rPr>
                <w:lang w:val="en-GB"/>
              </w:rPr>
            </w:pPr>
          </w:p>
        </w:tc>
        <w:tc>
          <w:tcPr>
            <w:tcW w:w="1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41251180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723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E17B0" w14:textId="77777777" w:rsidR="000943BD" w:rsidRDefault="001403C0">
            <w:pPr>
              <w:pStyle w:val="LevelAssessment-Heading2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Listening</w:t>
            </w:r>
          </w:p>
        </w:tc>
        <w:tc>
          <w:tcPr>
            <w:tcW w:w="1213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4C0C5F" w14:textId="77777777" w:rsidR="000943BD" w:rsidRDefault="001403C0">
            <w:pPr>
              <w:pStyle w:val="LevelAssessment-Heading2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Reading</w:t>
            </w:r>
          </w:p>
        </w:tc>
        <w:tc>
          <w:tcPr>
            <w:tcW w:w="146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9DF800" w14:textId="77777777" w:rsidR="000943BD" w:rsidRDefault="001403C0">
            <w:pPr>
              <w:pStyle w:val="LevelAssessment-Heading2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Spoken interaction</w:t>
            </w:r>
          </w:p>
        </w:tc>
        <w:tc>
          <w:tcPr>
            <w:tcW w:w="1469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34954D" w14:textId="77777777" w:rsidR="000943BD" w:rsidRDefault="001403C0">
            <w:pPr>
              <w:pStyle w:val="LevelAssessment-Heading2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Spoken production</w:t>
            </w:r>
          </w:p>
        </w:tc>
        <w:tc>
          <w:tcPr>
            <w:tcW w:w="14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E91393" w14:textId="77777777" w:rsidR="000943BD" w:rsidRDefault="000943BD">
            <w:pPr>
              <w:pStyle w:val="LevelAssessment-Heading2"/>
              <w:snapToGrid w:val="0"/>
              <w:rPr>
                <w:lang w:val="en-GB"/>
              </w:rPr>
            </w:pPr>
          </w:p>
        </w:tc>
      </w:tr>
      <w:tr w:rsidR="000943BD" w14:paraId="5D685C3B" w14:textId="77777777" w:rsidTr="007621AB">
        <w:trPr>
          <w:cantSplit/>
          <w:trHeight w:val="384"/>
        </w:trPr>
        <w:tc>
          <w:tcPr>
            <w:tcW w:w="3037" w:type="dxa"/>
            <w:gridSpan w:val="2"/>
            <w:shd w:val="clear" w:color="auto" w:fill="auto"/>
          </w:tcPr>
          <w:p w14:paraId="0102CAF4" w14:textId="77777777" w:rsidR="000943BD" w:rsidRDefault="000943BD">
            <w:pPr>
              <w:pStyle w:val="CVHeadingLanguage"/>
              <w:snapToGrid w:val="0"/>
              <w:rPr>
                <w:lang w:val="en-GB"/>
              </w:rPr>
            </w:pPr>
          </w:p>
          <w:p w14:paraId="6949998E" w14:textId="77777777" w:rsidR="000943BD" w:rsidRDefault="001403C0">
            <w:pPr>
              <w:pStyle w:val="LevelAssessment-Code"/>
              <w:rPr>
                <w:rFonts w:eastAsia="Arial Narrow"/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                                                            </w:t>
            </w:r>
          </w:p>
          <w:p w14:paraId="5E93760F" w14:textId="77777777" w:rsidR="000943BD" w:rsidRDefault="001403C0">
            <w:pPr>
              <w:pStyle w:val="LevelAssessment-Code"/>
              <w:rPr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 </w:t>
            </w:r>
          </w:p>
        </w:tc>
        <w:tc>
          <w:tcPr>
            <w:tcW w:w="1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2F2799AB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77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CD0CDBA" w14:textId="77777777" w:rsidR="000943BD" w:rsidRDefault="001403C0">
            <w:pPr>
              <w:pStyle w:val="LevelAssessment-Code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Arabic</w:t>
            </w:r>
          </w:p>
        </w:tc>
        <w:tc>
          <w:tcPr>
            <w:tcW w:w="94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97B9C78" w14:textId="77777777" w:rsidR="000943BD" w:rsidRDefault="001403C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Excellent </w:t>
            </w:r>
          </w:p>
        </w:tc>
        <w:tc>
          <w:tcPr>
            <w:tcW w:w="2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CBA3AA0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1E36CBA" w14:textId="77777777" w:rsidR="000943BD" w:rsidRDefault="001403C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CABA16C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576FE71" w14:textId="77777777" w:rsidR="000943BD" w:rsidRDefault="001403C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Excellent </w:t>
            </w:r>
          </w:p>
        </w:tc>
        <w:tc>
          <w:tcPr>
            <w:tcW w:w="27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AD588BC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CB96E9E" w14:textId="77777777" w:rsidR="000943BD" w:rsidRDefault="001403C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Excellent </w:t>
            </w:r>
          </w:p>
        </w:tc>
        <w:tc>
          <w:tcPr>
            <w:tcW w:w="27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6A68AE6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AA2B5B9" w14:textId="77777777" w:rsidR="000943BD" w:rsidRDefault="001403C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Excellent </w:t>
            </w:r>
          </w:p>
        </w:tc>
      </w:tr>
      <w:tr w:rsidR="000943BD" w14:paraId="27129C7F" w14:textId="77777777" w:rsidTr="007621AB">
        <w:trPr>
          <w:cantSplit/>
          <w:trHeight w:val="371"/>
        </w:trPr>
        <w:tc>
          <w:tcPr>
            <w:tcW w:w="3037" w:type="dxa"/>
            <w:gridSpan w:val="2"/>
            <w:shd w:val="clear" w:color="auto" w:fill="auto"/>
          </w:tcPr>
          <w:p w14:paraId="2B349415" w14:textId="77777777" w:rsidR="000943BD" w:rsidRDefault="000943BD">
            <w:pPr>
              <w:pStyle w:val="CVHeadingLanguage"/>
              <w:snapToGrid w:val="0"/>
              <w:rPr>
                <w:lang w:val="en-GB"/>
              </w:rPr>
            </w:pPr>
          </w:p>
        </w:tc>
        <w:tc>
          <w:tcPr>
            <w:tcW w:w="1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694A359E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77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ACA70AF" w14:textId="77777777" w:rsidR="000943BD" w:rsidRDefault="001403C0">
            <w:pPr>
              <w:pStyle w:val="LevelAssessment-Code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94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C363AA2" w14:textId="77777777" w:rsidR="000943BD" w:rsidRDefault="001403C0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V.Good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C9C9994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12F5D603" w14:textId="77777777" w:rsidR="000943BD" w:rsidRDefault="001403C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720E649C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35E76D69" w14:textId="77777777" w:rsidR="000943BD" w:rsidRDefault="001403C0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7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9F2BA4C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5F991CF" w14:textId="77777777" w:rsidR="000943BD" w:rsidRDefault="001403C0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7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4971741" w14:textId="77777777" w:rsidR="000943BD" w:rsidRDefault="000943BD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19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0439FA3D" w14:textId="77777777" w:rsidR="000943BD" w:rsidRDefault="001403C0">
            <w:pPr>
              <w:pStyle w:val="LevelAssessment-Description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V.Good</w:t>
            </w:r>
            <w:proofErr w:type="spellEnd"/>
          </w:p>
        </w:tc>
      </w:tr>
      <w:tr w:rsidR="000943BD" w14:paraId="18DB7DE1" w14:textId="77777777" w:rsidTr="007621AB">
        <w:tblPrEx>
          <w:tblCellMar>
            <w:top w:w="0" w:type="dxa"/>
            <w:bottom w:w="113" w:type="dxa"/>
          </w:tblCellMar>
        </w:tblPrEx>
        <w:trPr>
          <w:cantSplit/>
          <w:trHeight w:val="2108"/>
        </w:trPr>
        <w:tc>
          <w:tcPr>
            <w:tcW w:w="3037" w:type="dxa"/>
            <w:gridSpan w:val="2"/>
            <w:shd w:val="clear" w:color="auto" w:fill="auto"/>
          </w:tcPr>
          <w:p w14:paraId="5708F724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  <w:p w14:paraId="0BCDB5E6" w14:textId="77777777" w:rsidR="000943BD" w:rsidRDefault="000943BD">
            <w:pPr>
              <w:pStyle w:val="CVNormal"/>
              <w:rPr>
                <w:lang w:val="en-GB"/>
              </w:rPr>
            </w:pPr>
          </w:p>
          <w:p w14:paraId="0E1316C2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Association Membership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2C5B479F" w14:textId="77777777" w:rsidR="000943BD" w:rsidRDefault="000943BD">
            <w:pPr>
              <w:pStyle w:val="LevelAssessment-Note"/>
              <w:snapToGrid w:val="0"/>
              <w:rPr>
                <w:lang w:val="en-GB"/>
              </w:rPr>
            </w:pPr>
          </w:p>
          <w:p w14:paraId="2FFD7114" w14:textId="77777777" w:rsidR="000943BD" w:rsidRDefault="000943BD">
            <w:pPr>
              <w:pStyle w:val="LevelAssessment-Note"/>
              <w:rPr>
                <w:lang w:val="en-GB"/>
              </w:rPr>
            </w:pPr>
          </w:p>
          <w:p w14:paraId="670E5C89" w14:textId="77777777" w:rsidR="000943BD" w:rsidRDefault="000943BD">
            <w:pPr>
              <w:pStyle w:val="CVNormal-FirstLine"/>
              <w:spacing w:before="0"/>
            </w:pPr>
          </w:p>
          <w:p w14:paraId="28EBD3CA" w14:textId="77777777" w:rsidR="000943BD" w:rsidRDefault="001403C0">
            <w:pPr>
              <w:pStyle w:val="CVNormal-FirstLine"/>
              <w:numPr>
                <w:ilvl w:val="0"/>
                <w:numId w:val="6"/>
              </w:numPr>
              <w:spacing w:before="0"/>
            </w:pPr>
            <w:r>
              <w:rPr>
                <w:rStyle w:val="hps"/>
              </w:rPr>
              <w:t>Secretary of</w:t>
            </w:r>
            <w:r>
              <w:t xml:space="preserve"> </w:t>
            </w:r>
            <w:r>
              <w:rPr>
                <w:rStyle w:val="hps"/>
              </w:rPr>
              <w:t>the Secretariat of</w:t>
            </w:r>
            <w:r>
              <w:t xml:space="preserve"> </w:t>
            </w:r>
            <w:r>
              <w:rPr>
                <w:rStyle w:val="hps"/>
              </w:rPr>
              <w:t>the Sudanese Association</w:t>
            </w:r>
            <w:r>
              <w:t xml:space="preserve"> </w:t>
            </w:r>
            <w:r>
              <w:rPr>
                <w:rStyle w:val="hps"/>
              </w:rPr>
              <w:t>of Scientific Affairs</w:t>
            </w:r>
            <w:r>
              <w:t xml:space="preserve"> </w:t>
            </w:r>
            <w:r>
              <w:rPr>
                <w:rStyle w:val="hps"/>
              </w:rPr>
              <w:t>Library and Information</w:t>
            </w:r>
            <w:r>
              <w:t xml:space="preserve"> (</w:t>
            </w:r>
            <w:r>
              <w:rPr>
                <w:rStyle w:val="hps"/>
              </w:rPr>
              <w:t>2012 till now).</w:t>
            </w:r>
          </w:p>
          <w:p w14:paraId="146215AA" w14:textId="77777777" w:rsidR="000943BD" w:rsidRDefault="000943BD">
            <w:pPr>
              <w:pStyle w:val="CVNormal-FirstLine"/>
              <w:spacing w:before="0"/>
            </w:pPr>
          </w:p>
          <w:p w14:paraId="0CE38324" w14:textId="77777777" w:rsidR="000943BD" w:rsidRDefault="001403C0">
            <w:pPr>
              <w:pStyle w:val="CVNormal-FirstLine"/>
              <w:numPr>
                <w:ilvl w:val="0"/>
                <w:numId w:val="6"/>
              </w:numPr>
              <w:spacing w:before="0"/>
            </w:pPr>
            <w:r>
              <w:rPr>
                <w:rStyle w:val="hps"/>
              </w:rPr>
              <w:t>Member of the</w:t>
            </w:r>
            <w:r>
              <w:t xml:space="preserve"> </w:t>
            </w:r>
            <w:r>
              <w:rPr>
                <w:rStyle w:val="hps"/>
              </w:rPr>
              <w:t>Secretariat of the</w:t>
            </w:r>
            <w:r>
              <w:t xml:space="preserve"> </w:t>
            </w:r>
            <w:r>
              <w:rPr>
                <w:rStyle w:val="hps"/>
              </w:rPr>
              <w:t>Office</w:t>
            </w:r>
            <w:r>
              <w:t xml:space="preserve"> </w:t>
            </w:r>
            <w:r>
              <w:rPr>
                <w:rStyle w:val="hps"/>
              </w:rPr>
              <w:t>of Information</w:t>
            </w:r>
            <w:r>
              <w:t xml:space="preserve"> </w:t>
            </w:r>
            <w:r>
              <w:rPr>
                <w:rStyle w:val="hps"/>
              </w:rPr>
              <w:t>since (2011 till now).</w:t>
            </w:r>
          </w:p>
          <w:p w14:paraId="04477545" w14:textId="77777777" w:rsidR="000943BD" w:rsidRDefault="000943BD">
            <w:pPr>
              <w:pStyle w:val="CVNormal-FirstLine"/>
              <w:spacing w:before="0"/>
            </w:pPr>
          </w:p>
          <w:p w14:paraId="732422A4" w14:textId="77777777" w:rsidR="000943BD" w:rsidRDefault="001403C0">
            <w:pPr>
              <w:pStyle w:val="CVNormal-FirstLine"/>
              <w:numPr>
                <w:ilvl w:val="0"/>
                <w:numId w:val="6"/>
              </w:numPr>
              <w:spacing w:before="0"/>
            </w:pPr>
            <w:r>
              <w:rPr>
                <w:rStyle w:val="hps"/>
              </w:rPr>
              <w:t>Secretary of</w:t>
            </w:r>
            <w:r>
              <w:t xml:space="preserve"> </w:t>
            </w:r>
            <w:r>
              <w:rPr>
                <w:rStyle w:val="hps"/>
              </w:rPr>
              <w:t>Information and Public Relations in Conference of the</w:t>
            </w:r>
            <w:r>
              <w:t xml:space="preserve"> </w:t>
            </w:r>
            <w:r>
              <w:rPr>
                <w:rStyle w:val="hps"/>
              </w:rPr>
              <w:t>Sudanese Association</w:t>
            </w:r>
            <w:r>
              <w:t xml:space="preserve"> </w:t>
            </w:r>
            <w:r>
              <w:rPr>
                <w:rStyle w:val="hps"/>
              </w:rPr>
              <w:t>for Libraries and Information</w:t>
            </w:r>
            <w:r>
              <w:t xml:space="preserve"> </w:t>
            </w:r>
            <w:r>
              <w:rPr>
                <w:rStyle w:val="hps"/>
              </w:rPr>
              <w:t>in (2011).</w:t>
            </w:r>
          </w:p>
          <w:p w14:paraId="6EC9145E" w14:textId="77777777" w:rsidR="000943BD" w:rsidRDefault="000943BD">
            <w:pPr>
              <w:pStyle w:val="CVNormal"/>
            </w:pPr>
          </w:p>
          <w:p w14:paraId="784C91B7" w14:textId="77777777" w:rsidR="000943BD" w:rsidRDefault="001403C0">
            <w:pPr>
              <w:pStyle w:val="CVNormal"/>
              <w:numPr>
                <w:ilvl w:val="0"/>
                <w:numId w:val="6"/>
              </w:numPr>
            </w:pPr>
            <w:r>
              <w:rPr>
                <w:rStyle w:val="hps"/>
              </w:rPr>
              <w:t>Chairman</w:t>
            </w:r>
            <w:r>
              <w:t xml:space="preserve"> </w:t>
            </w:r>
            <w:r>
              <w:rPr>
                <w:rStyle w:val="hps"/>
              </w:rPr>
              <w:t>of the Information Committee</w:t>
            </w:r>
            <w:r>
              <w:t xml:space="preserve"> </w:t>
            </w:r>
            <w:r>
              <w:rPr>
                <w:rStyle w:val="hps"/>
              </w:rPr>
              <w:t>of the Organization of</w:t>
            </w:r>
            <w:r>
              <w:t xml:space="preserve"> </w:t>
            </w:r>
            <w:r>
              <w:rPr>
                <w:rStyle w:val="hps"/>
              </w:rPr>
              <w:t>Sudan</w:t>
            </w:r>
            <w:r>
              <w:t xml:space="preserve"> </w:t>
            </w:r>
            <w:r>
              <w:rPr>
                <w:rStyle w:val="hps"/>
              </w:rPr>
              <w:t xml:space="preserve">Hope </w:t>
            </w:r>
            <w:r>
              <w:t xml:space="preserve"> (</w:t>
            </w:r>
            <w:r>
              <w:rPr>
                <w:rStyle w:val="hps"/>
              </w:rPr>
              <w:t>2010 -2011)</w:t>
            </w:r>
          </w:p>
          <w:p w14:paraId="1DEB8339" w14:textId="77777777" w:rsidR="000943BD" w:rsidRDefault="000943BD">
            <w:pPr>
              <w:pStyle w:val="CVNormal"/>
            </w:pPr>
          </w:p>
          <w:p w14:paraId="62AC7C8E" w14:textId="77777777" w:rsidR="000943BD" w:rsidRDefault="001403C0">
            <w:pPr>
              <w:pStyle w:val="CVNormal-FirstLine"/>
              <w:numPr>
                <w:ilvl w:val="0"/>
                <w:numId w:val="6"/>
              </w:numPr>
              <w:spacing w:before="0"/>
            </w:pPr>
            <w:r>
              <w:rPr>
                <w:rStyle w:val="hps"/>
              </w:rPr>
              <w:t>Secretary of the</w:t>
            </w:r>
            <w:r>
              <w:t xml:space="preserve"> </w:t>
            </w:r>
            <w:r>
              <w:rPr>
                <w:rStyle w:val="hps"/>
              </w:rPr>
              <w:t>Secretariat</w:t>
            </w:r>
            <w:r>
              <w:t xml:space="preserve"> </w:t>
            </w:r>
            <w:r>
              <w:rPr>
                <w:rStyle w:val="hps"/>
              </w:rPr>
              <w:t>of the Organization of</w:t>
            </w:r>
            <w:r>
              <w:t xml:space="preserve"> </w:t>
            </w:r>
            <w:r>
              <w:rPr>
                <w:rStyle w:val="hps"/>
              </w:rPr>
              <w:t>the media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ensure that</w:t>
            </w:r>
            <w:r>
              <w:t xml:space="preserve"> </w:t>
            </w:r>
            <w:r>
              <w:rPr>
                <w:rStyle w:val="hps"/>
              </w:rPr>
              <w:t>the Sudanese</w:t>
            </w:r>
            <w:r>
              <w:t xml:space="preserve"> </w:t>
            </w:r>
            <w:r>
              <w:rPr>
                <w:rStyle w:val="hps"/>
              </w:rPr>
              <w:t>Orphans (</w:t>
            </w:r>
            <w:r>
              <w:t>2011 – 2012).</w:t>
            </w:r>
          </w:p>
          <w:p w14:paraId="7AA1F3A7" w14:textId="77777777" w:rsidR="000943BD" w:rsidRDefault="000943BD">
            <w:pPr>
              <w:pStyle w:val="LevelAssessment-Note"/>
            </w:pPr>
          </w:p>
        </w:tc>
      </w:tr>
      <w:tr w:rsidR="000943BD" w14:paraId="6EA4E359" w14:textId="77777777" w:rsidTr="007621AB">
        <w:trPr>
          <w:cantSplit/>
          <w:trHeight w:val="58"/>
        </w:trPr>
        <w:tc>
          <w:tcPr>
            <w:tcW w:w="3037" w:type="dxa"/>
            <w:gridSpan w:val="2"/>
            <w:shd w:val="clear" w:color="auto" w:fill="auto"/>
          </w:tcPr>
          <w:p w14:paraId="02706D50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FE2B005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622718EF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1A127501" w14:textId="77777777" w:rsidR="000943BD" w:rsidRDefault="001403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Organisational skills and competences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FE9839A" w14:textId="77777777" w:rsidR="000943BD" w:rsidRDefault="001403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 Seminars and  presentations proficiency</w:t>
            </w:r>
          </w:p>
          <w:p w14:paraId="0E01D6C1" w14:textId="77777777" w:rsidR="000943BD" w:rsidRDefault="001403C0">
            <w:pPr>
              <w:pStyle w:val="CVNormal"/>
              <w:rPr>
                <w:rFonts w:ascii="NimbusSanL-ReguCond" w:eastAsia="NimbusSanL-ReguCond" w:hAnsi="NimbusSanL-ReguCond" w:cs="NimbusSanL-ReguCond"/>
                <w:lang w:eastAsia="en-US"/>
              </w:rPr>
            </w:pPr>
            <w:r>
              <w:rPr>
                <w:lang w:val="en-GB"/>
              </w:rPr>
              <w:t>- Scientific papers and reports writing skills</w:t>
            </w:r>
          </w:p>
          <w:p w14:paraId="2AD38751" w14:textId="77777777" w:rsidR="000943BD" w:rsidRDefault="001403C0">
            <w:pPr>
              <w:numPr>
                <w:ilvl w:val="0"/>
                <w:numId w:val="2"/>
              </w:numPr>
              <w:suppressAutoHyphens w:val="0"/>
              <w:autoSpaceDE w:val="0"/>
              <w:rPr>
                <w:rFonts w:ascii="NimbusSanL-ReguCond" w:hAnsi="NimbusSanL-ReguCond" w:cs="NimbusSanL-ReguCond"/>
                <w:lang w:eastAsia="en-US"/>
              </w:rPr>
            </w:pPr>
            <w:r>
              <w:rPr>
                <w:rFonts w:ascii="NimbusSanL-ReguCond" w:eastAsia="NimbusSanL-ReguCond" w:hAnsi="NimbusSanL-ReguCond" w:cs="NimbusSanL-ReguCond"/>
                <w:lang w:eastAsia="en-US"/>
              </w:rPr>
              <w:t xml:space="preserve">    </w:t>
            </w:r>
            <w:r>
              <w:rPr>
                <w:rFonts w:ascii="NimbusSanL-ReguCond" w:hAnsi="NimbusSanL-ReguCond" w:cs="NimbusSanL-ReguCond"/>
                <w:lang w:eastAsia="en-US"/>
              </w:rPr>
              <w:t>Hard-worker</w:t>
            </w:r>
          </w:p>
          <w:p w14:paraId="28FE5AAB" w14:textId="77777777" w:rsidR="000943BD" w:rsidRDefault="001403C0">
            <w:pPr>
              <w:numPr>
                <w:ilvl w:val="0"/>
                <w:numId w:val="1"/>
              </w:numPr>
              <w:suppressAutoHyphens w:val="0"/>
              <w:autoSpaceDE w:val="0"/>
              <w:rPr>
                <w:rFonts w:ascii="NimbusSanL-ReguCond" w:hAnsi="NimbusSanL-ReguCond" w:cs="NimbusSanL-ReguCond"/>
                <w:lang w:eastAsia="en-US"/>
              </w:rPr>
            </w:pPr>
            <w:r>
              <w:rPr>
                <w:rFonts w:ascii="NimbusSanL-ReguCond" w:hAnsi="NimbusSanL-ReguCond" w:cs="NimbusSanL-ReguCond"/>
                <w:lang w:eastAsia="en-US"/>
              </w:rPr>
              <w:t>Fast learner</w:t>
            </w:r>
          </w:p>
          <w:p w14:paraId="7A4C79FE" w14:textId="77777777" w:rsidR="000943BD" w:rsidRDefault="001403C0">
            <w:pPr>
              <w:numPr>
                <w:ilvl w:val="0"/>
                <w:numId w:val="5"/>
              </w:numPr>
              <w:suppressAutoHyphens w:val="0"/>
              <w:autoSpaceDE w:val="0"/>
              <w:rPr>
                <w:rFonts w:ascii="NimbusSanL-ReguCond" w:hAnsi="NimbusSanL-ReguCond" w:cs="NimbusSanL-ReguCond"/>
                <w:lang w:eastAsia="en-US"/>
              </w:rPr>
            </w:pPr>
            <w:r>
              <w:rPr>
                <w:rFonts w:ascii="NimbusSanL-ReguCond" w:hAnsi="NimbusSanL-ReguCond" w:cs="NimbusSanL-ReguCond"/>
                <w:lang w:eastAsia="en-US"/>
              </w:rPr>
              <w:t>Patience</w:t>
            </w:r>
          </w:p>
          <w:p w14:paraId="4A728638" w14:textId="77777777" w:rsidR="000943BD" w:rsidRDefault="001403C0">
            <w:pPr>
              <w:pStyle w:val="CVNormal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rFonts w:ascii="NimbusSanL-ReguCond" w:hAnsi="NimbusSanL-ReguCond" w:cs="NimbusSanL-ReguCond"/>
                <w:lang w:eastAsia="en-US"/>
              </w:rPr>
              <w:t>Self-confidence</w:t>
            </w:r>
          </w:p>
          <w:p w14:paraId="0EF46657" w14:textId="77777777" w:rsidR="000943BD" w:rsidRDefault="000943B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43BD" w14:paraId="33622C25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14A0BBC3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92E07DB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3839B679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5541A23B" w14:textId="77777777" w:rsidR="000943BD" w:rsidRDefault="001403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Technical skills and competences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43DEBCBF" w14:textId="77777777" w:rsidR="000943BD" w:rsidRDefault="001403C0">
            <w:pPr>
              <w:pStyle w:val="CVNormal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943BD" w14:paraId="7ADA7595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10DDEB86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  <w:p w14:paraId="2763E7AF" w14:textId="77777777" w:rsidR="000943BD" w:rsidRDefault="000943BD">
            <w:pPr>
              <w:pStyle w:val="CVSpacer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0E7A411D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5CBBFD89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3F982E5C" w14:textId="77777777" w:rsidR="000943BD" w:rsidRDefault="001403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Computer skills and competences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51B6E1EF" w14:textId="77777777" w:rsidR="000943BD" w:rsidRDefault="000943BD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  <w:p w14:paraId="12B086D5" w14:textId="77777777" w:rsidR="000943BD" w:rsidRDefault="001403C0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>Professional user for computers and different software. Especially:</w:t>
            </w:r>
          </w:p>
          <w:p w14:paraId="1E5110F1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CDS/ ISIS</w:t>
            </w:r>
          </w:p>
          <w:p w14:paraId="6502C059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WIN / ISIS</w:t>
            </w:r>
          </w:p>
          <w:p w14:paraId="17A64E0A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HINARI</w:t>
            </w:r>
          </w:p>
          <w:p w14:paraId="3D6D2643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AGORA</w:t>
            </w:r>
          </w:p>
          <w:p w14:paraId="645007DC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KOHA</w:t>
            </w:r>
          </w:p>
          <w:p w14:paraId="750A52C9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D-Space</w:t>
            </w:r>
          </w:p>
          <w:p w14:paraId="0F61E80E" w14:textId="77777777" w:rsidR="000943BD" w:rsidRDefault="000943BD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</w:p>
        </w:tc>
      </w:tr>
      <w:tr w:rsidR="000943BD" w14:paraId="3B4579C1" w14:textId="77777777" w:rsidTr="007621AB">
        <w:trPr>
          <w:cantSplit/>
          <w:trHeight w:val="58"/>
        </w:trPr>
        <w:tc>
          <w:tcPr>
            <w:tcW w:w="3037" w:type="dxa"/>
            <w:gridSpan w:val="2"/>
            <w:shd w:val="clear" w:color="auto" w:fill="auto"/>
          </w:tcPr>
          <w:p w14:paraId="5B4DD6F2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6389247F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04B4673B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2212E14D" w14:textId="77777777" w:rsidR="000943BD" w:rsidRDefault="001403C0">
            <w:pPr>
              <w:pStyle w:val="CVHeading2-FirstLine"/>
              <w:spacing w:before="0"/>
              <w:jc w:val="center"/>
              <w:rPr>
                <w:lang w:val="en-GB"/>
              </w:rPr>
            </w:pPr>
            <w:r>
              <w:rPr>
                <w:rFonts w:eastAsia="Arial Narrow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Membership 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EC908DF" w14:textId="77777777" w:rsidR="000943BD" w:rsidRDefault="000943BD">
            <w:pPr>
              <w:pStyle w:val="CVNormal"/>
              <w:snapToGrid w:val="0"/>
              <w:rPr>
                <w:lang w:val="en-GB"/>
              </w:rPr>
            </w:pPr>
          </w:p>
          <w:p w14:paraId="571F7389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b/>
                <w:bCs/>
                <w:sz w:val="24"/>
                <w:szCs w:val="24"/>
              </w:rPr>
            </w:pPr>
            <w:r>
              <w:rPr>
                <w:rStyle w:val="hps"/>
                <w:b/>
                <w:bCs/>
                <w:sz w:val="24"/>
                <w:szCs w:val="24"/>
              </w:rPr>
              <w:t>S</w:t>
            </w:r>
            <w:r>
              <w:rPr>
                <w:rStyle w:val="hps"/>
              </w:rPr>
              <w:t xml:space="preserve">udanese </w:t>
            </w: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>ssociation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 xml:space="preserve">nformation </w:t>
            </w:r>
            <w:r>
              <w:rPr>
                <w:rStyle w:val="hps"/>
                <w:b/>
                <w:bCs/>
                <w:sz w:val="24"/>
                <w:szCs w:val="24"/>
              </w:rPr>
              <w:t>(SALI</w:t>
            </w:r>
            <w:r>
              <w:rPr>
                <w:rStyle w:val="hps"/>
              </w:rPr>
              <w:t>)</w:t>
            </w:r>
          </w:p>
          <w:p w14:paraId="7DCBDF24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  <w:b/>
                <w:bCs/>
                <w:sz w:val="24"/>
                <w:szCs w:val="24"/>
              </w:rPr>
            </w:pPr>
            <w:r>
              <w:rPr>
                <w:rStyle w:val="hps"/>
                <w:b/>
                <w:bCs/>
                <w:sz w:val="24"/>
                <w:szCs w:val="24"/>
              </w:rPr>
              <w:t>A</w:t>
            </w:r>
            <w:r>
              <w:rPr>
                <w:rStyle w:val="hps"/>
              </w:rPr>
              <w:t xml:space="preserve">rab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rPr>
                <w:b/>
                <w:bCs/>
                <w:sz w:val="24"/>
                <w:szCs w:val="24"/>
              </w:rPr>
              <w:t>AFLI</w:t>
            </w:r>
            <w:r>
              <w:t>)</w:t>
            </w:r>
          </w:p>
          <w:p w14:paraId="633F8F70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 xml:space="preserve">nternational  </w:t>
            </w:r>
            <w:r>
              <w:rPr>
                <w:rStyle w:val="hps"/>
                <w:b/>
                <w:bCs/>
                <w:sz w:val="24"/>
                <w:szCs w:val="24"/>
              </w:rPr>
              <w:t>F</w:t>
            </w:r>
            <w:r>
              <w:rPr>
                <w:rStyle w:val="hps"/>
              </w:rPr>
              <w:t>ederation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 xml:space="preserve">for </w:t>
            </w:r>
            <w:r>
              <w:rPr>
                <w:rStyle w:val="hps"/>
                <w:b/>
                <w:bCs/>
                <w:sz w:val="24"/>
                <w:szCs w:val="24"/>
              </w:rPr>
              <w:t>L</w:t>
            </w:r>
            <w:r>
              <w:rPr>
                <w:rStyle w:val="hps"/>
              </w:rPr>
              <w:t xml:space="preserve">ibraries and </w:t>
            </w:r>
            <w:r>
              <w:rPr>
                <w:rStyle w:val="hps"/>
                <w:b/>
                <w:bCs/>
                <w:sz w:val="24"/>
                <w:szCs w:val="24"/>
              </w:rPr>
              <w:t>I</w:t>
            </w:r>
            <w:r>
              <w:rPr>
                <w:rStyle w:val="hps"/>
              </w:rPr>
              <w:t>nformation</w:t>
            </w:r>
          </w:p>
          <w:p w14:paraId="035CECF4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</w:rPr>
              <w:t>Organization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ensure that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the Sudanese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Orphans</w:t>
            </w:r>
          </w:p>
          <w:p w14:paraId="35B0F715" w14:textId="77777777" w:rsidR="000943BD" w:rsidRDefault="001403C0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rStyle w:val="hps"/>
              </w:rPr>
              <w:t>Hope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Sudan Organization.</w:t>
            </w:r>
          </w:p>
          <w:p w14:paraId="1C9BD651" w14:textId="77777777" w:rsidR="000943BD" w:rsidRDefault="000943BD">
            <w:pPr>
              <w:pStyle w:val="CVNormal"/>
              <w:numPr>
                <w:ilvl w:val="0"/>
                <w:numId w:val="6"/>
              </w:numPr>
              <w:rPr>
                <w:lang w:val="en-GB"/>
              </w:rPr>
            </w:pPr>
          </w:p>
        </w:tc>
      </w:tr>
      <w:tr w:rsidR="000943BD" w14:paraId="19F76D73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60FFE984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7842C760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3B196D69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3AEA6C2B" w14:textId="77777777" w:rsidR="000943BD" w:rsidRDefault="001403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References</w:t>
            </w: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19877223" w14:textId="77777777" w:rsidR="000943BD" w:rsidRDefault="001403C0">
            <w:pPr>
              <w:pStyle w:val="CVNormal-FirstLine"/>
              <w:spacing w:before="0"/>
              <w:rPr>
                <w:rFonts w:eastAsia="Arial Narrow"/>
                <w:lang w:val="en-GB"/>
              </w:rPr>
            </w:pPr>
            <w:r>
              <w:rPr>
                <w:lang w:val="en-GB"/>
              </w:rPr>
              <w:t xml:space="preserve">Prof : </w:t>
            </w:r>
            <w:proofErr w:type="spellStart"/>
            <w:r>
              <w:rPr>
                <w:lang w:val="en-GB"/>
              </w:rPr>
              <w:t>Radia</w:t>
            </w:r>
            <w:proofErr w:type="spellEnd"/>
            <w:r>
              <w:rPr>
                <w:lang w:val="en-GB"/>
              </w:rPr>
              <w:t xml:space="preserve"> Adam </w:t>
            </w:r>
            <w:proofErr w:type="spellStart"/>
            <w:r>
              <w:rPr>
                <w:lang w:val="en-GB"/>
              </w:rPr>
              <w:t>mohammed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allah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46DD4F8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rFonts w:eastAsia="Arial Narrow"/>
                <w:lang w:val="en-GB"/>
              </w:rPr>
              <w:t xml:space="preserve"> </w:t>
            </w:r>
            <w:r>
              <w:rPr>
                <w:lang w:val="en-GB"/>
              </w:rPr>
              <w:t>University of Khartoum</w:t>
            </w:r>
          </w:p>
          <w:p w14:paraId="23110DA3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Faculty of Art </w:t>
            </w:r>
          </w:p>
          <w:p w14:paraId="51CE9108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Department of Information Sciences &amp; Library</w:t>
            </w:r>
          </w:p>
          <w:p w14:paraId="533E0BF8" w14:textId="77777777" w:rsidR="000943BD" w:rsidRDefault="001403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Mobile : 00249912240677  </w:t>
            </w:r>
          </w:p>
          <w:p w14:paraId="602AA23C" w14:textId="77777777" w:rsidR="000943BD" w:rsidRDefault="000943BD">
            <w:pPr>
              <w:pStyle w:val="CVNormal"/>
              <w:rPr>
                <w:lang w:val="en-GB"/>
              </w:rPr>
            </w:pPr>
          </w:p>
        </w:tc>
      </w:tr>
      <w:tr w:rsidR="000943BD" w14:paraId="25B46FC6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404A81A9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10703700" w14:textId="77777777" w:rsidR="000943BD" w:rsidRDefault="000943BD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0943BD" w14:paraId="0761EE2C" w14:textId="77777777" w:rsidTr="007621AB">
        <w:trPr>
          <w:cantSplit/>
          <w:trHeight w:val="91"/>
        </w:trPr>
        <w:tc>
          <w:tcPr>
            <w:tcW w:w="3037" w:type="dxa"/>
            <w:gridSpan w:val="2"/>
            <w:shd w:val="clear" w:color="auto" w:fill="auto"/>
          </w:tcPr>
          <w:p w14:paraId="619872A9" w14:textId="77777777" w:rsidR="000943BD" w:rsidRDefault="000943BD">
            <w:pPr>
              <w:pStyle w:val="CVHeading1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7478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14:paraId="28FF1667" w14:textId="77777777" w:rsidR="000943BD" w:rsidRDefault="000943BD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</w:tbl>
    <w:p w14:paraId="132D3947" w14:textId="77777777" w:rsidR="001403C0" w:rsidRDefault="001403C0">
      <w:pPr>
        <w:pStyle w:val="CVNormal"/>
      </w:pPr>
    </w:p>
    <w:sectPr w:rsidR="001403C0">
      <w:footerReference w:type="default" r:id="rId12"/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50DF" w14:textId="77777777" w:rsidR="00DE710F" w:rsidRDefault="00DE710F">
      <w:r>
        <w:separator/>
      </w:r>
    </w:p>
  </w:endnote>
  <w:endnote w:type="continuationSeparator" w:id="0">
    <w:p w14:paraId="588F462F" w14:textId="77777777" w:rsidR="00DE710F" w:rsidRDefault="00DE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SanL-BoldCo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Co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943BD" w14:paraId="5568336E" w14:textId="77777777">
      <w:trPr>
        <w:cantSplit/>
      </w:trPr>
      <w:tc>
        <w:tcPr>
          <w:tcW w:w="3117" w:type="dxa"/>
          <w:shd w:val="clear" w:color="auto" w:fill="auto"/>
        </w:tcPr>
        <w:p w14:paraId="7F927E48" w14:textId="77777777" w:rsidR="000943BD" w:rsidRDefault="001403C0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F2E26">
            <w:rPr>
              <w:noProof/>
            </w:rPr>
            <w:t>6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1F2E26">
            <w:rPr>
              <w:noProof/>
              <w:shd w:val="clear" w:color="auto" w:fill="FFFFFF"/>
            </w:rPr>
            <w:t>6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781CB263" w14:textId="77777777" w:rsidR="000943BD" w:rsidRDefault="001403C0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  <w:shd w:val="clear" w:color="auto" w:fill="auto"/>
        </w:tcPr>
        <w:p w14:paraId="3952E4D0" w14:textId="77777777" w:rsidR="000943BD" w:rsidRDefault="001403C0">
          <w:pPr>
            <w:pStyle w:val="CVFooterRight"/>
          </w:pPr>
          <w:r>
            <w:t>For more information on Europass go to http://europass.cedefop.europa.eu</w:t>
          </w:r>
        </w:p>
        <w:p w14:paraId="65A4E35B" w14:textId="77777777" w:rsidR="000943BD" w:rsidRDefault="001403C0">
          <w:pPr>
            <w:pStyle w:val="CVFooterRight"/>
          </w:pPr>
          <w:r>
            <w:t>© European Union, 2004-2010   24082010</w:t>
          </w:r>
        </w:p>
      </w:tc>
    </w:tr>
  </w:tbl>
  <w:p w14:paraId="33854F3E" w14:textId="77777777" w:rsidR="000943BD" w:rsidRDefault="000943BD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9043" w14:textId="77777777" w:rsidR="00DE710F" w:rsidRDefault="00DE710F">
      <w:r>
        <w:separator/>
      </w:r>
    </w:p>
  </w:footnote>
  <w:footnote w:type="continuationSeparator" w:id="0">
    <w:p w14:paraId="207C2E8F" w14:textId="77777777" w:rsidR="00DE710F" w:rsidRDefault="00DE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11"/>
      <w:numFmt w:val="bullet"/>
      <w:lvlText w:val="–"/>
      <w:lvlJc w:val="left"/>
      <w:pPr>
        <w:tabs>
          <w:tab w:val="num" w:pos="0"/>
        </w:tabs>
        <w:ind w:left="780" w:hanging="360"/>
      </w:pPr>
      <w:rPr>
        <w:rFonts w:ascii="NimbusSanL-BoldCond" w:hAnsi="NimbusSanL-BoldCond" w:cs="NimbusSanL-BoldCond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2011"/>
      <w:numFmt w:val="bullet"/>
      <w:lvlText w:val="–"/>
      <w:lvlJc w:val="left"/>
      <w:pPr>
        <w:tabs>
          <w:tab w:val="num" w:pos="0"/>
        </w:tabs>
        <w:ind w:left="473" w:hanging="360"/>
      </w:pPr>
      <w:rPr>
        <w:rFonts w:ascii="NimbusSanL-BoldCond" w:hAnsi="NimbusSanL-BoldCond" w:cs="NimbusSanL-BoldCond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1"/>
      <w:numFmt w:val="bullet"/>
      <w:lvlText w:val="–"/>
      <w:lvlJc w:val="left"/>
      <w:pPr>
        <w:tabs>
          <w:tab w:val="num" w:pos="0"/>
        </w:tabs>
        <w:ind w:left="780" w:hanging="360"/>
      </w:pPr>
      <w:rPr>
        <w:rFonts w:ascii="NimbusSanL-BoldCond" w:hAnsi="NimbusSanL-BoldCond" w:cs="NimbusSanL-BoldCond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2011"/>
      <w:numFmt w:val="bullet"/>
      <w:lvlText w:val="–"/>
      <w:lvlJc w:val="left"/>
      <w:pPr>
        <w:tabs>
          <w:tab w:val="num" w:pos="0"/>
        </w:tabs>
        <w:ind w:left="780" w:hanging="360"/>
      </w:pPr>
      <w:rPr>
        <w:rFonts w:ascii="NimbusSanL-BoldCond" w:hAnsi="NimbusSanL-BoldCond" w:cs="NimbusSanL-BoldCond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2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2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22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22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D7"/>
    <w:rsid w:val="000943BD"/>
    <w:rsid w:val="001403C0"/>
    <w:rsid w:val="001B5999"/>
    <w:rsid w:val="001F2E26"/>
    <w:rsid w:val="002E4FBD"/>
    <w:rsid w:val="005A47D7"/>
    <w:rsid w:val="007621AB"/>
    <w:rsid w:val="008B6135"/>
    <w:rsid w:val="00923BDF"/>
    <w:rsid w:val="00931372"/>
    <w:rsid w:val="00DE710F"/>
    <w:rsid w:val="5D5DC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EE1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Narrow" w:hAnsi="Arial Narrow" w:cs="Arial Narro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NimbusSanL-BoldCond" w:eastAsia="Times New Roman" w:hAnsi="NimbusSanL-BoldCond" w:cs="NimbusSanL-BoldCond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NimbusSanL-BoldCond" w:eastAsia="Times New Roman" w:hAnsi="NimbusSanL-BoldCond" w:cs="NimbusSanL-BoldCond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NimbusSanL-BoldCond" w:eastAsia="Times New Roman" w:hAnsi="NimbusSanL-BoldCond" w:cs="NimbusSanL-BoldCond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NimbusSanL-BoldCond" w:eastAsia="Times New Roman" w:hAnsi="NimbusSanL-BoldCond" w:cs="NimbusSanL-BoldCond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 Narrow" w:eastAsia="Times New Roman" w:hAnsi="Arial Narrow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 Narrow" w:eastAsia="Times New Roman" w:hAnsi="Arial Narrow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arrow" w:eastAsia="Times New Roman" w:hAnsi="Arial Narrow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 Narrow" w:eastAsia="Times New Roman" w:hAnsi="Arial Narrow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a3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ECVContactDetails">
    <w:name w:val="_ECV_ContactDetails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hps">
    <w:name w:val="hps"/>
  </w:style>
  <w:style w:type="character" w:customStyle="1" w:styleId="shorttext">
    <w:name w:val="short_text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foot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4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header"/>
    <w:basedOn w:val="a"/>
    <w:pPr>
      <w:suppressLineNumbers/>
      <w:tabs>
        <w:tab w:val="center" w:pos="4986"/>
        <w:tab w:val="right" w:pos="9972"/>
      </w:tabs>
    </w:pPr>
  </w:style>
  <w:style w:type="paragraph" w:styleId="aa">
    <w:name w:val="Balloon Text"/>
    <w:basedOn w:val="a"/>
    <w:link w:val="Char"/>
    <w:uiPriority w:val="99"/>
    <w:semiHidden/>
    <w:unhideWhenUsed/>
    <w:rsid w:val="00923BD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923BD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Narrow" w:hAnsi="Arial Narrow" w:cs="Arial Narro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NimbusSanL-BoldCond" w:eastAsia="Times New Roman" w:hAnsi="NimbusSanL-BoldCond" w:cs="NimbusSanL-BoldCond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NimbusSanL-BoldCond" w:eastAsia="Times New Roman" w:hAnsi="NimbusSanL-BoldCond" w:cs="NimbusSanL-BoldCond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NimbusSanL-BoldCond" w:eastAsia="Times New Roman" w:hAnsi="NimbusSanL-BoldCond" w:cs="NimbusSanL-BoldCond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NimbusSanL-BoldCond" w:eastAsia="Times New Roman" w:hAnsi="NimbusSanL-BoldCond" w:cs="NimbusSanL-BoldCond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 Narrow" w:eastAsia="Times New Roman" w:hAnsi="Arial Narrow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 Narrow" w:eastAsia="Times New Roman" w:hAnsi="Arial Narrow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arrow" w:eastAsia="Times New Roman" w:hAnsi="Arial Narrow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 Narrow" w:eastAsia="Times New Roman" w:hAnsi="Arial Narrow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a3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ECVContactDetails">
    <w:name w:val="_ECV_ContactDetails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hps">
    <w:name w:val="hps"/>
  </w:style>
  <w:style w:type="character" w:customStyle="1" w:styleId="shorttext">
    <w:name w:val="short_text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foot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4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header"/>
    <w:basedOn w:val="a"/>
    <w:pPr>
      <w:suppressLineNumbers/>
      <w:tabs>
        <w:tab w:val="center" w:pos="4986"/>
        <w:tab w:val="right" w:pos="9972"/>
      </w:tabs>
    </w:pPr>
  </w:style>
  <w:style w:type="paragraph" w:styleId="aa">
    <w:name w:val="Balloon Text"/>
    <w:basedOn w:val="a"/>
    <w:link w:val="Char"/>
    <w:uiPriority w:val="99"/>
    <w:semiHidden/>
    <w:unhideWhenUsed/>
    <w:rsid w:val="00923BD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923BD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salim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salalim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bayan</cp:lastModifiedBy>
  <cp:revision>6</cp:revision>
  <cp:lastPrinted>2005-09-22T13:04:00Z</cp:lastPrinted>
  <dcterms:created xsi:type="dcterms:W3CDTF">2016-03-24T11:21:00Z</dcterms:created>
  <dcterms:modified xsi:type="dcterms:W3CDTF">2016-07-19T13:24:00Z</dcterms:modified>
</cp:coreProperties>
</file>