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E46DD" w:rsidRPr="009A5596" w:rsidRDefault="00EE46DD" w:rsidP="0024125D">
      <w:pPr>
        <w:autoSpaceDE w:val="0"/>
        <w:bidi w:val="0"/>
        <w:spacing w:line="360" w:lineRule="auto"/>
        <w:jc w:val="both"/>
        <w:rPr>
          <w:rFonts w:asciiTheme="majorBidi" w:hAnsiTheme="majorBidi" w:cstheme="majorBidi"/>
          <w:b/>
          <w:bCs/>
          <w:color w:val="000000" w:themeColor="text1"/>
          <w:sz w:val="28"/>
          <w:szCs w:val="28"/>
          <w:rtl/>
        </w:rPr>
      </w:pPr>
      <w:r w:rsidRPr="009A5596">
        <w:rPr>
          <w:rFonts w:asciiTheme="majorBidi" w:eastAsia="Calibri" w:hAnsiTheme="majorBidi" w:cstheme="majorBidi"/>
          <w:noProof/>
          <w:color w:val="000000" w:themeColor="text1"/>
          <w:sz w:val="28"/>
          <w:szCs w:val="28"/>
          <w:lang w:eastAsia="en-US"/>
        </w:rPr>
        <w:drawing>
          <wp:anchor distT="0" distB="0" distL="114935" distR="114935" simplePos="0" relativeHeight="251659264" behindDoc="0" locked="0" layoutInCell="1" allowOverlap="1" wp14:anchorId="040BEFED" wp14:editId="59000B65">
            <wp:simplePos x="0" y="0"/>
            <wp:positionH relativeFrom="column">
              <wp:posOffset>3996170</wp:posOffset>
            </wp:positionH>
            <wp:positionV relativeFrom="paragraph">
              <wp:posOffset>-266007</wp:posOffset>
            </wp:positionV>
            <wp:extent cx="2382982" cy="2664048"/>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638" cy="2680432"/>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rsidR="00EE46DD" w:rsidRPr="009A5596" w:rsidRDefault="00EE46DD" w:rsidP="00EE46DD">
      <w:pPr>
        <w:autoSpaceDE w:val="0"/>
        <w:bidi w:val="0"/>
        <w:spacing w:line="360" w:lineRule="auto"/>
        <w:ind w:left="-578"/>
        <w:jc w:val="both"/>
        <w:rPr>
          <w:rFonts w:asciiTheme="majorBidi" w:hAnsiTheme="majorBidi" w:cstheme="majorBidi"/>
          <w:b/>
          <w:bCs/>
          <w:color w:val="000000" w:themeColor="text1"/>
          <w:sz w:val="28"/>
          <w:szCs w:val="28"/>
        </w:rPr>
      </w:pPr>
      <w:r w:rsidRPr="009A5596">
        <w:rPr>
          <w:rFonts w:asciiTheme="majorBidi" w:hAnsiTheme="majorBidi" w:cstheme="majorBidi"/>
          <w:b/>
          <w:bCs/>
          <w:color w:val="000000" w:themeColor="text1"/>
          <w:sz w:val="28"/>
          <w:szCs w:val="28"/>
        </w:rPr>
        <w:t xml:space="preserve">Professor </w:t>
      </w:r>
      <w:proofErr w:type="spellStart"/>
      <w:r w:rsidRPr="009A5596">
        <w:rPr>
          <w:rFonts w:asciiTheme="majorBidi" w:hAnsiTheme="majorBidi" w:cstheme="majorBidi"/>
          <w:b/>
          <w:bCs/>
          <w:color w:val="000000" w:themeColor="text1"/>
          <w:sz w:val="28"/>
          <w:szCs w:val="28"/>
        </w:rPr>
        <w:t>Salwan</w:t>
      </w:r>
      <w:proofErr w:type="spellEnd"/>
      <w:r w:rsidRPr="009A5596">
        <w:rPr>
          <w:rFonts w:asciiTheme="majorBidi" w:hAnsiTheme="majorBidi" w:cstheme="majorBidi"/>
          <w:b/>
          <w:bCs/>
          <w:color w:val="000000" w:themeColor="text1"/>
          <w:sz w:val="28"/>
          <w:szCs w:val="28"/>
        </w:rPr>
        <w:t xml:space="preserve"> K.J. Al-Ani, </w:t>
      </w:r>
      <w:proofErr w:type="spellStart"/>
      <w:r w:rsidRPr="009A5596">
        <w:rPr>
          <w:rFonts w:asciiTheme="majorBidi" w:hAnsiTheme="majorBidi" w:cstheme="majorBidi"/>
          <w:b/>
          <w:bCs/>
          <w:color w:val="000000" w:themeColor="text1"/>
          <w:sz w:val="28"/>
          <w:szCs w:val="28"/>
        </w:rPr>
        <w:t>FInstP</w:t>
      </w:r>
      <w:proofErr w:type="spellEnd"/>
    </w:p>
    <w:p w:rsidR="00EE46DD" w:rsidRPr="009A5596" w:rsidRDefault="00EE46DD" w:rsidP="00EE46DD">
      <w:pPr>
        <w:autoSpaceDE w:val="0"/>
        <w:bidi w:val="0"/>
        <w:spacing w:line="360" w:lineRule="auto"/>
        <w:ind w:left="-578"/>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Member,</w:t>
      </w:r>
      <w:r w:rsidR="00F425F7" w:rsidRPr="009A5596">
        <w:rPr>
          <w:rFonts w:asciiTheme="majorBidi" w:hAnsiTheme="majorBidi" w:cstheme="majorBidi"/>
          <w:color w:val="000000" w:themeColor="text1"/>
          <w:sz w:val="28"/>
          <w:szCs w:val="28"/>
        </w:rPr>
        <w:t xml:space="preserve"> </w:t>
      </w:r>
      <w:r w:rsidRPr="009A5596">
        <w:rPr>
          <w:rFonts w:asciiTheme="majorBidi" w:hAnsiTheme="majorBidi" w:cstheme="majorBidi"/>
          <w:color w:val="000000" w:themeColor="text1"/>
          <w:sz w:val="28"/>
          <w:szCs w:val="28"/>
        </w:rPr>
        <w:t>Asia-Pacific Association of Scientific Research</w:t>
      </w:r>
    </w:p>
    <w:p w:rsidR="00EE46DD" w:rsidRPr="009A5596" w:rsidRDefault="008435BB" w:rsidP="00EE46DD">
      <w:pPr>
        <w:autoSpaceDE w:val="0"/>
        <w:bidi w:val="0"/>
        <w:spacing w:line="360" w:lineRule="auto"/>
        <w:ind w:left="-578"/>
        <w:jc w:val="both"/>
        <w:rPr>
          <w:rFonts w:asciiTheme="majorBidi" w:hAnsiTheme="majorBidi" w:cstheme="majorBidi"/>
          <w:color w:val="000000" w:themeColor="text1"/>
          <w:sz w:val="28"/>
          <w:szCs w:val="28"/>
          <w:rtl/>
        </w:rPr>
      </w:pPr>
      <w:hyperlink r:id="rId9" w:history="1">
        <w:r w:rsidR="000916CE" w:rsidRPr="00617410">
          <w:rPr>
            <w:rStyle w:val="Hyperlink"/>
            <w:rFonts w:asciiTheme="majorBidi" w:hAnsiTheme="majorBidi" w:cstheme="majorBidi"/>
            <w:sz w:val="28"/>
            <w:szCs w:val="28"/>
          </w:rPr>
          <w:t>http://www.apacsci.com/</w:t>
        </w:r>
      </w:hyperlink>
      <w:r w:rsidR="000916CE">
        <w:rPr>
          <w:rFonts w:asciiTheme="majorBidi" w:hAnsiTheme="majorBidi" w:cstheme="majorBidi"/>
          <w:color w:val="000000" w:themeColor="text1"/>
          <w:sz w:val="28"/>
          <w:szCs w:val="28"/>
        </w:rPr>
        <w:t xml:space="preserve"> </w:t>
      </w:r>
    </w:p>
    <w:p w:rsidR="00EE46DD" w:rsidRPr="009A5596" w:rsidRDefault="00EE46DD" w:rsidP="00EE46DD">
      <w:pPr>
        <w:autoSpaceDE w:val="0"/>
        <w:bidi w:val="0"/>
        <w:spacing w:line="360" w:lineRule="auto"/>
        <w:ind w:left="-578"/>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lang w:val="en-GB"/>
        </w:rPr>
        <w:t>M</w:t>
      </w:r>
      <w:r w:rsidRPr="009A5596">
        <w:rPr>
          <w:rFonts w:asciiTheme="majorBidi" w:hAnsiTheme="majorBidi" w:cstheme="majorBidi"/>
          <w:color w:val="000000" w:themeColor="text1"/>
          <w:sz w:val="28"/>
          <w:szCs w:val="28"/>
        </w:rPr>
        <w:t xml:space="preserve">ember of ARID International Scientific platform for </w:t>
      </w:r>
    </w:p>
    <w:p w:rsidR="00EE46DD" w:rsidRPr="009A5596" w:rsidRDefault="00EE46DD" w:rsidP="00EE46DD">
      <w:pPr>
        <w:autoSpaceDE w:val="0"/>
        <w:bidi w:val="0"/>
        <w:spacing w:line="360" w:lineRule="auto"/>
        <w:ind w:left="-578"/>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Arabic-speaking scientists, experts and researchers</w:t>
      </w:r>
    </w:p>
    <w:p w:rsidR="00EE46DD" w:rsidRPr="009A5596" w:rsidRDefault="008435BB" w:rsidP="00EE46DD">
      <w:pPr>
        <w:autoSpaceDE w:val="0"/>
        <w:bidi w:val="0"/>
        <w:spacing w:line="360" w:lineRule="auto"/>
        <w:ind w:left="-578"/>
        <w:jc w:val="both"/>
        <w:rPr>
          <w:rFonts w:asciiTheme="majorBidi" w:hAnsiTheme="majorBidi" w:cstheme="majorBidi"/>
          <w:color w:val="000000" w:themeColor="text1"/>
          <w:sz w:val="28"/>
          <w:szCs w:val="28"/>
        </w:rPr>
      </w:pPr>
      <w:hyperlink r:id="rId10" w:history="1">
        <w:r w:rsidR="000916CE" w:rsidRPr="00617410">
          <w:rPr>
            <w:rStyle w:val="Hyperlink"/>
            <w:rFonts w:asciiTheme="majorBidi" w:hAnsiTheme="majorBidi" w:cstheme="majorBidi"/>
            <w:sz w:val="28"/>
            <w:szCs w:val="28"/>
          </w:rPr>
          <w:t>http://arid.my/0001-1999</w:t>
        </w:r>
      </w:hyperlink>
      <w:r w:rsidR="000916CE">
        <w:rPr>
          <w:rFonts w:asciiTheme="majorBidi" w:hAnsiTheme="majorBidi" w:cstheme="majorBidi"/>
          <w:color w:val="000000" w:themeColor="text1"/>
          <w:sz w:val="28"/>
          <w:szCs w:val="28"/>
        </w:rPr>
        <w:t xml:space="preserve"> </w:t>
      </w:r>
    </w:p>
    <w:p w:rsidR="00EE46DD" w:rsidRPr="009A5596" w:rsidRDefault="00EE46DD" w:rsidP="00EE46DD">
      <w:pPr>
        <w:autoSpaceDE w:val="0"/>
        <w:bidi w:val="0"/>
        <w:spacing w:line="360" w:lineRule="auto"/>
        <w:ind w:left="-578"/>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Editor-in-Chief, ARID International Journal for </w:t>
      </w:r>
    </w:p>
    <w:p w:rsidR="00EE46DD" w:rsidRPr="009A5596" w:rsidRDefault="00EE46DD" w:rsidP="00EE46DD">
      <w:pPr>
        <w:autoSpaceDE w:val="0"/>
        <w:bidi w:val="0"/>
        <w:spacing w:line="360" w:lineRule="auto"/>
        <w:ind w:left="-578"/>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Science and Technology, from </w:t>
      </w:r>
      <w:proofErr w:type="gramStart"/>
      <w:r w:rsidRPr="009A5596">
        <w:rPr>
          <w:rFonts w:asciiTheme="majorBidi" w:hAnsiTheme="majorBidi" w:cstheme="majorBidi"/>
          <w:color w:val="000000" w:themeColor="text1"/>
          <w:sz w:val="28"/>
          <w:szCs w:val="28"/>
        </w:rPr>
        <w:t>2017 :</w:t>
      </w:r>
      <w:proofErr w:type="gramEnd"/>
    </w:p>
    <w:p w:rsidR="00EE46DD" w:rsidRPr="009A5596" w:rsidRDefault="008435BB" w:rsidP="00EE46DD">
      <w:pPr>
        <w:autoSpaceDE w:val="0"/>
        <w:bidi w:val="0"/>
        <w:spacing w:line="360" w:lineRule="auto"/>
        <w:ind w:left="-578"/>
        <w:jc w:val="both"/>
        <w:rPr>
          <w:rFonts w:asciiTheme="majorBidi" w:hAnsiTheme="majorBidi" w:cstheme="majorBidi"/>
          <w:color w:val="000000" w:themeColor="text1"/>
          <w:sz w:val="28"/>
          <w:szCs w:val="28"/>
          <w:u w:val="single"/>
        </w:rPr>
      </w:pPr>
      <w:hyperlink r:id="rId11" w:history="1">
        <w:r w:rsidR="000916CE" w:rsidRPr="00617410">
          <w:rPr>
            <w:rStyle w:val="Hyperlink"/>
            <w:rFonts w:asciiTheme="majorBidi" w:hAnsiTheme="majorBidi" w:cstheme="majorBidi"/>
            <w:sz w:val="28"/>
            <w:szCs w:val="28"/>
          </w:rPr>
          <w:t>http://arid.my/j/aijst</w:t>
        </w:r>
      </w:hyperlink>
      <w:r w:rsidR="000916CE">
        <w:rPr>
          <w:rFonts w:asciiTheme="majorBidi" w:hAnsiTheme="majorBidi" w:cstheme="majorBidi"/>
          <w:color w:val="000000" w:themeColor="text1"/>
          <w:sz w:val="28"/>
          <w:szCs w:val="28"/>
        </w:rPr>
        <w:t xml:space="preserve"> </w:t>
      </w:r>
      <w:r w:rsidR="00EE46DD" w:rsidRPr="009A5596">
        <w:rPr>
          <w:rFonts w:asciiTheme="majorBidi" w:hAnsiTheme="majorBidi" w:cstheme="majorBidi"/>
          <w:color w:val="000000" w:themeColor="text1"/>
          <w:sz w:val="28"/>
          <w:szCs w:val="28"/>
        </w:rPr>
        <w:t xml:space="preserve"> </w:t>
      </w:r>
      <w:hyperlink r:id="rId12" w:history="1">
        <w:r w:rsidR="000916CE" w:rsidRPr="00617410">
          <w:rPr>
            <w:rStyle w:val="Hyperlink"/>
            <w:rFonts w:asciiTheme="majorBidi" w:hAnsiTheme="majorBidi" w:cstheme="majorBidi"/>
            <w:sz w:val="28"/>
            <w:szCs w:val="28"/>
          </w:rPr>
          <w:t>https://portal.arid.my/ar-LY/Journals/Home/AIJST</w:t>
        </w:r>
      </w:hyperlink>
      <w:r w:rsidR="000916CE">
        <w:rPr>
          <w:rFonts w:asciiTheme="majorBidi" w:hAnsiTheme="majorBidi" w:cstheme="majorBidi"/>
          <w:color w:val="000000" w:themeColor="text1"/>
          <w:sz w:val="28"/>
          <w:szCs w:val="28"/>
          <w:u w:val="single"/>
        </w:rPr>
        <w:t xml:space="preserve"> </w:t>
      </w:r>
    </w:p>
    <w:p w:rsidR="00EE46DD" w:rsidRPr="009A5596" w:rsidRDefault="0042313F" w:rsidP="0042313F">
      <w:pPr>
        <w:autoSpaceDE w:val="0"/>
        <w:bidi w:val="0"/>
        <w:spacing w:line="360" w:lineRule="auto"/>
        <w:ind w:left="-578"/>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WORK EXPERIECE </w:t>
      </w:r>
    </w:p>
    <w:p w:rsidR="00EE46DD" w:rsidRPr="009A5596" w:rsidRDefault="00EE46DD" w:rsidP="0042313F">
      <w:pPr>
        <w:autoSpaceDE w:val="0"/>
        <w:bidi w:val="0"/>
        <w:spacing w:line="360" w:lineRule="auto"/>
        <w:ind w:left="-578"/>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Radiation Expert (Ph.D.) – Doha- State of Qatar.</w:t>
      </w:r>
      <w:r w:rsidR="0042313F" w:rsidRPr="009A5596">
        <w:rPr>
          <w:rFonts w:asciiTheme="majorBidi" w:hAnsiTheme="majorBidi" w:cstheme="majorBidi"/>
          <w:color w:val="000000" w:themeColor="text1"/>
          <w:sz w:val="28"/>
          <w:szCs w:val="28"/>
        </w:rPr>
        <w:t xml:space="preserve"> 2009- present</w:t>
      </w:r>
    </w:p>
    <w:p w:rsidR="00EB1C4A" w:rsidRPr="009A5596" w:rsidRDefault="00EB1C4A" w:rsidP="00EB1C4A">
      <w:pPr>
        <w:autoSpaceDE w:val="0"/>
        <w:bidi w:val="0"/>
        <w:spacing w:line="360" w:lineRule="auto"/>
        <w:ind w:left="-578"/>
        <w:jc w:val="both"/>
        <w:rPr>
          <w:rFonts w:asciiTheme="majorBidi" w:hAnsiTheme="majorBidi" w:cstheme="majorBidi"/>
          <w:color w:val="000000" w:themeColor="text1"/>
          <w:sz w:val="28"/>
          <w:szCs w:val="28"/>
          <w:rtl/>
        </w:rPr>
      </w:pPr>
      <w:r w:rsidRPr="009A5596">
        <w:rPr>
          <w:rFonts w:asciiTheme="majorBidi" w:hAnsiTheme="majorBidi" w:cstheme="majorBidi"/>
          <w:color w:val="000000" w:themeColor="text1"/>
          <w:sz w:val="28"/>
          <w:szCs w:val="28"/>
        </w:rPr>
        <w:t xml:space="preserve">Professor of Physics, </w:t>
      </w:r>
      <w:proofErr w:type="spellStart"/>
      <w:r w:rsidRPr="009A5596">
        <w:rPr>
          <w:rFonts w:asciiTheme="majorBidi" w:hAnsiTheme="majorBidi" w:cstheme="majorBidi"/>
          <w:color w:val="000000" w:themeColor="text1"/>
          <w:sz w:val="28"/>
          <w:szCs w:val="28"/>
        </w:rPr>
        <w:t>San’aa</w:t>
      </w:r>
      <w:proofErr w:type="spellEnd"/>
      <w:r w:rsidRPr="009A5596">
        <w:rPr>
          <w:rFonts w:asciiTheme="majorBidi" w:hAnsiTheme="majorBidi" w:cstheme="majorBidi"/>
          <w:color w:val="000000" w:themeColor="text1"/>
          <w:sz w:val="28"/>
          <w:szCs w:val="28"/>
        </w:rPr>
        <w:t xml:space="preserve"> University, Yemen, 2007-2009</w:t>
      </w:r>
    </w:p>
    <w:p w:rsidR="00EB1C4A" w:rsidRPr="009A5596" w:rsidRDefault="00EB1C4A" w:rsidP="00EB1C4A">
      <w:pPr>
        <w:autoSpaceDE w:val="0"/>
        <w:bidi w:val="0"/>
        <w:spacing w:line="360" w:lineRule="auto"/>
        <w:ind w:left="-578"/>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Professor of Physics, </w:t>
      </w:r>
      <w:proofErr w:type="spellStart"/>
      <w:r w:rsidRPr="009A5596">
        <w:rPr>
          <w:rFonts w:asciiTheme="majorBidi" w:hAnsiTheme="majorBidi" w:cstheme="majorBidi"/>
          <w:color w:val="000000" w:themeColor="text1"/>
          <w:sz w:val="28"/>
          <w:szCs w:val="28"/>
        </w:rPr>
        <w:t>Hadhramout</w:t>
      </w:r>
      <w:proofErr w:type="spellEnd"/>
      <w:r w:rsidRPr="009A5596">
        <w:rPr>
          <w:rFonts w:asciiTheme="majorBidi" w:hAnsiTheme="majorBidi" w:cstheme="majorBidi"/>
          <w:color w:val="000000" w:themeColor="text1"/>
          <w:sz w:val="28"/>
          <w:szCs w:val="28"/>
        </w:rPr>
        <w:t xml:space="preserve"> University for Science and Technology, Yemen, 2003- 2007</w:t>
      </w:r>
    </w:p>
    <w:p w:rsidR="00EB1C4A" w:rsidRPr="009A5596" w:rsidRDefault="00EB1C4A" w:rsidP="00EB1C4A">
      <w:pPr>
        <w:autoSpaceDE w:val="0"/>
        <w:bidi w:val="0"/>
        <w:spacing w:line="360" w:lineRule="auto"/>
        <w:ind w:left="-578"/>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Professor of Physics, Al-</w:t>
      </w:r>
      <w:proofErr w:type="spellStart"/>
      <w:r w:rsidRPr="009A5596">
        <w:rPr>
          <w:rFonts w:asciiTheme="majorBidi" w:hAnsiTheme="majorBidi" w:cstheme="majorBidi"/>
          <w:color w:val="000000" w:themeColor="text1"/>
          <w:sz w:val="28"/>
          <w:szCs w:val="28"/>
        </w:rPr>
        <w:t>Mustanseriya</w:t>
      </w:r>
      <w:proofErr w:type="spellEnd"/>
      <w:r w:rsidRPr="009A5596">
        <w:rPr>
          <w:rFonts w:asciiTheme="majorBidi" w:hAnsiTheme="majorBidi" w:cstheme="majorBidi"/>
          <w:color w:val="000000" w:themeColor="text1"/>
          <w:sz w:val="28"/>
          <w:szCs w:val="28"/>
        </w:rPr>
        <w:t xml:space="preserve"> University-  Baghdad- IRAQ, 2002-2003</w:t>
      </w:r>
    </w:p>
    <w:p w:rsidR="00EE46DD" w:rsidRPr="009A5596" w:rsidRDefault="00EE46DD" w:rsidP="00EB1C4A">
      <w:pPr>
        <w:autoSpaceDE w:val="0"/>
        <w:bidi w:val="0"/>
        <w:spacing w:line="360" w:lineRule="auto"/>
        <w:ind w:left="-578"/>
        <w:jc w:val="both"/>
        <w:rPr>
          <w:rFonts w:asciiTheme="majorBidi" w:hAnsiTheme="majorBidi" w:cstheme="majorBidi"/>
          <w:color w:val="000000" w:themeColor="text1"/>
          <w:sz w:val="28"/>
          <w:szCs w:val="28"/>
          <w:lang w:val="en-GB" w:bidi="ar-QA"/>
        </w:rPr>
      </w:pPr>
      <w:r w:rsidRPr="009A5596">
        <w:rPr>
          <w:rFonts w:asciiTheme="majorBidi" w:hAnsiTheme="majorBidi" w:cstheme="majorBidi"/>
          <w:color w:val="000000" w:themeColor="text1"/>
          <w:sz w:val="28"/>
          <w:szCs w:val="28"/>
        </w:rPr>
        <w:t>Professor of Phy</w:t>
      </w:r>
      <w:r w:rsidR="00EB1C4A" w:rsidRPr="009A5596">
        <w:rPr>
          <w:rFonts w:asciiTheme="majorBidi" w:hAnsiTheme="majorBidi" w:cstheme="majorBidi"/>
          <w:color w:val="000000" w:themeColor="text1"/>
          <w:sz w:val="28"/>
          <w:szCs w:val="28"/>
        </w:rPr>
        <w:t xml:space="preserve">sics, Baghdad </w:t>
      </w:r>
      <w:r w:rsidR="00A9366C" w:rsidRPr="009A5596">
        <w:rPr>
          <w:rFonts w:asciiTheme="majorBidi" w:hAnsiTheme="majorBidi" w:cstheme="majorBidi"/>
          <w:color w:val="000000" w:themeColor="text1"/>
          <w:sz w:val="28"/>
          <w:szCs w:val="28"/>
        </w:rPr>
        <w:t>University – Iraq</w:t>
      </w:r>
      <w:r w:rsidR="00EB1C4A" w:rsidRPr="009A5596">
        <w:rPr>
          <w:rFonts w:asciiTheme="majorBidi" w:hAnsiTheme="majorBidi" w:cstheme="majorBidi"/>
          <w:color w:val="000000" w:themeColor="text1"/>
          <w:sz w:val="28"/>
          <w:szCs w:val="28"/>
        </w:rPr>
        <w:t>, 1994-2002.</w:t>
      </w:r>
    </w:p>
    <w:p w:rsidR="00EE46DD" w:rsidRPr="009A5596" w:rsidRDefault="00EE46DD" w:rsidP="00EE46DD">
      <w:pPr>
        <w:autoSpaceDE w:val="0"/>
        <w:bidi w:val="0"/>
        <w:spacing w:line="360" w:lineRule="auto"/>
        <w:ind w:left="-578"/>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Email:</w:t>
      </w:r>
    </w:p>
    <w:p w:rsidR="00EE46DD" w:rsidRPr="009A5596" w:rsidRDefault="008435BB" w:rsidP="00EE46DD">
      <w:pPr>
        <w:autoSpaceDE w:val="0"/>
        <w:bidi w:val="0"/>
        <w:spacing w:line="360" w:lineRule="auto"/>
        <w:ind w:left="-578"/>
        <w:jc w:val="both"/>
        <w:rPr>
          <w:rFonts w:asciiTheme="majorBidi" w:hAnsiTheme="majorBidi" w:cstheme="majorBidi"/>
          <w:color w:val="000000" w:themeColor="text1"/>
          <w:sz w:val="28"/>
          <w:szCs w:val="28"/>
        </w:rPr>
      </w:pPr>
      <w:hyperlink r:id="rId13" w:history="1">
        <w:r w:rsidR="000916CE" w:rsidRPr="00617410">
          <w:rPr>
            <w:rStyle w:val="Hyperlink"/>
            <w:rFonts w:asciiTheme="majorBidi" w:hAnsiTheme="majorBidi" w:cstheme="majorBidi"/>
            <w:sz w:val="28"/>
            <w:szCs w:val="28"/>
          </w:rPr>
          <w:t>salwan_kamal@yahoo.com</w:t>
        </w:r>
      </w:hyperlink>
      <w:r w:rsidR="000916CE">
        <w:rPr>
          <w:rFonts w:asciiTheme="majorBidi" w:hAnsiTheme="majorBidi" w:cstheme="majorBidi"/>
          <w:color w:val="000000" w:themeColor="text1"/>
          <w:sz w:val="28"/>
          <w:szCs w:val="28"/>
        </w:rPr>
        <w:t xml:space="preserve"> </w:t>
      </w:r>
    </w:p>
    <w:p w:rsidR="00EE46DD" w:rsidRPr="000916CE" w:rsidRDefault="008435BB" w:rsidP="00EE46DD">
      <w:pPr>
        <w:autoSpaceDE w:val="0"/>
        <w:bidi w:val="0"/>
        <w:spacing w:line="360" w:lineRule="auto"/>
        <w:ind w:left="-578"/>
        <w:jc w:val="both"/>
        <w:rPr>
          <w:rFonts w:asciiTheme="majorBidi" w:hAnsiTheme="majorBidi" w:cstheme="majorBidi"/>
          <w:b/>
          <w:bCs/>
          <w:color w:val="000000" w:themeColor="text1"/>
          <w:sz w:val="28"/>
          <w:szCs w:val="28"/>
          <w:rtl/>
        </w:rPr>
      </w:pPr>
      <w:hyperlink r:id="rId14" w:history="1">
        <w:r w:rsidR="000916CE" w:rsidRPr="00617410">
          <w:rPr>
            <w:rStyle w:val="Hyperlink"/>
            <w:rFonts w:asciiTheme="majorBidi" w:hAnsiTheme="majorBidi" w:cstheme="majorBidi"/>
            <w:sz w:val="28"/>
            <w:szCs w:val="28"/>
          </w:rPr>
          <w:t>profdrsalwanalani@gmail.com</w:t>
        </w:r>
      </w:hyperlink>
      <w:r w:rsidR="000916CE">
        <w:rPr>
          <w:rFonts w:asciiTheme="majorBidi" w:hAnsiTheme="majorBidi" w:cstheme="majorBidi"/>
          <w:b/>
          <w:bCs/>
          <w:color w:val="000000" w:themeColor="text1"/>
          <w:sz w:val="28"/>
          <w:szCs w:val="28"/>
        </w:rPr>
        <w:t xml:space="preserve"> </w:t>
      </w:r>
    </w:p>
    <w:p w:rsidR="00EE46DD" w:rsidRPr="009A5596" w:rsidRDefault="00EE46DD" w:rsidP="00EE46DD">
      <w:pPr>
        <w:autoSpaceDE w:val="0"/>
        <w:bidi w:val="0"/>
        <w:spacing w:line="360" w:lineRule="auto"/>
        <w:ind w:left="-578"/>
        <w:jc w:val="both"/>
        <w:rPr>
          <w:rFonts w:asciiTheme="majorBidi" w:hAnsiTheme="majorBidi" w:cstheme="majorBidi"/>
          <w:b/>
          <w:bCs/>
          <w:color w:val="000000" w:themeColor="text1"/>
          <w:sz w:val="28"/>
          <w:szCs w:val="28"/>
          <w:rtl/>
        </w:rPr>
      </w:pPr>
    </w:p>
    <w:p w:rsidR="00B2566B" w:rsidRPr="009A5596" w:rsidRDefault="00B2566B" w:rsidP="00F425F7">
      <w:pPr>
        <w:autoSpaceDE w:val="0"/>
        <w:bidi w:val="0"/>
        <w:spacing w:line="360" w:lineRule="auto"/>
        <w:ind w:left="-578"/>
        <w:jc w:val="both"/>
        <w:rPr>
          <w:rFonts w:asciiTheme="majorBidi" w:hAnsiTheme="majorBidi" w:cstheme="majorBidi"/>
          <w:color w:val="000000" w:themeColor="text1"/>
          <w:sz w:val="28"/>
          <w:szCs w:val="28"/>
        </w:rPr>
      </w:pPr>
      <w:r w:rsidRPr="009A5596">
        <w:rPr>
          <w:rFonts w:asciiTheme="majorBidi" w:hAnsiTheme="majorBidi" w:cstheme="majorBidi"/>
          <w:b/>
          <w:bCs/>
          <w:color w:val="000000" w:themeColor="text1"/>
          <w:sz w:val="28"/>
          <w:szCs w:val="28"/>
        </w:rPr>
        <w:t>Profile</w:t>
      </w:r>
      <w:r w:rsidR="00346D98" w:rsidRPr="009A5596">
        <w:rPr>
          <w:rFonts w:asciiTheme="majorBidi" w:hAnsiTheme="majorBidi" w:cstheme="majorBidi"/>
          <w:b/>
          <w:bCs/>
          <w:color w:val="000000" w:themeColor="text1"/>
          <w:sz w:val="28"/>
          <w:szCs w:val="28"/>
        </w:rPr>
        <w:t>/ Su</w:t>
      </w:r>
      <w:r w:rsidR="0042313F" w:rsidRPr="009A5596">
        <w:rPr>
          <w:rFonts w:asciiTheme="majorBidi" w:hAnsiTheme="majorBidi" w:cstheme="majorBidi"/>
          <w:b/>
          <w:bCs/>
          <w:color w:val="000000" w:themeColor="text1"/>
          <w:sz w:val="28"/>
          <w:szCs w:val="28"/>
        </w:rPr>
        <w:t>mm</w:t>
      </w:r>
      <w:r w:rsidR="00F425F7" w:rsidRPr="009A5596">
        <w:rPr>
          <w:rFonts w:asciiTheme="majorBidi" w:hAnsiTheme="majorBidi" w:cstheme="majorBidi"/>
          <w:b/>
          <w:bCs/>
          <w:color w:val="000000" w:themeColor="text1"/>
          <w:sz w:val="28"/>
          <w:szCs w:val="28"/>
        </w:rPr>
        <w:t>a</w:t>
      </w:r>
      <w:r w:rsidR="0042313F" w:rsidRPr="009A5596">
        <w:rPr>
          <w:rFonts w:asciiTheme="majorBidi" w:hAnsiTheme="majorBidi" w:cstheme="majorBidi"/>
          <w:b/>
          <w:bCs/>
          <w:color w:val="000000" w:themeColor="text1"/>
          <w:sz w:val="28"/>
          <w:szCs w:val="28"/>
        </w:rPr>
        <w:t>ry</w:t>
      </w:r>
    </w:p>
    <w:p w:rsidR="007A62F2" w:rsidRPr="009A5596" w:rsidRDefault="00521BC0" w:rsidP="0042313F">
      <w:pPr>
        <w:pStyle w:val="ListParagraph"/>
        <w:numPr>
          <w:ilvl w:val="0"/>
          <w:numId w:val="20"/>
        </w:numPr>
        <w:autoSpaceDE w:val="0"/>
        <w:spacing w:line="360" w:lineRule="auto"/>
        <w:ind w:right="-432"/>
        <w:jc w:val="both"/>
        <w:rPr>
          <w:rFonts w:asciiTheme="majorBidi" w:hAnsiTheme="majorBidi" w:cstheme="majorBidi"/>
          <w:color w:val="000000" w:themeColor="text1"/>
          <w:sz w:val="28"/>
          <w:szCs w:val="28"/>
          <w:rtl/>
          <w:lang w:bidi="ar-QA"/>
        </w:rPr>
      </w:pPr>
      <w:r w:rsidRPr="009A5596">
        <w:rPr>
          <w:rFonts w:asciiTheme="majorBidi" w:hAnsiTheme="majorBidi" w:cstheme="majorBidi"/>
          <w:color w:val="000000" w:themeColor="text1"/>
          <w:sz w:val="28"/>
          <w:szCs w:val="28"/>
        </w:rPr>
        <w:t>E</w:t>
      </w:r>
      <w:r w:rsidR="006222A0" w:rsidRPr="009A5596">
        <w:rPr>
          <w:rFonts w:asciiTheme="majorBidi" w:hAnsiTheme="majorBidi" w:cstheme="majorBidi"/>
          <w:color w:val="000000" w:themeColor="text1"/>
          <w:sz w:val="28"/>
          <w:szCs w:val="28"/>
        </w:rPr>
        <w:t>arned</w:t>
      </w:r>
      <w:r w:rsidR="007A62F2" w:rsidRPr="009A5596">
        <w:rPr>
          <w:rFonts w:asciiTheme="majorBidi" w:hAnsiTheme="majorBidi" w:cstheme="majorBidi"/>
          <w:color w:val="000000" w:themeColor="text1"/>
          <w:sz w:val="28"/>
          <w:szCs w:val="28"/>
        </w:rPr>
        <w:t xml:space="preserve"> a Ph.D. degree </w:t>
      </w:r>
      <w:r w:rsidR="00AF0766" w:rsidRPr="009A5596">
        <w:rPr>
          <w:rFonts w:asciiTheme="majorBidi" w:hAnsiTheme="majorBidi" w:cstheme="majorBidi"/>
          <w:color w:val="000000" w:themeColor="text1"/>
          <w:sz w:val="28"/>
          <w:szCs w:val="28"/>
        </w:rPr>
        <w:t xml:space="preserve">in Physics from Brunel University </w:t>
      </w:r>
      <w:r w:rsidR="00433A09" w:rsidRPr="009A5596">
        <w:rPr>
          <w:rFonts w:asciiTheme="majorBidi" w:hAnsiTheme="majorBidi" w:cstheme="majorBidi"/>
          <w:color w:val="000000" w:themeColor="text1"/>
          <w:sz w:val="28"/>
          <w:szCs w:val="28"/>
        </w:rPr>
        <w:t>U.K in 1984,</w:t>
      </w:r>
      <w:r w:rsidR="00B2566B" w:rsidRPr="009A5596">
        <w:rPr>
          <w:rFonts w:asciiTheme="majorBidi" w:hAnsiTheme="majorBidi" w:cstheme="majorBidi"/>
          <w:color w:val="000000" w:themeColor="text1"/>
          <w:sz w:val="28"/>
          <w:szCs w:val="28"/>
        </w:rPr>
        <w:t xml:space="preserve"> a Master</w:t>
      </w:r>
      <w:r w:rsidR="007A62F2" w:rsidRPr="009A5596">
        <w:rPr>
          <w:rFonts w:asciiTheme="majorBidi" w:hAnsiTheme="majorBidi" w:cstheme="majorBidi"/>
          <w:color w:val="000000" w:themeColor="text1"/>
          <w:sz w:val="28"/>
          <w:szCs w:val="28"/>
        </w:rPr>
        <w:t>’s</w:t>
      </w:r>
      <w:r w:rsidR="00B2566B" w:rsidRPr="009A5596">
        <w:rPr>
          <w:rFonts w:asciiTheme="majorBidi" w:hAnsiTheme="majorBidi" w:cstheme="majorBidi"/>
          <w:color w:val="000000" w:themeColor="text1"/>
          <w:sz w:val="28"/>
          <w:szCs w:val="28"/>
        </w:rPr>
        <w:t xml:space="preserve"> degree</w:t>
      </w:r>
      <w:r w:rsidR="007A62F2" w:rsidRPr="009A5596">
        <w:rPr>
          <w:rFonts w:asciiTheme="majorBidi" w:hAnsiTheme="majorBidi" w:cstheme="majorBidi"/>
          <w:color w:val="000000" w:themeColor="text1"/>
          <w:sz w:val="28"/>
          <w:szCs w:val="28"/>
        </w:rPr>
        <w:t xml:space="preserve"> (M</w:t>
      </w:r>
      <w:r w:rsidR="00B2566B" w:rsidRPr="009A5596">
        <w:rPr>
          <w:rFonts w:asciiTheme="majorBidi" w:hAnsiTheme="majorBidi" w:cstheme="majorBidi"/>
          <w:color w:val="000000" w:themeColor="text1"/>
          <w:sz w:val="28"/>
          <w:szCs w:val="28"/>
        </w:rPr>
        <w:t>.</w:t>
      </w:r>
      <w:r w:rsidR="007A62F2" w:rsidRPr="009A5596">
        <w:rPr>
          <w:rFonts w:asciiTheme="majorBidi" w:hAnsiTheme="majorBidi" w:cstheme="majorBidi"/>
          <w:color w:val="000000" w:themeColor="text1"/>
          <w:sz w:val="28"/>
          <w:szCs w:val="28"/>
        </w:rPr>
        <w:t xml:space="preserve"> Phil) in Theoretical Physics from Surrey University </w:t>
      </w:r>
      <w:r w:rsidR="00B2566B" w:rsidRPr="009A5596">
        <w:rPr>
          <w:rFonts w:asciiTheme="majorBidi" w:hAnsiTheme="majorBidi" w:cstheme="majorBidi"/>
          <w:color w:val="000000" w:themeColor="text1"/>
          <w:sz w:val="28"/>
          <w:szCs w:val="28"/>
        </w:rPr>
        <w:t>U.</w:t>
      </w:r>
      <w:r w:rsidR="007A62F2" w:rsidRPr="009A5596">
        <w:rPr>
          <w:rFonts w:asciiTheme="majorBidi" w:hAnsiTheme="majorBidi" w:cstheme="majorBidi"/>
          <w:color w:val="000000" w:themeColor="text1"/>
          <w:sz w:val="28"/>
          <w:szCs w:val="28"/>
        </w:rPr>
        <w:t>K in 1981 and a B.Sc</w:t>
      </w:r>
      <w:r w:rsidR="00120D63" w:rsidRPr="009A5596">
        <w:rPr>
          <w:rFonts w:asciiTheme="majorBidi" w:hAnsiTheme="majorBidi" w:cstheme="majorBidi"/>
          <w:color w:val="000000" w:themeColor="text1"/>
          <w:sz w:val="28"/>
          <w:szCs w:val="28"/>
        </w:rPr>
        <w:t>.</w:t>
      </w:r>
      <w:r w:rsidR="007A62F2" w:rsidRPr="009A5596">
        <w:rPr>
          <w:rFonts w:asciiTheme="majorBidi" w:hAnsiTheme="majorBidi" w:cstheme="majorBidi"/>
          <w:color w:val="000000" w:themeColor="text1"/>
          <w:sz w:val="28"/>
          <w:szCs w:val="28"/>
        </w:rPr>
        <w:t xml:space="preserve"> in Physics from Baghdad University </w:t>
      </w:r>
      <w:r w:rsidR="00B2566B" w:rsidRPr="009A5596">
        <w:rPr>
          <w:rFonts w:asciiTheme="majorBidi" w:hAnsiTheme="majorBidi" w:cstheme="majorBidi"/>
          <w:color w:val="000000" w:themeColor="text1"/>
          <w:sz w:val="28"/>
          <w:szCs w:val="28"/>
        </w:rPr>
        <w:t xml:space="preserve">Iraq in 1977. </w:t>
      </w:r>
    </w:p>
    <w:p w:rsidR="007A62F2" w:rsidRPr="009A5596" w:rsidRDefault="00521BC0" w:rsidP="0042313F">
      <w:pPr>
        <w:pStyle w:val="ListParagraph"/>
        <w:numPr>
          <w:ilvl w:val="0"/>
          <w:numId w:val="20"/>
        </w:numPr>
        <w:spacing w:line="360" w:lineRule="auto"/>
        <w:ind w:right="-432"/>
        <w:jc w:val="both"/>
        <w:rPr>
          <w:rFonts w:asciiTheme="majorBidi" w:hAnsiTheme="majorBidi" w:cstheme="majorBidi"/>
          <w:color w:val="000000" w:themeColor="text1"/>
          <w:sz w:val="28"/>
          <w:szCs w:val="28"/>
          <w:rtl/>
          <w:lang w:bidi="ar-QA"/>
        </w:rPr>
      </w:pPr>
      <w:r w:rsidRPr="009A5596">
        <w:rPr>
          <w:rFonts w:asciiTheme="majorBidi" w:hAnsiTheme="majorBidi" w:cstheme="majorBidi"/>
          <w:color w:val="000000" w:themeColor="text1"/>
          <w:sz w:val="28"/>
          <w:szCs w:val="28"/>
          <w:lang w:bidi="ar-QA"/>
        </w:rPr>
        <w:t xml:space="preserve">Dr. </w:t>
      </w:r>
      <w:proofErr w:type="spellStart"/>
      <w:r w:rsidRPr="009A5596">
        <w:rPr>
          <w:rFonts w:asciiTheme="majorBidi" w:hAnsiTheme="majorBidi" w:cstheme="majorBidi"/>
          <w:color w:val="000000" w:themeColor="text1"/>
          <w:sz w:val="28"/>
          <w:szCs w:val="28"/>
          <w:lang w:bidi="ar-QA"/>
        </w:rPr>
        <w:t>Salwan</w:t>
      </w:r>
      <w:proofErr w:type="spellEnd"/>
      <w:r w:rsidRPr="009A5596">
        <w:rPr>
          <w:rFonts w:asciiTheme="majorBidi" w:hAnsiTheme="majorBidi" w:cstheme="majorBidi"/>
          <w:color w:val="000000" w:themeColor="text1"/>
          <w:sz w:val="28"/>
          <w:szCs w:val="28"/>
          <w:lang w:bidi="ar-QA"/>
        </w:rPr>
        <w:t xml:space="preserve"> was promoted to </w:t>
      </w:r>
      <w:proofErr w:type="gramStart"/>
      <w:r w:rsidRPr="009A5596">
        <w:rPr>
          <w:rFonts w:asciiTheme="majorBidi" w:hAnsiTheme="majorBidi" w:cstheme="majorBidi"/>
          <w:color w:val="000000" w:themeColor="text1"/>
          <w:sz w:val="28"/>
          <w:szCs w:val="28"/>
          <w:lang w:bidi="ar-QA"/>
        </w:rPr>
        <w:t>Professor</w:t>
      </w:r>
      <w:r w:rsidR="0042313F" w:rsidRPr="009A5596">
        <w:rPr>
          <w:rFonts w:asciiTheme="majorBidi" w:hAnsiTheme="majorBidi" w:cstheme="majorBidi"/>
          <w:color w:val="000000" w:themeColor="text1"/>
          <w:sz w:val="28"/>
          <w:szCs w:val="28"/>
          <w:lang w:bidi="ar-QA"/>
        </w:rPr>
        <w:t xml:space="preserve">ship </w:t>
      </w:r>
      <w:r w:rsidRPr="009A5596">
        <w:rPr>
          <w:rFonts w:asciiTheme="majorBidi" w:hAnsiTheme="majorBidi" w:cstheme="majorBidi"/>
          <w:color w:val="000000" w:themeColor="text1"/>
          <w:sz w:val="28"/>
          <w:szCs w:val="28"/>
          <w:lang w:bidi="ar-QA"/>
        </w:rPr>
        <w:t xml:space="preserve"> of</w:t>
      </w:r>
      <w:proofErr w:type="gramEnd"/>
      <w:r w:rsidRPr="009A5596">
        <w:rPr>
          <w:rFonts w:asciiTheme="majorBidi" w:hAnsiTheme="majorBidi" w:cstheme="majorBidi"/>
          <w:color w:val="000000" w:themeColor="text1"/>
          <w:sz w:val="28"/>
          <w:szCs w:val="28"/>
          <w:lang w:bidi="ar-QA"/>
        </w:rPr>
        <w:t xml:space="preserve"> Physics at Baghdad University in 1994. </w:t>
      </w:r>
      <w:r w:rsidR="00B2566B" w:rsidRPr="009A5596">
        <w:rPr>
          <w:rFonts w:asciiTheme="majorBidi" w:hAnsiTheme="majorBidi" w:cstheme="majorBidi"/>
          <w:color w:val="000000" w:themeColor="text1"/>
          <w:sz w:val="28"/>
          <w:szCs w:val="28"/>
        </w:rPr>
        <w:t xml:space="preserve">During his career, </w:t>
      </w:r>
      <w:r w:rsidRPr="009A5596">
        <w:rPr>
          <w:rFonts w:asciiTheme="majorBidi" w:hAnsiTheme="majorBidi" w:cstheme="majorBidi"/>
          <w:color w:val="000000" w:themeColor="text1"/>
          <w:sz w:val="28"/>
          <w:szCs w:val="28"/>
        </w:rPr>
        <w:t>he</w:t>
      </w:r>
      <w:r w:rsidR="00B2566B" w:rsidRPr="009A5596">
        <w:rPr>
          <w:rFonts w:asciiTheme="majorBidi" w:hAnsiTheme="majorBidi" w:cstheme="majorBidi"/>
          <w:color w:val="000000" w:themeColor="text1"/>
          <w:sz w:val="28"/>
          <w:szCs w:val="28"/>
        </w:rPr>
        <w:t xml:space="preserve"> </w:t>
      </w:r>
      <w:r w:rsidR="007A62F2" w:rsidRPr="009A5596">
        <w:rPr>
          <w:rFonts w:asciiTheme="majorBidi" w:hAnsiTheme="majorBidi" w:cstheme="majorBidi"/>
          <w:color w:val="000000" w:themeColor="text1"/>
          <w:sz w:val="28"/>
          <w:szCs w:val="28"/>
        </w:rPr>
        <w:t xml:space="preserve">has </w:t>
      </w:r>
      <w:r w:rsidR="00B2566B" w:rsidRPr="009A5596">
        <w:rPr>
          <w:rFonts w:asciiTheme="majorBidi" w:hAnsiTheme="majorBidi" w:cstheme="majorBidi"/>
          <w:color w:val="000000" w:themeColor="text1"/>
          <w:sz w:val="28"/>
          <w:szCs w:val="28"/>
        </w:rPr>
        <w:t>established ma</w:t>
      </w:r>
      <w:r w:rsidR="007A62F2" w:rsidRPr="009A5596">
        <w:rPr>
          <w:rFonts w:asciiTheme="majorBidi" w:hAnsiTheme="majorBidi" w:cstheme="majorBidi"/>
          <w:color w:val="000000" w:themeColor="text1"/>
          <w:sz w:val="28"/>
          <w:szCs w:val="28"/>
        </w:rPr>
        <w:t>ny departments, research units and</w:t>
      </w:r>
      <w:r w:rsidR="00B2566B" w:rsidRPr="009A5596">
        <w:rPr>
          <w:rFonts w:asciiTheme="majorBidi" w:hAnsiTheme="majorBidi" w:cstheme="majorBidi"/>
          <w:color w:val="000000" w:themeColor="text1"/>
          <w:sz w:val="28"/>
          <w:szCs w:val="28"/>
        </w:rPr>
        <w:t xml:space="preserve"> </w:t>
      </w:r>
      <w:r w:rsidR="00B2566B" w:rsidRPr="009A5596">
        <w:rPr>
          <w:rFonts w:asciiTheme="majorBidi" w:hAnsiTheme="majorBidi" w:cstheme="majorBidi"/>
          <w:color w:val="000000" w:themeColor="text1"/>
          <w:sz w:val="28"/>
          <w:szCs w:val="28"/>
        </w:rPr>
        <w:lastRenderedPageBreak/>
        <w:t xml:space="preserve">laboratories, </w:t>
      </w:r>
      <w:r w:rsidR="006222A0" w:rsidRPr="009A5596">
        <w:rPr>
          <w:rFonts w:asciiTheme="majorBidi" w:hAnsiTheme="majorBidi" w:cstheme="majorBidi"/>
          <w:color w:val="000000" w:themeColor="text1"/>
          <w:sz w:val="28"/>
          <w:szCs w:val="28"/>
        </w:rPr>
        <w:t>and initiated</w:t>
      </w:r>
      <w:r w:rsidR="00B2566B" w:rsidRPr="009A5596">
        <w:rPr>
          <w:rFonts w:asciiTheme="majorBidi" w:hAnsiTheme="majorBidi" w:cstheme="majorBidi"/>
          <w:color w:val="000000" w:themeColor="text1"/>
          <w:sz w:val="28"/>
          <w:szCs w:val="28"/>
        </w:rPr>
        <w:t xml:space="preserve"> postgraduate programs in Iraq </w:t>
      </w:r>
      <w:r w:rsidR="007A62F2" w:rsidRPr="009A5596">
        <w:rPr>
          <w:rFonts w:asciiTheme="majorBidi" w:hAnsiTheme="majorBidi" w:cstheme="majorBidi"/>
          <w:color w:val="000000" w:themeColor="text1"/>
          <w:sz w:val="28"/>
          <w:szCs w:val="28"/>
        </w:rPr>
        <w:t xml:space="preserve">that have </w:t>
      </w:r>
      <w:r w:rsidR="00B2566B" w:rsidRPr="009A5596">
        <w:rPr>
          <w:rFonts w:asciiTheme="majorBidi" w:hAnsiTheme="majorBidi" w:cstheme="majorBidi"/>
          <w:color w:val="000000" w:themeColor="text1"/>
          <w:sz w:val="28"/>
          <w:szCs w:val="28"/>
        </w:rPr>
        <w:t>contribute</w:t>
      </w:r>
      <w:r w:rsidR="007A62F2" w:rsidRPr="009A5596">
        <w:rPr>
          <w:rFonts w:asciiTheme="majorBidi" w:hAnsiTheme="majorBidi" w:cstheme="majorBidi"/>
          <w:color w:val="000000" w:themeColor="text1"/>
          <w:sz w:val="28"/>
          <w:szCs w:val="28"/>
        </w:rPr>
        <w:t>d</w:t>
      </w:r>
      <w:r w:rsidR="00B2566B" w:rsidRPr="009A5596">
        <w:rPr>
          <w:rFonts w:asciiTheme="majorBidi" w:hAnsiTheme="majorBidi" w:cstheme="majorBidi"/>
          <w:color w:val="000000" w:themeColor="text1"/>
          <w:sz w:val="28"/>
          <w:szCs w:val="28"/>
        </w:rPr>
        <w:t xml:space="preserve"> to the development of research and graduate</w:t>
      </w:r>
      <w:r w:rsidR="0042313F" w:rsidRPr="009A5596">
        <w:rPr>
          <w:rFonts w:asciiTheme="majorBidi" w:hAnsiTheme="majorBidi" w:cstheme="majorBidi"/>
          <w:color w:val="000000" w:themeColor="text1"/>
          <w:sz w:val="28"/>
          <w:szCs w:val="28"/>
        </w:rPr>
        <w:t xml:space="preserve">/post </w:t>
      </w:r>
      <w:proofErr w:type="gramStart"/>
      <w:r w:rsidR="0042313F" w:rsidRPr="009A5596">
        <w:rPr>
          <w:rFonts w:asciiTheme="majorBidi" w:hAnsiTheme="majorBidi" w:cstheme="majorBidi"/>
          <w:color w:val="000000" w:themeColor="text1"/>
          <w:sz w:val="28"/>
          <w:szCs w:val="28"/>
        </w:rPr>
        <w:t xml:space="preserve">graduate </w:t>
      </w:r>
      <w:r w:rsidR="00B2566B" w:rsidRPr="009A5596">
        <w:rPr>
          <w:rFonts w:asciiTheme="majorBidi" w:hAnsiTheme="majorBidi" w:cstheme="majorBidi"/>
          <w:color w:val="000000" w:themeColor="text1"/>
          <w:sz w:val="28"/>
          <w:szCs w:val="28"/>
        </w:rPr>
        <w:t xml:space="preserve"> studies</w:t>
      </w:r>
      <w:proofErr w:type="gramEnd"/>
      <w:r w:rsidR="00B2566B" w:rsidRPr="009A5596">
        <w:rPr>
          <w:rFonts w:asciiTheme="majorBidi" w:hAnsiTheme="majorBidi" w:cstheme="majorBidi"/>
          <w:color w:val="000000" w:themeColor="text1"/>
          <w:sz w:val="28"/>
          <w:szCs w:val="28"/>
        </w:rPr>
        <w:t xml:space="preserve"> </w:t>
      </w:r>
      <w:r w:rsidRPr="009A5596">
        <w:rPr>
          <w:rFonts w:asciiTheme="majorBidi" w:hAnsiTheme="majorBidi" w:cstheme="majorBidi"/>
          <w:color w:val="000000" w:themeColor="text1"/>
          <w:sz w:val="28"/>
          <w:szCs w:val="28"/>
        </w:rPr>
        <w:t xml:space="preserve">in accordance </w:t>
      </w:r>
      <w:r w:rsidR="0042313F" w:rsidRPr="009A5596">
        <w:rPr>
          <w:rFonts w:asciiTheme="majorBidi" w:hAnsiTheme="majorBidi" w:cstheme="majorBidi"/>
          <w:color w:val="000000" w:themeColor="text1"/>
          <w:sz w:val="28"/>
          <w:szCs w:val="28"/>
        </w:rPr>
        <w:t>to</w:t>
      </w:r>
      <w:r w:rsidRPr="009A5596">
        <w:rPr>
          <w:rFonts w:asciiTheme="majorBidi" w:hAnsiTheme="majorBidi" w:cstheme="majorBidi"/>
          <w:color w:val="000000" w:themeColor="text1"/>
          <w:sz w:val="28"/>
          <w:szCs w:val="28"/>
        </w:rPr>
        <w:t xml:space="preserve"> </w:t>
      </w:r>
      <w:r w:rsidR="00B2566B" w:rsidRPr="009A5596">
        <w:rPr>
          <w:rFonts w:asciiTheme="majorBidi" w:hAnsiTheme="majorBidi" w:cstheme="majorBidi"/>
          <w:color w:val="000000" w:themeColor="text1"/>
          <w:sz w:val="28"/>
          <w:szCs w:val="28"/>
        </w:rPr>
        <w:t xml:space="preserve">the international academic standards. </w:t>
      </w:r>
    </w:p>
    <w:p w:rsidR="007A62F2" w:rsidRPr="009A5596" w:rsidRDefault="00B2566B" w:rsidP="0042313F">
      <w:pPr>
        <w:pStyle w:val="ListParagraph"/>
        <w:numPr>
          <w:ilvl w:val="0"/>
          <w:numId w:val="20"/>
        </w:numPr>
        <w:spacing w:line="360" w:lineRule="auto"/>
        <w:ind w:right="-432"/>
        <w:jc w:val="both"/>
        <w:rPr>
          <w:rFonts w:asciiTheme="majorBidi" w:hAnsiTheme="majorBidi" w:cstheme="majorBidi"/>
          <w:color w:val="000000" w:themeColor="text1"/>
          <w:sz w:val="28"/>
          <w:szCs w:val="28"/>
          <w:rtl/>
          <w:lang w:bidi="ar-QA"/>
        </w:rPr>
      </w:pPr>
      <w:r w:rsidRPr="009A5596">
        <w:rPr>
          <w:rFonts w:asciiTheme="majorBidi" w:hAnsiTheme="majorBidi" w:cstheme="majorBidi"/>
          <w:color w:val="000000" w:themeColor="text1"/>
          <w:sz w:val="28"/>
          <w:szCs w:val="28"/>
        </w:rPr>
        <w:t xml:space="preserve">He has been </w:t>
      </w:r>
      <w:r w:rsidR="00BA2953" w:rsidRPr="009A5596">
        <w:rPr>
          <w:rFonts w:asciiTheme="majorBidi" w:hAnsiTheme="majorBidi" w:cstheme="majorBidi"/>
          <w:color w:val="000000" w:themeColor="text1"/>
          <w:sz w:val="28"/>
          <w:szCs w:val="28"/>
        </w:rPr>
        <w:t>honored</w:t>
      </w:r>
      <w:r w:rsidRPr="009A5596">
        <w:rPr>
          <w:rFonts w:asciiTheme="majorBidi" w:hAnsiTheme="majorBidi" w:cstheme="majorBidi"/>
          <w:color w:val="000000" w:themeColor="text1"/>
          <w:sz w:val="28"/>
          <w:szCs w:val="28"/>
        </w:rPr>
        <w:t xml:space="preserve"> with </w:t>
      </w:r>
      <w:r w:rsidR="007A62F2" w:rsidRPr="009A5596">
        <w:rPr>
          <w:rFonts w:asciiTheme="majorBidi" w:hAnsiTheme="majorBidi" w:cstheme="majorBidi"/>
          <w:color w:val="000000" w:themeColor="text1"/>
          <w:sz w:val="28"/>
          <w:szCs w:val="28"/>
        </w:rPr>
        <w:t xml:space="preserve">several </w:t>
      </w:r>
      <w:r w:rsidRPr="009A5596">
        <w:rPr>
          <w:rFonts w:asciiTheme="majorBidi" w:hAnsiTheme="majorBidi" w:cstheme="majorBidi"/>
          <w:color w:val="000000" w:themeColor="text1"/>
          <w:sz w:val="28"/>
          <w:szCs w:val="28"/>
        </w:rPr>
        <w:t>prizes, certificates and medals for his novel ide</w:t>
      </w:r>
      <w:r w:rsidR="00AF0766" w:rsidRPr="009A5596">
        <w:rPr>
          <w:rFonts w:asciiTheme="majorBidi" w:hAnsiTheme="majorBidi" w:cstheme="majorBidi"/>
          <w:color w:val="000000" w:themeColor="text1"/>
          <w:sz w:val="28"/>
          <w:szCs w:val="28"/>
        </w:rPr>
        <w:t xml:space="preserve">as and </w:t>
      </w:r>
      <w:r w:rsidR="007A62F2" w:rsidRPr="009A5596">
        <w:rPr>
          <w:rFonts w:asciiTheme="majorBidi" w:hAnsiTheme="majorBidi" w:cstheme="majorBidi"/>
          <w:color w:val="000000" w:themeColor="text1"/>
          <w:sz w:val="28"/>
          <w:szCs w:val="28"/>
        </w:rPr>
        <w:t xml:space="preserve">original contributions </w:t>
      </w:r>
      <w:r w:rsidRPr="009A5596">
        <w:rPr>
          <w:rFonts w:asciiTheme="majorBidi" w:hAnsiTheme="majorBidi" w:cstheme="majorBidi"/>
          <w:color w:val="000000" w:themeColor="text1"/>
          <w:sz w:val="28"/>
          <w:szCs w:val="28"/>
        </w:rPr>
        <w:t xml:space="preserve">in science and technology. </w:t>
      </w:r>
      <w:r w:rsidR="007A62F2" w:rsidRPr="009A5596">
        <w:rPr>
          <w:rFonts w:asciiTheme="majorBidi" w:hAnsiTheme="majorBidi" w:cstheme="majorBidi"/>
          <w:color w:val="000000" w:themeColor="text1"/>
          <w:sz w:val="28"/>
          <w:szCs w:val="28"/>
        </w:rPr>
        <w:t>In 1993, he was</w:t>
      </w:r>
      <w:r w:rsidRPr="009A5596">
        <w:rPr>
          <w:rFonts w:asciiTheme="majorBidi" w:hAnsiTheme="majorBidi" w:cstheme="majorBidi"/>
          <w:color w:val="000000" w:themeColor="text1"/>
          <w:sz w:val="28"/>
          <w:szCs w:val="28"/>
        </w:rPr>
        <w:t xml:space="preserve"> awarded the </w:t>
      </w:r>
      <w:proofErr w:type="spellStart"/>
      <w:r w:rsidR="00AF0766" w:rsidRPr="009A5596">
        <w:rPr>
          <w:rFonts w:asciiTheme="majorBidi" w:hAnsiTheme="majorBidi" w:cstheme="majorBidi"/>
          <w:bCs/>
          <w:i/>
          <w:iCs/>
          <w:color w:val="000000" w:themeColor="text1"/>
          <w:sz w:val="28"/>
          <w:szCs w:val="28"/>
        </w:rPr>
        <w:t>Shoman</w:t>
      </w:r>
      <w:proofErr w:type="spellEnd"/>
      <w:r w:rsidR="00AF0766" w:rsidRPr="009A5596">
        <w:rPr>
          <w:rFonts w:asciiTheme="majorBidi" w:hAnsiTheme="majorBidi" w:cstheme="majorBidi"/>
          <w:bCs/>
          <w:i/>
          <w:iCs/>
          <w:color w:val="000000" w:themeColor="text1"/>
          <w:sz w:val="28"/>
          <w:szCs w:val="28"/>
        </w:rPr>
        <w:t xml:space="preserve"> Prize </w:t>
      </w:r>
      <w:r w:rsidRPr="009A5596">
        <w:rPr>
          <w:rFonts w:asciiTheme="majorBidi" w:hAnsiTheme="majorBidi" w:cstheme="majorBidi"/>
          <w:bCs/>
          <w:color w:val="000000" w:themeColor="text1"/>
          <w:sz w:val="28"/>
          <w:szCs w:val="28"/>
          <w:u w:val="single"/>
        </w:rPr>
        <w:t>for Young Arab Scientists in Physics and Geology</w:t>
      </w:r>
      <w:r w:rsidR="00EE46DD" w:rsidRPr="009A5596">
        <w:rPr>
          <w:rFonts w:asciiTheme="majorBidi" w:hAnsiTheme="majorBidi" w:cstheme="majorBidi"/>
          <w:bCs/>
          <w:color w:val="000000" w:themeColor="text1"/>
          <w:sz w:val="28"/>
          <w:szCs w:val="28"/>
          <w:u w:val="single"/>
        </w:rPr>
        <w:t xml:space="preserve"> </w:t>
      </w:r>
      <w:r w:rsidRPr="009A5596">
        <w:rPr>
          <w:rFonts w:asciiTheme="majorBidi" w:hAnsiTheme="majorBidi" w:cstheme="majorBidi"/>
          <w:color w:val="000000" w:themeColor="text1"/>
          <w:sz w:val="28"/>
          <w:szCs w:val="28"/>
        </w:rPr>
        <w:t xml:space="preserve">(Jordan). </w:t>
      </w:r>
      <w:r w:rsidR="007A62F2" w:rsidRPr="009A5596">
        <w:rPr>
          <w:rFonts w:asciiTheme="majorBidi" w:hAnsiTheme="majorBidi" w:cstheme="majorBidi"/>
          <w:color w:val="000000" w:themeColor="text1"/>
          <w:sz w:val="28"/>
          <w:szCs w:val="28"/>
        </w:rPr>
        <w:t xml:space="preserve">In 1998, he was elected to the </w:t>
      </w:r>
      <w:r w:rsidRPr="009A5596">
        <w:rPr>
          <w:rFonts w:asciiTheme="majorBidi" w:hAnsiTheme="majorBidi" w:cstheme="majorBidi"/>
          <w:color w:val="000000" w:themeColor="text1"/>
          <w:sz w:val="28"/>
          <w:szCs w:val="28"/>
        </w:rPr>
        <w:t xml:space="preserve">highest academic rank as </w:t>
      </w:r>
      <w:r w:rsidR="007A62F2" w:rsidRPr="009A5596">
        <w:rPr>
          <w:rFonts w:asciiTheme="majorBidi" w:hAnsiTheme="majorBidi" w:cstheme="majorBidi"/>
          <w:color w:val="000000" w:themeColor="text1"/>
          <w:sz w:val="28"/>
          <w:szCs w:val="28"/>
        </w:rPr>
        <w:t>an Iraqi scientist</w:t>
      </w:r>
      <w:r w:rsidRPr="009A5596">
        <w:rPr>
          <w:rFonts w:asciiTheme="majorBidi" w:hAnsiTheme="majorBidi" w:cstheme="majorBidi"/>
          <w:color w:val="000000" w:themeColor="text1"/>
          <w:sz w:val="28"/>
          <w:szCs w:val="28"/>
        </w:rPr>
        <w:t xml:space="preserve"> (Physics), group (A) according to Scientists Welfare Law, No. (1) 1993 and </w:t>
      </w:r>
      <w:proofErr w:type="gramStart"/>
      <w:r w:rsidRPr="009A5596">
        <w:rPr>
          <w:rFonts w:asciiTheme="majorBidi" w:hAnsiTheme="majorBidi" w:cstheme="majorBidi"/>
          <w:color w:val="000000" w:themeColor="text1"/>
          <w:sz w:val="28"/>
          <w:szCs w:val="28"/>
        </w:rPr>
        <w:t>it's</w:t>
      </w:r>
      <w:proofErr w:type="gramEnd"/>
      <w:r w:rsidRPr="009A5596">
        <w:rPr>
          <w:rFonts w:asciiTheme="majorBidi" w:hAnsiTheme="majorBidi" w:cstheme="majorBidi"/>
          <w:color w:val="000000" w:themeColor="text1"/>
          <w:sz w:val="28"/>
          <w:szCs w:val="28"/>
        </w:rPr>
        <w:t xml:space="preserve"> instructions </w:t>
      </w:r>
      <w:r w:rsidR="006222A0" w:rsidRPr="009A5596">
        <w:rPr>
          <w:rFonts w:asciiTheme="majorBidi" w:hAnsiTheme="majorBidi" w:cstheme="majorBidi"/>
          <w:color w:val="000000" w:themeColor="text1"/>
          <w:sz w:val="28"/>
          <w:szCs w:val="28"/>
        </w:rPr>
        <w:t xml:space="preserve">in </w:t>
      </w:r>
      <w:r w:rsidR="009A5596">
        <w:rPr>
          <w:rFonts w:asciiTheme="majorBidi" w:hAnsiTheme="majorBidi" w:cstheme="majorBidi"/>
          <w:color w:val="000000" w:themeColor="text1"/>
          <w:sz w:val="28"/>
          <w:szCs w:val="28"/>
        </w:rPr>
        <w:t>No. (10) 1998 (Iraq</w:t>
      </w:r>
      <w:r w:rsidRPr="009A5596">
        <w:rPr>
          <w:rFonts w:asciiTheme="majorBidi" w:hAnsiTheme="majorBidi" w:cstheme="majorBidi"/>
          <w:color w:val="000000" w:themeColor="text1"/>
          <w:sz w:val="28"/>
          <w:szCs w:val="28"/>
        </w:rPr>
        <w:t xml:space="preserve">). Professor </w:t>
      </w:r>
      <w:proofErr w:type="spellStart"/>
      <w:r w:rsidRPr="009A5596">
        <w:rPr>
          <w:rFonts w:asciiTheme="majorBidi" w:hAnsiTheme="majorBidi" w:cstheme="majorBidi"/>
          <w:bCs/>
          <w:color w:val="000000" w:themeColor="text1"/>
          <w:sz w:val="28"/>
          <w:szCs w:val="28"/>
        </w:rPr>
        <w:t>Salwan</w:t>
      </w:r>
      <w:proofErr w:type="spellEnd"/>
      <w:r w:rsidR="00BA2953" w:rsidRPr="009A5596">
        <w:rPr>
          <w:rFonts w:asciiTheme="majorBidi" w:hAnsiTheme="majorBidi" w:cstheme="majorBidi"/>
          <w:bCs/>
          <w:color w:val="000000" w:themeColor="text1"/>
          <w:sz w:val="28"/>
          <w:szCs w:val="28"/>
        </w:rPr>
        <w:t xml:space="preserve"> </w:t>
      </w:r>
      <w:r w:rsidR="007A62F2" w:rsidRPr="009A5596">
        <w:rPr>
          <w:rFonts w:asciiTheme="majorBidi" w:hAnsiTheme="majorBidi" w:cstheme="majorBidi"/>
          <w:color w:val="000000" w:themeColor="text1"/>
          <w:sz w:val="28"/>
          <w:szCs w:val="28"/>
        </w:rPr>
        <w:t>hold</w:t>
      </w:r>
      <w:r w:rsidR="00AC1C4A" w:rsidRPr="009A5596">
        <w:rPr>
          <w:rFonts w:asciiTheme="majorBidi" w:hAnsiTheme="majorBidi" w:cstheme="majorBidi"/>
          <w:color w:val="000000" w:themeColor="text1"/>
          <w:sz w:val="28"/>
          <w:szCs w:val="28"/>
        </w:rPr>
        <w:t>s</w:t>
      </w:r>
      <w:r w:rsidRPr="009A5596">
        <w:rPr>
          <w:rFonts w:asciiTheme="majorBidi" w:hAnsiTheme="majorBidi" w:cstheme="majorBidi"/>
          <w:color w:val="000000" w:themeColor="text1"/>
          <w:sz w:val="28"/>
          <w:szCs w:val="28"/>
        </w:rPr>
        <w:t xml:space="preserve"> several patents in the field of no</w:t>
      </w:r>
      <w:r w:rsidR="007A62F2" w:rsidRPr="009A5596">
        <w:rPr>
          <w:rFonts w:asciiTheme="majorBidi" w:hAnsiTheme="majorBidi" w:cstheme="majorBidi"/>
          <w:color w:val="000000" w:themeColor="text1"/>
          <w:sz w:val="28"/>
          <w:szCs w:val="28"/>
        </w:rPr>
        <w:t>n-crystalline and</w:t>
      </w:r>
      <w:r w:rsidRPr="009A5596">
        <w:rPr>
          <w:rFonts w:asciiTheme="majorBidi" w:hAnsiTheme="majorBidi" w:cstheme="majorBidi"/>
          <w:color w:val="000000" w:themeColor="text1"/>
          <w:sz w:val="28"/>
          <w:szCs w:val="28"/>
        </w:rPr>
        <w:t xml:space="preserve"> amorphous materials</w:t>
      </w:r>
      <w:r w:rsidR="007A62F2" w:rsidRPr="009A5596">
        <w:rPr>
          <w:rFonts w:asciiTheme="majorBidi" w:hAnsiTheme="majorBidi" w:cstheme="majorBidi"/>
          <w:color w:val="000000" w:themeColor="text1"/>
          <w:sz w:val="28"/>
          <w:szCs w:val="28"/>
        </w:rPr>
        <w:t>,</w:t>
      </w:r>
      <w:r w:rsidRPr="009A5596">
        <w:rPr>
          <w:rFonts w:asciiTheme="majorBidi" w:hAnsiTheme="majorBidi" w:cstheme="majorBidi"/>
          <w:color w:val="000000" w:themeColor="text1"/>
          <w:sz w:val="28"/>
          <w:szCs w:val="28"/>
        </w:rPr>
        <w:t xml:space="preserve"> some of</w:t>
      </w:r>
      <w:r w:rsidR="007A62F2" w:rsidRPr="009A5596">
        <w:rPr>
          <w:rFonts w:asciiTheme="majorBidi" w:hAnsiTheme="majorBidi" w:cstheme="majorBidi"/>
          <w:color w:val="000000" w:themeColor="text1"/>
          <w:sz w:val="28"/>
          <w:szCs w:val="28"/>
        </w:rPr>
        <w:t xml:space="preserve"> which</w:t>
      </w:r>
      <w:r w:rsidRPr="009A5596">
        <w:rPr>
          <w:rFonts w:asciiTheme="majorBidi" w:hAnsiTheme="majorBidi" w:cstheme="majorBidi"/>
          <w:color w:val="000000" w:themeColor="text1"/>
          <w:sz w:val="28"/>
          <w:szCs w:val="28"/>
        </w:rPr>
        <w:t xml:space="preserve"> have been </w:t>
      </w:r>
      <w:r w:rsidR="00AC1C4A" w:rsidRPr="009A5596">
        <w:rPr>
          <w:rFonts w:asciiTheme="majorBidi" w:hAnsiTheme="majorBidi" w:cstheme="majorBidi"/>
          <w:color w:val="000000" w:themeColor="text1"/>
          <w:sz w:val="28"/>
          <w:szCs w:val="28"/>
        </w:rPr>
        <w:t xml:space="preserve">utilized </w:t>
      </w:r>
      <w:r w:rsidRPr="009A5596">
        <w:rPr>
          <w:rFonts w:asciiTheme="majorBidi" w:hAnsiTheme="majorBidi" w:cstheme="majorBidi"/>
          <w:color w:val="000000" w:themeColor="text1"/>
          <w:sz w:val="28"/>
          <w:szCs w:val="28"/>
        </w:rPr>
        <w:t xml:space="preserve">in industrial, medical and electronic devices. He </w:t>
      </w:r>
      <w:r w:rsidR="00EE46DD" w:rsidRPr="009A5596">
        <w:rPr>
          <w:rFonts w:asciiTheme="majorBidi" w:hAnsiTheme="majorBidi" w:cstheme="majorBidi"/>
          <w:color w:val="000000" w:themeColor="text1"/>
          <w:sz w:val="28"/>
          <w:szCs w:val="28"/>
        </w:rPr>
        <w:t>supervised more than 55</w:t>
      </w:r>
      <w:r w:rsidR="007A62F2" w:rsidRPr="009A5596">
        <w:rPr>
          <w:rFonts w:asciiTheme="majorBidi" w:hAnsiTheme="majorBidi" w:cstheme="majorBidi"/>
          <w:color w:val="000000" w:themeColor="text1"/>
          <w:sz w:val="28"/>
          <w:szCs w:val="28"/>
        </w:rPr>
        <w:t xml:space="preserve"> Ph.D</w:t>
      </w:r>
      <w:r w:rsidR="00AC1C4A" w:rsidRPr="009A5596">
        <w:rPr>
          <w:rFonts w:asciiTheme="majorBidi" w:hAnsiTheme="majorBidi" w:cstheme="majorBidi"/>
          <w:color w:val="000000" w:themeColor="text1"/>
          <w:sz w:val="28"/>
          <w:szCs w:val="28"/>
        </w:rPr>
        <w:t>.</w:t>
      </w:r>
      <w:r w:rsidR="007A62F2" w:rsidRPr="009A5596">
        <w:rPr>
          <w:rFonts w:asciiTheme="majorBidi" w:hAnsiTheme="majorBidi" w:cstheme="majorBidi"/>
          <w:color w:val="000000" w:themeColor="text1"/>
          <w:sz w:val="28"/>
          <w:szCs w:val="28"/>
        </w:rPr>
        <w:t xml:space="preserve"> and</w:t>
      </w:r>
      <w:r w:rsidRPr="009A5596">
        <w:rPr>
          <w:rFonts w:asciiTheme="majorBidi" w:hAnsiTheme="majorBidi" w:cstheme="majorBidi"/>
          <w:color w:val="000000" w:themeColor="text1"/>
          <w:sz w:val="28"/>
          <w:szCs w:val="28"/>
        </w:rPr>
        <w:t xml:space="preserve"> M</w:t>
      </w:r>
      <w:r w:rsidR="006222A0" w:rsidRPr="009A5596">
        <w:rPr>
          <w:rFonts w:asciiTheme="majorBidi" w:hAnsiTheme="majorBidi" w:cstheme="majorBidi"/>
          <w:color w:val="000000" w:themeColor="text1"/>
          <w:sz w:val="28"/>
          <w:szCs w:val="28"/>
        </w:rPr>
        <w:t>.Sc. theses in p</w:t>
      </w:r>
      <w:r w:rsidRPr="009A5596">
        <w:rPr>
          <w:rFonts w:asciiTheme="majorBidi" w:hAnsiTheme="majorBidi" w:cstheme="majorBidi"/>
          <w:color w:val="000000" w:themeColor="text1"/>
          <w:sz w:val="28"/>
          <w:szCs w:val="28"/>
        </w:rPr>
        <w:t xml:space="preserve">hysics. He </w:t>
      </w:r>
      <w:r w:rsidR="007A62F2" w:rsidRPr="009A5596">
        <w:rPr>
          <w:rFonts w:asciiTheme="majorBidi" w:hAnsiTheme="majorBidi" w:cstheme="majorBidi"/>
          <w:color w:val="000000" w:themeColor="text1"/>
          <w:sz w:val="28"/>
          <w:szCs w:val="28"/>
        </w:rPr>
        <w:t xml:space="preserve">has </w:t>
      </w:r>
      <w:r w:rsidRPr="009A5596">
        <w:rPr>
          <w:rFonts w:asciiTheme="majorBidi" w:hAnsiTheme="majorBidi" w:cstheme="majorBidi"/>
          <w:color w:val="000000" w:themeColor="text1"/>
          <w:sz w:val="28"/>
          <w:szCs w:val="28"/>
        </w:rPr>
        <w:t xml:space="preserve">published </w:t>
      </w:r>
      <w:r w:rsidR="00EE46DD" w:rsidRPr="009A5596">
        <w:rPr>
          <w:rFonts w:asciiTheme="majorBidi" w:hAnsiTheme="majorBidi" w:cstheme="majorBidi"/>
          <w:color w:val="000000" w:themeColor="text1"/>
          <w:sz w:val="28"/>
          <w:szCs w:val="28"/>
        </w:rPr>
        <w:t xml:space="preserve">more than </w:t>
      </w:r>
      <w:r w:rsidR="003D7A30" w:rsidRPr="009A5596">
        <w:rPr>
          <w:rFonts w:asciiTheme="majorBidi" w:hAnsiTheme="majorBidi" w:cstheme="majorBidi"/>
          <w:color w:val="000000" w:themeColor="text1"/>
          <w:sz w:val="28"/>
          <w:szCs w:val="28"/>
        </w:rPr>
        <w:t xml:space="preserve">200 </w:t>
      </w:r>
      <w:r w:rsidRPr="009A5596">
        <w:rPr>
          <w:rFonts w:asciiTheme="majorBidi" w:hAnsiTheme="majorBidi" w:cstheme="majorBidi"/>
          <w:color w:val="000000" w:themeColor="text1"/>
          <w:sz w:val="28"/>
          <w:szCs w:val="28"/>
        </w:rPr>
        <w:t xml:space="preserve">scientific archival and conference papers in international refereed journals and published </w:t>
      </w:r>
      <w:r w:rsidR="007A62F2" w:rsidRPr="009A5596">
        <w:rPr>
          <w:rFonts w:asciiTheme="majorBidi" w:hAnsiTheme="majorBidi" w:cstheme="majorBidi"/>
          <w:color w:val="000000" w:themeColor="text1"/>
          <w:sz w:val="28"/>
          <w:szCs w:val="28"/>
        </w:rPr>
        <w:t xml:space="preserve">several </w:t>
      </w:r>
      <w:r w:rsidRPr="009A5596">
        <w:rPr>
          <w:rFonts w:asciiTheme="majorBidi" w:hAnsiTheme="majorBidi" w:cstheme="majorBidi"/>
          <w:color w:val="000000" w:themeColor="text1"/>
          <w:sz w:val="28"/>
          <w:szCs w:val="28"/>
        </w:rPr>
        <w:t>books in the field of physics.</w:t>
      </w:r>
    </w:p>
    <w:p w:rsidR="003D7A30" w:rsidRPr="009A5596" w:rsidRDefault="007A62F2" w:rsidP="0042313F">
      <w:pPr>
        <w:pStyle w:val="ListParagraph"/>
        <w:numPr>
          <w:ilvl w:val="0"/>
          <w:numId w:val="20"/>
        </w:numPr>
        <w:spacing w:line="360" w:lineRule="auto"/>
        <w:ind w:right="-432"/>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Prof</w:t>
      </w:r>
      <w:r w:rsidR="00DF17D4" w:rsidRPr="009A5596">
        <w:rPr>
          <w:rFonts w:asciiTheme="majorBidi" w:hAnsiTheme="majorBidi" w:cstheme="majorBidi"/>
          <w:color w:val="000000" w:themeColor="text1"/>
          <w:sz w:val="28"/>
          <w:szCs w:val="28"/>
        </w:rPr>
        <w:t xml:space="preserve">essor </w:t>
      </w:r>
      <w:proofErr w:type="spellStart"/>
      <w:r w:rsidRPr="009A5596">
        <w:rPr>
          <w:rFonts w:asciiTheme="majorBidi" w:hAnsiTheme="majorBidi" w:cstheme="majorBidi"/>
          <w:color w:val="000000" w:themeColor="text1"/>
          <w:sz w:val="28"/>
          <w:szCs w:val="28"/>
        </w:rPr>
        <w:t>Salwan</w:t>
      </w:r>
      <w:proofErr w:type="spellEnd"/>
      <w:r w:rsidRPr="009A5596">
        <w:rPr>
          <w:rFonts w:asciiTheme="majorBidi" w:hAnsiTheme="majorBidi" w:cstheme="majorBidi"/>
          <w:color w:val="000000" w:themeColor="text1"/>
          <w:sz w:val="28"/>
          <w:szCs w:val="28"/>
        </w:rPr>
        <w:t xml:space="preserve"> has </w:t>
      </w:r>
      <w:proofErr w:type="gramStart"/>
      <w:r w:rsidR="0042313F" w:rsidRPr="009A5596">
        <w:rPr>
          <w:rFonts w:asciiTheme="majorBidi" w:hAnsiTheme="majorBidi" w:cstheme="majorBidi"/>
          <w:color w:val="000000" w:themeColor="text1"/>
          <w:sz w:val="28"/>
          <w:szCs w:val="28"/>
        </w:rPr>
        <w:t xml:space="preserve">delivered </w:t>
      </w:r>
      <w:r w:rsidRPr="009A5596">
        <w:rPr>
          <w:rFonts w:asciiTheme="majorBidi" w:hAnsiTheme="majorBidi" w:cstheme="majorBidi"/>
          <w:color w:val="000000" w:themeColor="text1"/>
          <w:sz w:val="28"/>
          <w:szCs w:val="28"/>
        </w:rPr>
        <w:t xml:space="preserve"> many</w:t>
      </w:r>
      <w:proofErr w:type="gramEnd"/>
      <w:r w:rsidRPr="009A5596">
        <w:rPr>
          <w:rFonts w:asciiTheme="majorBidi" w:hAnsiTheme="majorBidi" w:cstheme="majorBidi"/>
          <w:color w:val="000000" w:themeColor="text1"/>
          <w:sz w:val="28"/>
          <w:szCs w:val="28"/>
        </w:rPr>
        <w:t xml:space="preserve"> </w:t>
      </w:r>
      <w:r w:rsidR="00B2566B" w:rsidRPr="009A5596">
        <w:rPr>
          <w:rFonts w:asciiTheme="majorBidi" w:hAnsiTheme="majorBidi" w:cstheme="majorBidi"/>
          <w:color w:val="000000" w:themeColor="text1"/>
          <w:sz w:val="28"/>
          <w:szCs w:val="28"/>
        </w:rPr>
        <w:t>topics in physics for undergraduate</w:t>
      </w:r>
      <w:r w:rsidRPr="009A5596">
        <w:rPr>
          <w:rFonts w:asciiTheme="majorBidi" w:hAnsiTheme="majorBidi" w:cstheme="majorBidi"/>
          <w:color w:val="000000" w:themeColor="text1"/>
          <w:sz w:val="28"/>
          <w:szCs w:val="28"/>
        </w:rPr>
        <w:t>s and</w:t>
      </w:r>
      <w:r w:rsidR="00B2566B" w:rsidRPr="009A5596">
        <w:rPr>
          <w:rFonts w:asciiTheme="majorBidi" w:hAnsiTheme="majorBidi" w:cstheme="majorBidi"/>
          <w:color w:val="000000" w:themeColor="text1"/>
          <w:sz w:val="28"/>
          <w:szCs w:val="28"/>
        </w:rPr>
        <w:t xml:space="preserve"> graduate</w:t>
      </w:r>
      <w:r w:rsidRPr="009A5596">
        <w:rPr>
          <w:rFonts w:asciiTheme="majorBidi" w:hAnsiTheme="majorBidi" w:cstheme="majorBidi"/>
          <w:color w:val="000000" w:themeColor="text1"/>
          <w:sz w:val="28"/>
          <w:szCs w:val="28"/>
        </w:rPr>
        <w:t>s</w:t>
      </w:r>
      <w:r w:rsidR="00B2566B" w:rsidRPr="009A5596">
        <w:rPr>
          <w:rFonts w:asciiTheme="majorBidi" w:hAnsiTheme="majorBidi" w:cstheme="majorBidi"/>
          <w:color w:val="000000" w:themeColor="text1"/>
          <w:sz w:val="28"/>
          <w:szCs w:val="28"/>
        </w:rPr>
        <w:t xml:space="preserve"> </w:t>
      </w:r>
      <w:r w:rsidR="00FD427C" w:rsidRPr="009A5596">
        <w:rPr>
          <w:rFonts w:asciiTheme="majorBidi" w:hAnsiTheme="majorBidi" w:cstheme="majorBidi"/>
          <w:color w:val="000000" w:themeColor="text1"/>
          <w:sz w:val="28"/>
          <w:szCs w:val="28"/>
        </w:rPr>
        <w:t>levels</w:t>
      </w:r>
      <w:r w:rsidR="0042313F" w:rsidRPr="009A5596">
        <w:rPr>
          <w:rFonts w:asciiTheme="majorBidi" w:hAnsiTheme="majorBidi" w:cstheme="majorBidi"/>
          <w:color w:val="000000" w:themeColor="text1"/>
          <w:sz w:val="28"/>
          <w:szCs w:val="28"/>
        </w:rPr>
        <w:t xml:space="preserve">. Besides, </w:t>
      </w:r>
      <w:proofErr w:type="gramStart"/>
      <w:r w:rsidR="0042313F" w:rsidRPr="009A5596">
        <w:rPr>
          <w:rFonts w:asciiTheme="majorBidi" w:hAnsiTheme="majorBidi" w:cstheme="majorBidi"/>
          <w:color w:val="000000" w:themeColor="text1"/>
          <w:sz w:val="28"/>
          <w:szCs w:val="28"/>
        </w:rPr>
        <w:t xml:space="preserve">he </w:t>
      </w:r>
      <w:r w:rsidR="00B2566B" w:rsidRPr="009A5596">
        <w:rPr>
          <w:rFonts w:asciiTheme="majorBidi" w:hAnsiTheme="majorBidi" w:cstheme="majorBidi"/>
          <w:color w:val="000000" w:themeColor="text1"/>
          <w:sz w:val="28"/>
          <w:szCs w:val="28"/>
        </w:rPr>
        <w:t xml:space="preserve"> </w:t>
      </w:r>
      <w:r w:rsidRPr="009A5596">
        <w:rPr>
          <w:rFonts w:asciiTheme="majorBidi" w:hAnsiTheme="majorBidi" w:cstheme="majorBidi"/>
          <w:color w:val="000000" w:themeColor="text1"/>
          <w:sz w:val="28"/>
          <w:szCs w:val="28"/>
        </w:rPr>
        <w:t>has</w:t>
      </w:r>
      <w:proofErr w:type="gramEnd"/>
      <w:r w:rsidRPr="009A5596">
        <w:rPr>
          <w:rFonts w:asciiTheme="majorBidi" w:hAnsiTheme="majorBidi" w:cstheme="majorBidi"/>
          <w:color w:val="000000" w:themeColor="text1"/>
          <w:sz w:val="28"/>
          <w:szCs w:val="28"/>
        </w:rPr>
        <w:t xml:space="preserve"> </w:t>
      </w:r>
      <w:r w:rsidR="00B2566B" w:rsidRPr="009A5596">
        <w:rPr>
          <w:rFonts w:asciiTheme="majorBidi" w:hAnsiTheme="majorBidi" w:cstheme="majorBidi"/>
          <w:color w:val="000000" w:themeColor="text1"/>
          <w:sz w:val="28"/>
          <w:szCs w:val="28"/>
        </w:rPr>
        <w:t>held se</w:t>
      </w:r>
      <w:r w:rsidRPr="009A5596">
        <w:rPr>
          <w:rFonts w:asciiTheme="majorBidi" w:hAnsiTheme="majorBidi" w:cstheme="majorBidi"/>
          <w:color w:val="000000" w:themeColor="text1"/>
          <w:sz w:val="28"/>
          <w:szCs w:val="28"/>
        </w:rPr>
        <w:t>v</w:t>
      </w:r>
      <w:r w:rsidR="00AC1C4A" w:rsidRPr="009A5596">
        <w:rPr>
          <w:rFonts w:asciiTheme="majorBidi" w:hAnsiTheme="majorBidi" w:cstheme="majorBidi"/>
          <w:color w:val="000000" w:themeColor="text1"/>
          <w:sz w:val="28"/>
          <w:szCs w:val="28"/>
        </w:rPr>
        <w:t>eral senior academic positions</w:t>
      </w:r>
      <w:r w:rsidR="0042313F" w:rsidRPr="009A5596">
        <w:rPr>
          <w:rFonts w:asciiTheme="majorBidi" w:hAnsiTheme="majorBidi" w:cstheme="majorBidi"/>
          <w:color w:val="000000" w:themeColor="text1"/>
          <w:sz w:val="28"/>
          <w:szCs w:val="28"/>
        </w:rPr>
        <w:t xml:space="preserve">, such as ; a </w:t>
      </w:r>
      <w:r w:rsidR="00AC1C4A" w:rsidRPr="009A5596">
        <w:rPr>
          <w:rFonts w:asciiTheme="majorBidi" w:hAnsiTheme="majorBidi" w:cstheme="majorBidi"/>
          <w:color w:val="000000" w:themeColor="text1"/>
          <w:sz w:val="28"/>
          <w:szCs w:val="28"/>
        </w:rPr>
        <w:t xml:space="preserve"> </w:t>
      </w:r>
      <w:r w:rsidR="00B2566B" w:rsidRPr="009A5596">
        <w:rPr>
          <w:rFonts w:asciiTheme="majorBidi" w:hAnsiTheme="majorBidi" w:cstheme="majorBidi"/>
          <w:color w:val="000000" w:themeColor="text1"/>
          <w:sz w:val="28"/>
          <w:szCs w:val="28"/>
        </w:rPr>
        <w:t>Head of Physics Department</w:t>
      </w:r>
      <w:r w:rsidR="00DF17D4" w:rsidRPr="009A5596">
        <w:rPr>
          <w:rFonts w:asciiTheme="majorBidi" w:hAnsiTheme="majorBidi" w:cstheme="majorBidi"/>
          <w:color w:val="000000" w:themeColor="text1"/>
          <w:sz w:val="28"/>
          <w:szCs w:val="28"/>
        </w:rPr>
        <w:t xml:space="preserve">, the College of Science for Women, </w:t>
      </w:r>
      <w:r w:rsidRPr="009A5596">
        <w:rPr>
          <w:rFonts w:asciiTheme="majorBidi" w:hAnsiTheme="majorBidi" w:cstheme="majorBidi"/>
          <w:color w:val="000000" w:themeColor="text1"/>
          <w:sz w:val="28"/>
          <w:szCs w:val="28"/>
        </w:rPr>
        <w:t>Baghdad University (1991-1998) and</w:t>
      </w:r>
      <w:r w:rsidR="00F01E80" w:rsidRPr="009A5596">
        <w:rPr>
          <w:rFonts w:asciiTheme="majorBidi" w:hAnsiTheme="majorBidi" w:cstheme="majorBidi"/>
          <w:color w:val="000000" w:themeColor="text1"/>
          <w:sz w:val="28"/>
          <w:szCs w:val="28"/>
        </w:rPr>
        <w:t xml:space="preserve"> </w:t>
      </w:r>
      <w:r w:rsidR="00DF17D4" w:rsidRPr="009A5596">
        <w:rPr>
          <w:rFonts w:asciiTheme="majorBidi" w:hAnsiTheme="majorBidi" w:cstheme="majorBidi"/>
          <w:color w:val="000000" w:themeColor="text1"/>
          <w:sz w:val="28"/>
          <w:szCs w:val="28"/>
        </w:rPr>
        <w:t xml:space="preserve">the </w:t>
      </w:r>
      <w:r w:rsidR="00B2566B" w:rsidRPr="009A5596">
        <w:rPr>
          <w:rFonts w:asciiTheme="majorBidi" w:hAnsiTheme="majorBidi" w:cstheme="majorBidi"/>
          <w:color w:val="000000" w:themeColor="text1"/>
          <w:sz w:val="28"/>
          <w:szCs w:val="28"/>
        </w:rPr>
        <w:t xml:space="preserve">College </w:t>
      </w:r>
      <w:r w:rsidR="00AC1C4A" w:rsidRPr="009A5596">
        <w:rPr>
          <w:rFonts w:asciiTheme="majorBidi" w:hAnsiTheme="majorBidi" w:cstheme="majorBidi"/>
          <w:color w:val="000000" w:themeColor="text1"/>
          <w:sz w:val="28"/>
          <w:szCs w:val="28"/>
        </w:rPr>
        <w:t>of Education</w:t>
      </w:r>
      <w:r w:rsidR="006772CC" w:rsidRPr="009A5596">
        <w:rPr>
          <w:rFonts w:asciiTheme="majorBidi" w:hAnsiTheme="majorBidi" w:cstheme="majorBidi"/>
          <w:color w:val="000000" w:themeColor="text1"/>
          <w:sz w:val="28"/>
          <w:szCs w:val="28"/>
        </w:rPr>
        <w:t>, Ibn Al-</w:t>
      </w:r>
      <w:r w:rsidR="00DF17D4" w:rsidRPr="009A5596">
        <w:rPr>
          <w:rFonts w:asciiTheme="majorBidi" w:hAnsiTheme="majorBidi" w:cstheme="majorBidi"/>
          <w:color w:val="000000" w:themeColor="text1"/>
          <w:sz w:val="28"/>
          <w:szCs w:val="28"/>
        </w:rPr>
        <w:t xml:space="preserve">Haytham, </w:t>
      </w:r>
      <w:r w:rsidR="00B2566B" w:rsidRPr="009A5596">
        <w:rPr>
          <w:rFonts w:asciiTheme="majorBidi" w:hAnsiTheme="majorBidi" w:cstheme="majorBidi"/>
          <w:color w:val="000000" w:themeColor="text1"/>
          <w:sz w:val="28"/>
          <w:szCs w:val="28"/>
        </w:rPr>
        <w:t xml:space="preserve">Baghdad University (1989-1990). </w:t>
      </w:r>
    </w:p>
    <w:p w:rsidR="00B2566B" w:rsidRPr="009A5596" w:rsidRDefault="00B2566B" w:rsidP="003D7A30">
      <w:pPr>
        <w:bidi w:val="0"/>
        <w:spacing w:line="360" w:lineRule="auto"/>
        <w:ind w:left="-576" w:right="-432"/>
        <w:jc w:val="both"/>
        <w:rPr>
          <w:rFonts w:asciiTheme="majorBidi" w:hAnsiTheme="majorBidi" w:cstheme="majorBidi"/>
          <w:color w:val="000000" w:themeColor="text1"/>
          <w:sz w:val="28"/>
          <w:szCs w:val="28"/>
        </w:rPr>
      </w:pPr>
      <w:r w:rsidRPr="009A5596">
        <w:rPr>
          <w:rFonts w:asciiTheme="majorBidi" w:hAnsiTheme="majorBidi" w:cstheme="majorBidi"/>
          <w:b/>
          <w:bCs/>
          <w:color w:val="000000" w:themeColor="text1"/>
          <w:sz w:val="28"/>
          <w:szCs w:val="28"/>
        </w:rPr>
        <w:t>Academic Qualifications</w:t>
      </w:r>
    </w:p>
    <w:p w:rsidR="00B2566B" w:rsidRPr="009A5596" w:rsidRDefault="00B2566B" w:rsidP="00945A7E">
      <w:pPr>
        <w:bidi w:val="0"/>
        <w:ind w:left="-425"/>
        <w:jc w:val="left"/>
        <w:rPr>
          <w:rFonts w:asciiTheme="majorBidi" w:hAnsiTheme="majorBidi" w:cstheme="majorBidi"/>
          <w:color w:val="000000" w:themeColor="text1"/>
          <w:sz w:val="28"/>
          <w:szCs w:val="28"/>
        </w:rPr>
      </w:pPr>
    </w:p>
    <w:tbl>
      <w:tblPr>
        <w:tblW w:w="9924" w:type="dxa"/>
        <w:tblInd w:w="-411" w:type="dxa"/>
        <w:tblBorders>
          <w:top w:val="single" w:sz="4" w:space="0" w:color="000000"/>
          <w:bottom w:val="single" w:sz="4" w:space="0" w:color="000000"/>
        </w:tblBorders>
        <w:tblLayout w:type="fixed"/>
        <w:tblCellMar>
          <w:top w:w="15" w:type="dxa"/>
          <w:left w:w="15" w:type="dxa"/>
          <w:bottom w:w="15" w:type="dxa"/>
          <w:right w:w="15" w:type="dxa"/>
        </w:tblCellMar>
        <w:tblLook w:val="0000" w:firstRow="0" w:lastRow="0" w:firstColumn="0" w:lastColumn="0" w:noHBand="0" w:noVBand="0"/>
      </w:tblPr>
      <w:tblGrid>
        <w:gridCol w:w="1419"/>
        <w:gridCol w:w="4064"/>
        <w:gridCol w:w="1890"/>
        <w:gridCol w:w="2551"/>
      </w:tblGrid>
      <w:tr w:rsidR="009A5596" w:rsidRPr="009A5596" w:rsidTr="004523E7">
        <w:tc>
          <w:tcPr>
            <w:tcW w:w="1419" w:type="dxa"/>
            <w:tcBorders>
              <w:top w:val="single" w:sz="4" w:space="0" w:color="000000"/>
              <w:bottom w:val="single" w:sz="4" w:space="0" w:color="000000"/>
            </w:tcBorders>
            <w:shd w:val="clear" w:color="auto" w:fill="auto"/>
          </w:tcPr>
          <w:p w:rsidR="00B2566B" w:rsidRPr="009A5596" w:rsidRDefault="004523E7" w:rsidP="007E1219">
            <w:pPr>
              <w:bidi w:val="0"/>
              <w:ind w:hanging="15"/>
              <w:jc w:val="left"/>
              <w:rPr>
                <w:rFonts w:asciiTheme="majorBidi" w:hAnsiTheme="majorBidi" w:cstheme="majorBidi"/>
                <w:b/>
                <w:color w:val="000000" w:themeColor="text1"/>
                <w:sz w:val="28"/>
                <w:szCs w:val="28"/>
              </w:rPr>
            </w:pPr>
            <w:r w:rsidRPr="009A5596">
              <w:rPr>
                <w:rFonts w:asciiTheme="majorBidi" w:hAnsiTheme="majorBidi" w:cstheme="majorBidi"/>
                <w:b/>
                <w:color w:val="000000" w:themeColor="text1"/>
                <w:sz w:val="28"/>
                <w:szCs w:val="28"/>
              </w:rPr>
              <w:t>Deg</w:t>
            </w:r>
            <w:r w:rsidR="00B2566B" w:rsidRPr="009A5596">
              <w:rPr>
                <w:rFonts w:asciiTheme="majorBidi" w:hAnsiTheme="majorBidi" w:cstheme="majorBidi"/>
                <w:b/>
                <w:color w:val="000000" w:themeColor="text1"/>
                <w:sz w:val="28"/>
                <w:szCs w:val="28"/>
              </w:rPr>
              <w:t>ree</w:t>
            </w:r>
          </w:p>
        </w:tc>
        <w:tc>
          <w:tcPr>
            <w:tcW w:w="4064" w:type="dxa"/>
            <w:tcBorders>
              <w:top w:val="single" w:sz="4" w:space="0" w:color="000000"/>
              <w:bottom w:val="single" w:sz="4" w:space="0" w:color="000000"/>
            </w:tcBorders>
            <w:shd w:val="clear" w:color="auto" w:fill="auto"/>
          </w:tcPr>
          <w:p w:rsidR="00B2566B" w:rsidRPr="009A5596" w:rsidRDefault="00B2566B" w:rsidP="004523E7">
            <w:pPr>
              <w:bidi w:val="0"/>
              <w:ind w:left="127" w:firstLine="142"/>
              <w:jc w:val="left"/>
              <w:rPr>
                <w:rFonts w:asciiTheme="majorBidi" w:hAnsiTheme="majorBidi" w:cstheme="majorBidi"/>
                <w:b/>
                <w:color w:val="000000" w:themeColor="text1"/>
                <w:sz w:val="28"/>
                <w:szCs w:val="28"/>
              </w:rPr>
            </w:pPr>
            <w:r w:rsidRPr="009A5596">
              <w:rPr>
                <w:rFonts w:asciiTheme="majorBidi" w:hAnsiTheme="majorBidi" w:cstheme="majorBidi"/>
                <w:b/>
                <w:color w:val="000000" w:themeColor="text1"/>
                <w:sz w:val="28"/>
                <w:szCs w:val="28"/>
              </w:rPr>
              <w:t>Specialty and Title of the Thesis</w:t>
            </w:r>
          </w:p>
        </w:tc>
        <w:tc>
          <w:tcPr>
            <w:tcW w:w="1890" w:type="dxa"/>
            <w:tcBorders>
              <w:top w:val="single" w:sz="4" w:space="0" w:color="000000"/>
              <w:bottom w:val="single" w:sz="4" w:space="0" w:color="000000"/>
            </w:tcBorders>
            <w:shd w:val="clear" w:color="auto" w:fill="auto"/>
          </w:tcPr>
          <w:p w:rsidR="00B2566B" w:rsidRPr="009A5596" w:rsidRDefault="00B2566B" w:rsidP="00945A7E">
            <w:pPr>
              <w:bidi w:val="0"/>
              <w:ind w:left="-425"/>
              <w:jc w:val="center"/>
              <w:rPr>
                <w:rFonts w:asciiTheme="majorBidi" w:hAnsiTheme="majorBidi" w:cstheme="majorBidi"/>
                <w:b/>
                <w:color w:val="000000" w:themeColor="text1"/>
                <w:sz w:val="28"/>
                <w:szCs w:val="28"/>
              </w:rPr>
            </w:pPr>
            <w:r w:rsidRPr="009A5596">
              <w:rPr>
                <w:rFonts w:asciiTheme="majorBidi" w:hAnsiTheme="majorBidi" w:cstheme="majorBidi"/>
                <w:b/>
                <w:color w:val="000000" w:themeColor="text1"/>
                <w:sz w:val="28"/>
                <w:szCs w:val="28"/>
              </w:rPr>
              <w:t>University</w:t>
            </w:r>
          </w:p>
        </w:tc>
        <w:tc>
          <w:tcPr>
            <w:tcW w:w="2551" w:type="dxa"/>
            <w:tcBorders>
              <w:top w:val="single" w:sz="4" w:space="0" w:color="000000"/>
              <w:bottom w:val="single" w:sz="4" w:space="0" w:color="000000"/>
            </w:tcBorders>
            <w:shd w:val="clear" w:color="auto" w:fill="auto"/>
          </w:tcPr>
          <w:p w:rsidR="00B2566B" w:rsidRPr="009A5596" w:rsidRDefault="00F444AA" w:rsidP="00945A7E">
            <w:pPr>
              <w:bidi w:val="0"/>
              <w:ind w:left="-425"/>
              <w:jc w:val="center"/>
              <w:rPr>
                <w:rFonts w:asciiTheme="majorBidi" w:hAnsiTheme="majorBidi" w:cstheme="majorBidi"/>
                <w:b/>
                <w:color w:val="000000" w:themeColor="text1"/>
                <w:sz w:val="28"/>
                <w:szCs w:val="28"/>
              </w:rPr>
            </w:pPr>
            <w:r w:rsidRPr="009A5596">
              <w:rPr>
                <w:rFonts w:asciiTheme="majorBidi" w:hAnsiTheme="majorBidi" w:cstheme="majorBidi"/>
                <w:b/>
                <w:color w:val="000000" w:themeColor="text1"/>
                <w:sz w:val="28"/>
                <w:szCs w:val="28"/>
              </w:rPr>
              <w:t xml:space="preserve">Year of </w:t>
            </w:r>
            <w:r w:rsidR="00B2566B" w:rsidRPr="009A5596">
              <w:rPr>
                <w:rFonts w:asciiTheme="majorBidi" w:hAnsiTheme="majorBidi" w:cstheme="majorBidi"/>
                <w:b/>
                <w:color w:val="000000" w:themeColor="text1"/>
                <w:sz w:val="28"/>
                <w:szCs w:val="28"/>
              </w:rPr>
              <w:t xml:space="preserve">Graduation </w:t>
            </w:r>
          </w:p>
        </w:tc>
      </w:tr>
      <w:tr w:rsidR="009A5596" w:rsidRPr="009A5596" w:rsidTr="004523E7">
        <w:tc>
          <w:tcPr>
            <w:tcW w:w="1419" w:type="dxa"/>
            <w:tcBorders>
              <w:top w:val="single" w:sz="4" w:space="0" w:color="000000"/>
            </w:tcBorders>
            <w:shd w:val="clear" w:color="auto" w:fill="auto"/>
            <w:vAlign w:val="center"/>
          </w:tcPr>
          <w:p w:rsidR="00B2566B" w:rsidRPr="009A5596" w:rsidRDefault="00B2566B" w:rsidP="004523E7">
            <w:pPr>
              <w:bidi w:val="0"/>
              <w:spacing w:after="200"/>
              <w:ind w:left="-15" w:right="-299"/>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Ph.D</w:t>
            </w:r>
            <w:r w:rsidR="00F444AA" w:rsidRPr="009A5596">
              <w:rPr>
                <w:rFonts w:asciiTheme="majorBidi" w:hAnsiTheme="majorBidi" w:cstheme="majorBidi"/>
                <w:color w:val="000000" w:themeColor="text1"/>
                <w:sz w:val="28"/>
                <w:szCs w:val="28"/>
              </w:rPr>
              <w:t>.</w:t>
            </w:r>
          </w:p>
        </w:tc>
        <w:tc>
          <w:tcPr>
            <w:tcW w:w="4064" w:type="dxa"/>
            <w:tcBorders>
              <w:top w:val="single" w:sz="4" w:space="0" w:color="000000"/>
            </w:tcBorders>
            <w:shd w:val="clear" w:color="auto" w:fill="auto"/>
            <w:vAlign w:val="center"/>
          </w:tcPr>
          <w:p w:rsidR="00B2566B" w:rsidRPr="009A5596" w:rsidRDefault="00B2566B" w:rsidP="004523E7">
            <w:pPr>
              <w:bidi w:val="0"/>
              <w:ind w:left="-425"/>
              <w:jc w:val="center"/>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Solid State Physics</w:t>
            </w:r>
          </w:p>
          <w:p w:rsidR="00B2566B" w:rsidRPr="009A5596" w:rsidRDefault="00B2566B" w:rsidP="004523E7">
            <w:pPr>
              <w:bidi w:val="0"/>
              <w:ind w:left="-425"/>
              <w:jc w:val="center"/>
              <w:rPr>
                <w:rFonts w:asciiTheme="majorBidi" w:hAnsiTheme="majorBidi" w:cstheme="majorBidi"/>
                <w:i/>
                <w:color w:val="000000" w:themeColor="text1"/>
                <w:sz w:val="28"/>
                <w:szCs w:val="28"/>
              </w:rPr>
            </w:pPr>
            <w:r w:rsidRPr="009A5596">
              <w:rPr>
                <w:rFonts w:asciiTheme="majorBidi" w:hAnsiTheme="majorBidi" w:cstheme="majorBidi"/>
                <w:i/>
                <w:color w:val="000000" w:themeColor="text1"/>
                <w:sz w:val="28"/>
                <w:szCs w:val="28"/>
              </w:rPr>
              <w:t>Studies of Optical and Related</w:t>
            </w:r>
          </w:p>
          <w:p w:rsidR="00B2566B" w:rsidRPr="009A5596" w:rsidRDefault="006C0A58" w:rsidP="004523E7">
            <w:pPr>
              <w:bidi w:val="0"/>
              <w:spacing w:after="200"/>
              <w:ind w:left="-425"/>
              <w:jc w:val="center"/>
              <w:rPr>
                <w:rFonts w:asciiTheme="majorBidi" w:hAnsiTheme="majorBidi" w:cstheme="majorBidi"/>
                <w:color w:val="000000" w:themeColor="text1"/>
                <w:sz w:val="28"/>
                <w:szCs w:val="28"/>
              </w:rPr>
            </w:pPr>
            <w:r w:rsidRPr="009A5596">
              <w:rPr>
                <w:rFonts w:asciiTheme="majorBidi" w:hAnsiTheme="majorBidi" w:cstheme="majorBidi"/>
                <w:i/>
                <w:color w:val="000000" w:themeColor="text1"/>
                <w:sz w:val="28"/>
                <w:szCs w:val="28"/>
              </w:rPr>
              <w:t>Properties of Amorphous Films</w:t>
            </w:r>
          </w:p>
        </w:tc>
        <w:tc>
          <w:tcPr>
            <w:tcW w:w="1890" w:type="dxa"/>
            <w:tcBorders>
              <w:top w:val="single" w:sz="4" w:space="0" w:color="000000"/>
            </w:tcBorders>
            <w:shd w:val="clear" w:color="auto" w:fill="auto"/>
            <w:vAlign w:val="center"/>
          </w:tcPr>
          <w:p w:rsidR="00B2566B" w:rsidRPr="009A5596" w:rsidRDefault="00B2566B" w:rsidP="00945A7E">
            <w:pPr>
              <w:bidi w:val="0"/>
              <w:spacing w:after="200"/>
              <w:ind w:left="-425"/>
              <w:jc w:val="center"/>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Brunel, U.K.</w:t>
            </w:r>
          </w:p>
        </w:tc>
        <w:tc>
          <w:tcPr>
            <w:tcW w:w="2551" w:type="dxa"/>
            <w:tcBorders>
              <w:top w:val="single" w:sz="4" w:space="0" w:color="000000"/>
            </w:tcBorders>
            <w:shd w:val="clear" w:color="auto" w:fill="auto"/>
            <w:vAlign w:val="center"/>
          </w:tcPr>
          <w:p w:rsidR="00B2566B" w:rsidRPr="009A5596" w:rsidRDefault="00B2566B" w:rsidP="00945A7E">
            <w:pPr>
              <w:bidi w:val="0"/>
              <w:spacing w:after="200"/>
              <w:ind w:left="-425"/>
              <w:jc w:val="center"/>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1984</w:t>
            </w:r>
          </w:p>
        </w:tc>
      </w:tr>
      <w:tr w:rsidR="009A5596" w:rsidRPr="009A5596" w:rsidTr="004523E7">
        <w:tc>
          <w:tcPr>
            <w:tcW w:w="1419" w:type="dxa"/>
            <w:shd w:val="clear" w:color="auto" w:fill="auto"/>
            <w:vAlign w:val="center"/>
          </w:tcPr>
          <w:p w:rsidR="00B2566B" w:rsidRPr="009A5596" w:rsidRDefault="00B2566B" w:rsidP="004523E7">
            <w:pPr>
              <w:bidi w:val="0"/>
              <w:spacing w:after="200"/>
              <w:ind w:left="-15"/>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M.Phil.</w:t>
            </w:r>
          </w:p>
        </w:tc>
        <w:tc>
          <w:tcPr>
            <w:tcW w:w="4064" w:type="dxa"/>
            <w:shd w:val="clear" w:color="auto" w:fill="auto"/>
            <w:vAlign w:val="center"/>
          </w:tcPr>
          <w:p w:rsidR="00B2566B" w:rsidRPr="009A5596" w:rsidRDefault="00B2566B" w:rsidP="004523E7">
            <w:pPr>
              <w:bidi w:val="0"/>
              <w:ind w:left="-425"/>
              <w:jc w:val="center"/>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Theoretical Physics</w:t>
            </w:r>
          </w:p>
          <w:p w:rsidR="00B2566B" w:rsidRPr="009A5596" w:rsidRDefault="00B2566B" w:rsidP="004523E7">
            <w:pPr>
              <w:bidi w:val="0"/>
              <w:spacing w:after="200"/>
              <w:ind w:left="-425"/>
              <w:jc w:val="center"/>
              <w:rPr>
                <w:rFonts w:asciiTheme="majorBidi" w:hAnsiTheme="majorBidi" w:cstheme="majorBidi"/>
                <w:i/>
                <w:color w:val="000000" w:themeColor="text1"/>
                <w:sz w:val="28"/>
                <w:szCs w:val="28"/>
              </w:rPr>
            </w:pPr>
            <w:r w:rsidRPr="009A5596">
              <w:rPr>
                <w:rFonts w:asciiTheme="majorBidi" w:hAnsiTheme="majorBidi" w:cstheme="majorBidi"/>
                <w:i/>
                <w:color w:val="000000" w:themeColor="text1"/>
                <w:sz w:val="28"/>
                <w:szCs w:val="28"/>
              </w:rPr>
              <w:lastRenderedPageBreak/>
              <w:t>Heav</w:t>
            </w:r>
            <w:r w:rsidR="006C0A58" w:rsidRPr="009A5596">
              <w:rPr>
                <w:rFonts w:asciiTheme="majorBidi" w:hAnsiTheme="majorBidi" w:cstheme="majorBidi"/>
                <w:i/>
                <w:color w:val="000000" w:themeColor="text1"/>
                <w:sz w:val="28"/>
                <w:szCs w:val="28"/>
              </w:rPr>
              <w:t>y Gas Mixtures for Wind Tunnels</w:t>
            </w:r>
          </w:p>
        </w:tc>
        <w:tc>
          <w:tcPr>
            <w:tcW w:w="1890" w:type="dxa"/>
            <w:shd w:val="clear" w:color="auto" w:fill="auto"/>
            <w:vAlign w:val="center"/>
          </w:tcPr>
          <w:p w:rsidR="00B2566B" w:rsidRPr="009A5596" w:rsidRDefault="00B2566B" w:rsidP="00945A7E">
            <w:pPr>
              <w:bidi w:val="0"/>
              <w:spacing w:after="200"/>
              <w:ind w:left="-425"/>
              <w:jc w:val="center"/>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lastRenderedPageBreak/>
              <w:t>Surrey, U.K.</w:t>
            </w:r>
          </w:p>
        </w:tc>
        <w:tc>
          <w:tcPr>
            <w:tcW w:w="2551" w:type="dxa"/>
            <w:shd w:val="clear" w:color="auto" w:fill="auto"/>
            <w:vAlign w:val="center"/>
          </w:tcPr>
          <w:p w:rsidR="00B2566B" w:rsidRPr="009A5596" w:rsidRDefault="00B2566B" w:rsidP="00945A7E">
            <w:pPr>
              <w:bidi w:val="0"/>
              <w:spacing w:after="200"/>
              <w:ind w:left="-425"/>
              <w:jc w:val="center"/>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1981</w:t>
            </w:r>
          </w:p>
        </w:tc>
      </w:tr>
      <w:tr w:rsidR="009A5596" w:rsidRPr="009A5596" w:rsidTr="004523E7">
        <w:tc>
          <w:tcPr>
            <w:tcW w:w="1419" w:type="dxa"/>
            <w:shd w:val="clear" w:color="auto" w:fill="auto"/>
            <w:vAlign w:val="center"/>
          </w:tcPr>
          <w:p w:rsidR="00B2566B" w:rsidRPr="009A5596" w:rsidRDefault="00B2566B" w:rsidP="004523E7">
            <w:pPr>
              <w:bidi w:val="0"/>
              <w:spacing w:after="200"/>
              <w:ind w:left="-15"/>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lastRenderedPageBreak/>
              <w:t>B.Sc.</w:t>
            </w:r>
          </w:p>
        </w:tc>
        <w:tc>
          <w:tcPr>
            <w:tcW w:w="4064" w:type="dxa"/>
            <w:shd w:val="clear" w:color="auto" w:fill="auto"/>
            <w:vAlign w:val="center"/>
          </w:tcPr>
          <w:p w:rsidR="00B2566B" w:rsidRPr="009A5596" w:rsidRDefault="00B2566B" w:rsidP="004523E7">
            <w:pPr>
              <w:bidi w:val="0"/>
              <w:spacing w:after="200"/>
              <w:ind w:left="-425"/>
              <w:jc w:val="center"/>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Physics (Hons.)</w:t>
            </w:r>
          </w:p>
        </w:tc>
        <w:tc>
          <w:tcPr>
            <w:tcW w:w="1890" w:type="dxa"/>
            <w:shd w:val="clear" w:color="auto" w:fill="auto"/>
            <w:vAlign w:val="center"/>
          </w:tcPr>
          <w:p w:rsidR="00B2566B" w:rsidRPr="009A5596" w:rsidRDefault="00FD427C" w:rsidP="00945A7E">
            <w:pPr>
              <w:bidi w:val="0"/>
              <w:spacing w:after="200"/>
              <w:ind w:left="-425"/>
              <w:jc w:val="center"/>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 </w:t>
            </w:r>
            <w:r w:rsidR="004523E7" w:rsidRPr="009A5596">
              <w:rPr>
                <w:rFonts w:asciiTheme="majorBidi" w:hAnsiTheme="majorBidi" w:cstheme="majorBidi"/>
                <w:color w:val="000000" w:themeColor="text1"/>
                <w:sz w:val="28"/>
                <w:szCs w:val="28"/>
              </w:rPr>
              <w:t xml:space="preserve">Baghdad, </w:t>
            </w:r>
            <w:r w:rsidR="00B2566B" w:rsidRPr="009A5596">
              <w:rPr>
                <w:rFonts w:asciiTheme="majorBidi" w:hAnsiTheme="majorBidi" w:cstheme="majorBidi"/>
                <w:color w:val="000000" w:themeColor="text1"/>
                <w:sz w:val="28"/>
                <w:szCs w:val="28"/>
              </w:rPr>
              <w:t>Iraq</w:t>
            </w:r>
          </w:p>
        </w:tc>
        <w:tc>
          <w:tcPr>
            <w:tcW w:w="2551" w:type="dxa"/>
            <w:shd w:val="clear" w:color="auto" w:fill="auto"/>
            <w:vAlign w:val="center"/>
          </w:tcPr>
          <w:p w:rsidR="00B2566B" w:rsidRPr="009A5596" w:rsidRDefault="00B2566B" w:rsidP="00945A7E">
            <w:pPr>
              <w:bidi w:val="0"/>
              <w:spacing w:after="200"/>
              <w:ind w:left="-425"/>
              <w:jc w:val="center"/>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1977</w:t>
            </w:r>
          </w:p>
        </w:tc>
      </w:tr>
    </w:tbl>
    <w:p w:rsidR="003D7A30" w:rsidRPr="009A5596" w:rsidRDefault="003D7A30" w:rsidP="003D7A30">
      <w:pPr>
        <w:bidi w:val="0"/>
        <w:jc w:val="left"/>
        <w:rPr>
          <w:rFonts w:asciiTheme="majorBidi" w:hAnsiTheme="majorBidi" w:cstheme="majorBidi"/>
          <w:b/>
          <w:bCs/>
          <w:color w:val="000000" w:themeColor="text1"/>
          <w:sz w:val="28"/>
          <w:szCs w:val="28"/>
        </w:rPr>
      </w:pPr>
    </w:p>
    <w:p w:rsidR="00396FC3" w:rsidRPr="009A5596" w:rsidRDefault="00F425F7" w:rsidP="003D7A30">
      <w:pPr>
        <w:bidi w:val="0"/>
        <w:jc w:val="left"/>
        <w:rPr>
          <w:rFonts w:asciiTheme="majorBidi" w:hAnsiTheme="majorBidi" w:cstheme="majorBidi"/>
          <w:b/>
          <w:bCs/>
          <w:color w:val="000000" w:themeColor="text1"/>
          <w:sz w:val="28"/>
          <w:szCs w:val="28"/>
        </w:rPr>
      </w:pPr>
      <w:r w:rsidRPr="009A5596">
        <w:rPr>
          <w:rFonts w:asciiTheme="majorBidi" w:hAnsiTheme="majorBidi" w:cstheme="majorBidi"/>
          <w:b/>
          <w:bCs/>
          <w:color w:val="000000" w:themeColor="text1"/>
          <w:sz w:val="28"/>
          <w:szCs w:val="28"/>
        </w:rPr>
        <w:t>ACADEMIC APPOINTMENTS</w:t>
      </w:r>
    </w:p>
    <w:p w:rsidR="00EF1512" w:rsidRPr="009A5596" w:rsidRDefault="00EF1512" w:rsidP="00EF1512">
      <w:pPr>
        <w:bidi w:val="0"/>
        <w:ind w:left="-567"/>
        <w:jc w:val="left"/>
        <w:rPr>
          <w:rFonts w:asciiTheme="majorBidi" w:hAnsiTheme="majorBidi" w:cstheme="majorBidi"/>
          <w:b/>
          <w:bCs/>
          <w:color w:val="000000" w:themeColor="text1"/>
          <w:sz w:val="28"/>
          <w:szCs w:val="28"/>
        </w:rPr>
      </w:pPr>
    </w:p>
    <w:p w:rsidR="00396FC3" w:rsidRPr="009A5596" w:rsidRDefault="004523E7" w:rsidP="00EF1512">
      <w:pPr>
        <w:pBdr>
          <w:top w:val="single" w:sz="4" w:space="1" w:color="000000"/>
          <w:bottom w:val="single" w:sz="4" w:space="1" w:color="000000"/>
        </w:pBdr>
        <w:bidi w:val="0"/>
        <w:spacing w:after="200"/>
        <w:ind w:left="153" w:hanging="72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Radiation Expert, </w:t>
      </w:r>
      <w:r w:rsidR="00B2566B" w:rsidRPr="009A5596">
        <w:rPr>
          <w:rFonts w:asciiTheme="majorBidi" w:hAnsiTheme="majorBidi" w:cstheme="majorBidi"/>
          <w:color w:val="000000" w:themeColor="text1"/>
          <w:sz w:val="28"/>
          <w:szCs w:val="28"/>
        </w:rPr>
        <w:t>Qatar, 2009-</w:t>
      </w:r>
      <w:r w:rsidR="00F444AA" w:rsidRPr="009A5596">
        <w:rPr>
          <w:rFonts w:asciiTheme="majorBidi" w:hAnsiTheme="majorBidi" w:cstheme="majorBidi"/>
          <w:color w:val="000000" w:themeColor="text1"/>
          <w:sz w:val="28"/>
          <w:szCs w:val="28"/>
        </w:rPr>
        <w:t xml:space="preserve"> current</w:t>
      </w:r>
    </w:p>
    <w:p w:rsidR="00B2566B" w:rsidRPr="009A5596" w:rsidRDefault="00B2566B" w:rsidP="00EF1512">
      <w:pPr>
        <w:pBdr>
          <w:top w:val="single" w:sz="4" w:space="1" w:color="000000"/>
          <w:bottom w:val="single" w:sz="4" w:space="1" w:color="000000"/>
        </w:pBdr>
        <w:bidi w:val="0"/>
        <w:spacing w:after="200"/>
        <w:ind w:left="153" w:hanging="72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Profess</w:t>
      </w:r>
      <w:r w:rsidR="00F444AA" w:rsidRPr="009A5596">
        <w:rPr>
          <w:rFonts w:asciiTheme="majorBidi" w:hAnsiTheme="majorBidi" w:cstheme="majorBidi"/>
          <w:color w:val="000000" w:themeColor="text1"/>
          <w:sz w:val="28"/>
          <w:szCs w:val="28"/>
        </w:rPr>
        <w:t xml:space="preserve">or of Physics, Dept. of Physics </w:t>
      </w:r>
      <w:proofErr w:type="spellStart"/>
      <w:r w:rsidR="00EF1512" w:rsidRPr="009A5596">
        <w:rPr>
          <w:rFonts w:asciiTheme="majorBidi" w:hAnsiTheme="majorBidi" w:cstheme="majorBidi"/>
          <w:color w:val="000000" w:themeColor="text1"/>
          <w:sz w:val="28"/>
          <w:szCs w:val="28"/>
        </w:rPr>
        <w:t>Khawlan</w:t>
      </w:r>
      <w:proofErr w:type="spellEnd"/>
      <w:r w:rsidR="00EF1512" w:rsidRPr="009A5596">
        <w:rPr>
          <w:rFonts w:asciiTheme="majorBidi" w:hAnsiTheme="majorBidi" w:cstheme="majorBidi"/>
          <w:color w:val="000000" w:themeColor="text1"/>
          <w:sz w:val="28"/>
          <w:szCs w:val="28"/>
        </w:rPr>
        <w:t xml:space="preserve">, </w:t>
      </w:r>
      <w:r w:rsidRPr="009A5596">
        <w:rPr>
          <w:rFonts w:asciiTheme="majorBidi" w:hAnsiTheme="majorBidi" w:cstheme="majorBidi"/>
          <w:color w:val="000000" w:themeColor="text1"/>
          <w:sz w:val="28"/>
          <w:szCs w:val="28"/>
        </w:rPr>
        <w:t>Faculty of Education, Arts &amp;Scie</w:t>
      </w:r>
      <w:r w:rsidR="00DF17D4" w:rsidRPr="009A5596">
        <w:rPr>
          <w:rFonts w:asciiTheme="majorBidi" w:hAnsiTheme="majorBidi" w:cstheme="majorBidi"/>
          <w:color w:val="000000" w:themeColor="text1"/>
          <w:sz w:val="28"/>
          <w:szCs w:val="28"/>
        </w:rPr>
        <w:t xml:space="preserve">nce, Sana'a University, Sana'a, </w:t>
      </w:r>
      <w:r w:rsidR="00FF2824" w:rsidRPr="009A5596">
        <w:rPr>
          <w:rFonts w:asciiTheme="majorBidi" w:hAnsiTheme="majorBidi" w:cstheme="majorBidi"/>
          <w:color w:val="000000" w:themeColor="text1"/>
          <w:sz w:val="28"/>
          <w:szCs w:val="28"/>
        </w:rPr>
        <w:t>Yemen (</w:t>
      </w:r>
      <w:r w:rsidR="007501A3" w:rsidRPr="009A5596">
        <w:rPr>
          <w:rFonts w:asciiTheme="majorBidi" w:hAnsiTheme="majorBidi" w:cstheme="majorBidi"/>
          <w:color w:val="000000" w:themeColor="text1"/>
          <w:sz w:val="28"/>
          <w:szCs w:val="28"/>
        </w:rPr>
        <w:t>2008-2009)</w:t>
      </w:r>
    </w:p>
    <w:p w:rsidR="00B2566B" w:rsidRPr="009A5596" w:rsidRDefault="00B2566B" w:rsidP="00EF1512">
      <w:pPr>
        <w:pStyle w:val="NormalWeb"/>
        <w:pBdr>
          <w:top w:val="single" w:sz="4" w:space="1" w:color="000000"/>
          <w:bottom w:val="single" w:sz="4" w:space="1" w:color="000000"/>
        </w:pBdr>
        <w:spacing w:before="0" w:after="200"/>
        <w:ind w:left="153" w:hanging="72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Professor of Physics, Dept. of Physics, Faculty of Scie</w:t>
      </w:r>
      <w:r w:rsidR="00DF17D4" w:rsidRPr="009A5596">
        <w:rPr>
          <w:rFonts w:asciiTheme="majorBidi" w:hAnsiTheme="majorBidi" w:cstheme="majorBidi"/>
          <w:color w:val="000000" w:themeColor="text1"/>
          <w:sz w:val="28"/>
          <w:szCs w:val="28"/>
        </w:rPr>
        <w:t xml:space="preserve">nce, Sana'a University, Sana'a, </w:t>
      </w:r>
      <w:r w:rsidR="00FF2824" w:rsidRPr="009A5596">
        <w:rPr>
          <w:rFonts w:asciiTheme="majorBidi" w:hAnsiTheme="majorBidi" w:cstheme="majorBidi"/>
          <w:color w:val="000000" w:themeColor="text1"/>
          <w:sz w:val="28"/>
          <w:szCs w:val="28"/>
        </w:rPr>
        <w:t>Yemen (</w:t>
      </w:r>
      <w:r w:rsidRPr="009A5596">
        <w:rPr>
          <w:rFonts w:asciiTheme="majorBidi" w:hAnsiTheme="majorBidi" w:cstheme="majorBidi"/>
          <w:color w:val="000000" w:themeColor="text1"/>
          <w:sz w:val="28"/>
          <w:szCs w:val="28"/>
        </w:rPr>
        <w:t>2</w:t>
      </w:r>
      <w:r w:rsidR="00EF1512" w:rsidRPr="009A5596">
        <w:rPr>
          <w:rFonts w:asciiTheme="majorBidi" w:hAnsiTheme="majorBidi" w:cstheme="majorBidi"/>
          <w:color w:val="000000" w:themeColor="text1"/>
          <w:sz w:val="28"/>
          <w:szCs w:val="28"/>
        </w:rPr>
        <w:t>007-2008)</w:t>
      </w:r>
    </w:p>
    <w:p w:rsidR="00B2566B" w:rsidRPr="009A5596" w:rsidRDefault="00B2566B" w:rsidP="00EF1512">
      <w:pPr>
        <w:pStyle w:val="NormalWeb"/>
        <w:pBdr>
          <w:top w:val="single" w:sz="4" w:space="1" w:color="000000"/>
          <w:bottom w:val="single" w:sz="4" w:space="1" w:color="000000"/>
        </w:pBdr>
        <w:spacing w:before="0" w:after="200"/>
        <w:ind w:left="153" w:hanging="72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Professor of </w:t>
      </w:r>
      <w:r w:rsidR="00875120" w:rsidRPr="009A5596">
        <w:rPr>
          <w:rFonts w:asciiTheme="majorBidi" w:hAnsiTheme="majorBidi" w:cstheme="majorBidi"/>
          <w:color w:val="000000" w:themeColor="text1"/>
          <w:sz w:val="28"/>
          <w:szCs w:val="28"/>
        </w:rPr>
        <w:t xml:space="preserve">Physics, College of Education, </w:t>
      </w:r>
      <w:proofErr w:type="spellStart"/>
      <w:r w:rsidRPr="009A5596">
        <w:rPr>
          <w:rFonts w:asciiTheme="majorBidi" w:hAnsiTheme="majorBidi" w:cstheme="majorBidi"/>
          <w:color w:val="000000" w:themeColor="text1"/>
          <w:sz w:val="28"/>
          <w:szCs w:val="28"/>
        </w:rPr>
        <w:t>Seyoun</w:t>
      </w:r>
      <w:proofErr w:type="spellEnd"/>
      <w:r w:rsidRPr="009A5596">
        <w:rPr>
          <w:rFonts w:asciiTheme="majorBidi" w:hAnsiTheme="majorBidi" w:cstheme="majorBidi"/>
          <w:color w:val="000000" w:themeColor="text1"/>
          <w:sz w:val="28"/>
          <w:szCs w:val="28"/>
        </w:rPr>
        <w:t xml:space="preserve">, </w:t>
      </w:r>
      <w:proofErr w:type="spellStart"/>
      <w:r w:rsidRPr="009A5596">
        <w:rPr>
          <w:rFonts w:asciiTheme="majorBidi" w:hAnsiTheme="majorBidi" w:cstheme="majorBidi"/>
          <w:color w:val="000000" w:themeColor="text1"/>
          <w:sz w:val="28"/>
          <w:szCs w:val="28"/>
        </w:rPr>
        <w:t>Hadhramout</w:t>
      </w:r>
      <w:proofErr w:type="spellEnd"/>
      <w:r w:rsidRPr="009A5596">
        <w:rPr>
          <w:rFonts w:asciiTheme="majorBidi" w:hAnsiTheme="majorBidi" w:cstheme="majorBidi"/>
          <w:color w:val="000000" w:themeColor="text1"/>
          <w:sz w:val="28"/>
          <w:szCs w:val="28"/>
        </w:rPr>
        <w:t xml:space="preserve"> University for Science and</w:t>
      </w:r>
      <w:r w:rsidR="00EF1512" w:rsidRPr="009A5596">
        <w:rPr>
          <w:rFonts w:asciiTheme="majorBidi" w:hAnsiTheme="majorBidi" w:cstheme="majorBidi"/>
          <w:color w:val="000000" w:themeColor="text1"/>
          <w:sz w:val="28"/>
          <w:szCs w:val="28"/>
        </w:rPr>
        <w:t xml:space="preserve"> Technology, Yemen (2003- 2007)</w:t>
      </w:r>
    </w:p>
    <w:p w:rsidR="00B2566B" w:rsidRPr="009A5596" w:rsidRDefault="00B2566B" w:rsidP="00EF1512">
      <w:pPr>
        <w:pStyle w:val="NormalWeb"/>
        <w:pBdr>
          <w:top w:val="single" w:sz="4" w:space="1" w:color="000000"/>
          <w:bottom w:val="single" w:sz="4" w:space="1" w:color="000000"/>
        </w:pBdr>
        <w:spacing w:before="0" w:after="200"/>
        <w:ind w:left="153" w:hanging="72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Professor of Physics, College of Science, Al-</w:t>
      </w:r>
      <w:proofErr w:type="spellStart"/>
      <w:r w:rsidRPr="009A5596">
        <w:rPr>
          <w:rFonts w:asciiTheme="majorBidi" w:hAnsiTheme="majorBidi" w:cstheme="majorBidi"/>
          <w:color w:val="000000" w:themeColor="text1"/>
          <w:sz w:val="28"/>
          <w:szCs w:val="28"/>
        </w:rPr>
        <w:t>Mustanseriya</w:t>
      </w:r>
      <w:proofErr w:type="spellEnd"/>
      <w:r w:rsidRPr="009A5596">
        <w:rPr>
          <w:rFonts w:asciiTheme="majorBidi" w:hAnsiTheme="majorBidi" w:cstheme="majorBidi"/>
          <w:color w:val="000000" w:themeColor="text1"/>
          <w:sz w:val="28"/>
          <w:szCs w:val="28"/>
        </w:rPr>
        <w:t xml:space="preserve"> Un</w:t>
      </w:r>
      <w:r w:rsidR="00875120" w:rsidRPr="009A5596">
        <w:rPr>
          <w:rFonts w:asciiTheme="majorBidi" w:hAnsiTheme="majorBidi" w:cstheme="majorBidi"/>
          <w:color w:val="000000" w:themeColor="text1"/>
          <w:sz w:val="28"/>
          <w:szCs w:val="28"/>
        </w:rPr>
        <w:t xml:space="preserve">iversity, Baghdad </w:t>
      </w:r>
      <w:r w:rsidR="00EF1512" w:rsidRPr="009A5596">
        <w:rPr>
          <w:rFonts w:asciiTheme="majorBidi" w:hAnsiTheme="majorBidi" w:cstheme="majorBidi"/>
          <w:color w:val="000000" w:themeColor="text1"/>
          <w:sz w:val="28"/>
          <w:szCs w:val="28"/>
        </w:rPr>
        <w:t>(2002 –2003)</w:t>
      </w:r>
    </w:p>
    <w:p w:rsidR="00B2566B" w:rsidRPr="009A5596" w:rsidRDefault="00875120" w:rsidP="00EF1512">
      <w:pPr>
        <w:pBdr>
          <w:top w:val="single" w:sz="4" w:space="1" w:color="000000"/>
          <w:bottom w:val="single" w:sz="4" w:space="1" w:color="000000"/>
        </w:pBdr>
        <w:bidi w:val="0"/>
        <w:spacing w:after="200"/>
        <w:ind w:left="153" w:hanging="72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Professor of Physics, </w:t>
      </w:r>
      <w:r w:rsidR="00B2566B" w:rsidRPr="009A5596">
        <w:rPr>
          <w:rFonts w:asciiTheme="majorBidi" w:hAnsiTheme="majorBidi" w:cstheme="majorBidi"/>
          <w:color w:val="000000" w:themeColor="text1"/>
          <w:sz w:val="28"/>
          <w:szCs w:val="28"/>
        </w:rPr>
        <w:t xml:space="preserve">Baghdad University, </w:t>
      </w:r>
      <w:r w:rsidR="004523E7" w:rsidRPr="009A5596">
        <w:rPr>
          <w:rFonts w:asciiTheme="majorBidi" w:hAnsiTheme="majorBidi" w:cstheme="majorBidi"/>
          <w:color w:val="000000" w:themeColor="text1"/>
          <w:sz w:val="28"/>
          <w:szCs w:val="28"/>
        </w:rPr>
        <w:t xml:space="preserve">from </w:t>
      </w:r>
      <w:r w:rsidR="00B2566B" w:rsidRPr="009A5596">
        <w:rPr>
          <w:rFonts w:asciiTheme="majorBidi" w:hAnsiTheme="majorBidi" w:cstheme="majorBidi"/>
          <w:color w:val="000000" w:themeColor="text1"/>
          <w:sz w:val="28"/>
          <w:szCs w:val="28"/>
        </w:rPr>
        <w:t>Feb</w:t>
      </w:r>
      <w:r w:rsidR="004523E7" w:rsidRPr="009A5596">
        <w:rPr>
          <w:rFonts w:asciiTheme="majorBidi" w:hAnsiTheme="majorBidi" w:cstheme="majorBidi"/>
          <w:color w:val="000000" w:themeColor="text1"/>
          <w:sz w:val="28"/>
          <w:szCs w:val="28"/>
        </w:rPr>
        <w:t>ruary</w:t>
      </w:r>
      <w:r w:rsidRPr="009A5596">
        <w:rPr>
          <w:rFonts w:asciiTheme="majorBidi" w:hAnsiTheme="majorBidi" w:cstheme="majorBidi"/>
          <w:color w:val="000000" w:themeColor="text1"/>
          <w:sz w:val="28"/>
          <w:szCs w:val="28"/>
        </w:rPr>
        <w:t xml:space="preserve"> 1994</w:t>
      </w:r>
    </w:p>
    <w:p w:rsidR="00B2566B" w:rsidRPr="009A5596" w:rsidRDefault="00B2566B" w:rsidP="00EF1512">
      <w:pPr>
        <w:pStyle w:val="NormalWeb"/>
        <w:pBdr>
          <w:top w:val="single" w:sz="4" w:space="1" w:color="000000"/>
          <w:bottom w:val="single" w:sz="4" w:space="1" w:color="000000"/>
        </w:pBdr>
        <w:spacing w:before="0" w:after="200"/>
        <w:ind w:left="153" w:hanging="72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Associate Professor, Dept. of Physics, College of Science, Baghdad </w:t>
      </w:r>
      <w:r w:rsidR="00302B35" w:rsidRPr="009A5596">
        <w:rPr>
          <w:rFonts w:asciiTheme="majorBidi" w:hAnsiTheme="majorBidi" w:cstheme="majorBidi"/>
          <w:color w:val="000000" w:themeColor="text1"/>
          <w:sz w:val="28"/>
          <w:szCs w:val="28"/>
        </w:rPr>
        <w:t>University (</w:t>
      </w:r>
      <w:r w:rsidR="00875120" w:rsidRPr="009A5596">
        <w:rPr>
          <w:rFonts w:asciiTheme="majorBidi" w:hAnsiTheme="majorBidi" w:cstheme="majorBidi"/>
          <w:color w:val="000000" w:themeColor="text1"/>
          <w:sz w:val="28"/>
          <w:szCs w:val="28"/>
        </w:rPr>
        <w:t>1989- 1994)</w:t>
      </w:r>
    </w:p>
    <w:p w:rsidR="00B2566B" w:rsidRPr="009A5596" w:rsidRDefault="00B2566B" w:rsidP="00EF1512">
      <w:pPr>
        <w:pStyle w:val="NormalWeb"/>
        <w:pBdr>
          <w:top w:val="single" w:sz="4" w:space="1" w:color="000000"/>
          <w:bottom w:val="single" w:sz="4" w:space="1" w:color="000000"/>
        </w:pBdr>
        <w:spacing w:before="0" w:after="200"/>
        <w:ind w:left="153" w:hanging="72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Assistant Professor, Dept. of Physics, College of Science,</w:t>
      </w:r>
      <w:r w:rsidR="00875120" w:rsidRPr="009A5596">
        <w:rPr>
          <w:rFonts w:asciiTheme="majorBidi" w:hAnsiTheme="majorBidi" w:cstheme="majorBidi"/>
          <w:color w:val="000000" w:themeColor="text1"/>
          <w:sz w:val="28"/>
          <w:szCs w:val="28"/>
        </w:rPr>
        <w:t xml:space="preserve"> Baghdad University (1987-1989)</w:t>
      </w:r>
    </w:p>
    <w:p w:rsidR="00AA75C8" w:rsidRPr="009A5596" w:rsidRDefault="00B2566B" w:rsidP="00AA75C8">
      <w:pPr>
        <w:pStyle w:val="NormalWeb"/>
        <w:pBdr>
          <w:top w:val="single" w:sz="4" w:space="1" w:color="000000"/>
          <w:bottom w:val="single" w:sz="4" w:space="1" w:color="000000"/>
        </w:pBdr>
        <w:spacing w:before="0" w:after="200"/>
        <w:ind w:left="153" w:hanging="72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Assistant Professor, Dept. of Physics, College of Science for Women,</w:t>
      </w:r>
      <w:r w:rsidR="00EF1512" w:rsidRPr="009A5596">
        <w:rPr>
          <w:rFonts w:asciiTheme="majorBidi" w:hAnsiTheme="majorBidi" w:cstheme="majorBidi"/>
          <w:color w:val="000000" w:themeColor="text1"/>
          <w:sz w:val="28"/>
          <w:szCs w:val="28"/>
        </w:rPr>
        <w:t xml:space="preserve"> Baghdad University (1985-1987)</w:t>
      </w:r>
    </w:p>
    <w:p w:rsidR="00AA75C8" w:rsidRPr="009A5596" w:rsidRDefault="00AA75C8" w:rsidP="00AA75C8">
      <w:pPr>
        <w:pStyle w:val="NormalWeb"/>
        <w:pBdr>
          <w:top w:val="single" w:sz="4" w:space="1" w:color="000000"/>
          <w:bottom w:val="single" w:sz="4" w:space="1" w:color="000000"/>
        </w:pBdr>
        <w:spacing w:before="0" w:after="200"/>
        <w:ind w:left="153" w:hanging="720"/>
        <w:jc w:val="left"/>
        <w:rPr>
          <w:rFonts w:asciiTheme="majorBidi" w:hAnsiTheme="majorBidi" w:cstheme="majorBidi"/>
          <w:color w:val="000000" w:themeColor="text1"/>
          <w:sz w:val="28"/>
          <w:szCs w:val="28"/>
        </w:rPr>
      </w:pPr>
    </w:p>
    <w:p w:rsidR="00AA75C8" w:rsidRPr="009A5596" w:rsidRDefault="00AA75C8" w:rsidP="00AA75C8">
      <w:pPr>
        <w:bidi w:val="0"/>
        <w:spacing w:line="360" w:lineRule="auto"/>
        <w:jc w:val="both"/>
        <w:rPr>
          <w:rFonts w:asciiTheme="majorBidi" w:hAnsiTheme="majorBidi" w:cstheme="majorBidi"/>
          <w:bCs/>
          <w:color w:val="000000" w:themeColor="text1"/>
          <w:sz w:val="28"/>
          <w:szCs w:val="28"/>
          <w:lang w:bidi="ar-QA"/>
        </w:rPr>
      </w:pPr>
    </w:p>
    <w:p w:rsidR="00AA75C8" w:rsidRPr="009A5596" w:rsidRDefault="00AA75C8" w:rsidP="00AA75C8">
      <w:pPr>
        <w:bidi w:val="0"/>
        <w:spacing w:line="360" w:lineRule="auto"/>
        <w:jc w:val="left"/>
        <w:rPr>
          <w:rFonts w:asciiTheme="majorBidi" w:hAnsiTheme="majorBidi" w:cstheme="majorBidi"/>
          <w:bCs/>
          <w:color w:val="000000" w:themeColor="text1"/>
          <w:sz w:val="28"/>
          <w:szCs w:val="28"/>
          <w:lang w:bidi="ar-QA"/>
        </w:rPr>
      </w:pPr>
      <w:r w:rsidRPr="009A5596">
        <w:rPr>
          <w:rFonts w:asciiTheme="majorBidi" w:hAnsiTheme="majorBidi" w:cstheme="majorBidi"/>
          <w:bCs/>
          <w:color w:val="000000" w:themeColor="text1"/>
          <w:sz w:val="28"/>
          <w:szCs w:val="28"/>
          <w:lang w:bidi="ar-QA"/>
        </w:rPr>
        <w:t>Contributions at Scientific Events</w:t>
      </w:r>
    </w:p>
    <w:tbl>
      <w:tblPr>
        <w:tblW w:w="10207" w:type="dxa"/>
        <w:tblInd w:w="-459" w:type="dxa"/>
        <w:tblBorders>
          <w:top w:val="single" w:sz="4" w:space="0" w:color="000000"/>
          <w:bottom w:val="single" w:sz="4" w:space="0" w:color="000000"/>
        </w:tblBorders>
        <w:tblLayout w:type="fixed"/>
        <w:tblLook w:val="0000" w:firstRow="0" w:lastRow="0" w:firstColumn="0" w:lastColumn="0" w:noHBand="0" w:noVBand="0"/>
      </w:tblPr>
      <w:tblGrid>
        <w:gridCol w:w="639"/>
        <w:gridCol w:w="3614"/>
        <w:gridCol w:w="1134"/>
        <w:gridCol w:w="2977"/>
        <w:gridCol w:w="1843"/>
      </w:tblGrid>
      <w:tr w:rsidR="009A5596" w:rsidRPr="009A5596" w:rsidTr="00834D31">
        <w:tc>
          <w:tcPr>
            <w:tcW w:w="639" w:type="dxa"/>
            <w:tcBorders>
              <w:top w:val="single" w:sz="4" w:space="0" w:color="000000"/>
              <w:bottom w:val="single" w:sz="4" w:space="0" w:color="000000"/>
            </w:tcBorders>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No.</w:t>
            </w:r>
          </w:p>
        </w:tc>
        <w:tc>
          <w:tcPr>
            <w:tcW w:w="3614" w:type="dxa"/>
            <w:tcBorders>
              <w:top w:val="single" w:sz="4" w:space="0" w:color="000000"/>
              <w:bottom w:val="single" w:sz="4" w:space="0" w:color="000000"/>
            </w:tcBorders>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Contributions and Activities</w:t>
            </w:r>
          </w:p>
        </w:tc>
        <w:tc>
          <w:tcPr>
            <w:tcW w:w="1134" w:type="dxa"/>
            <w:tcBorders>
              <w:top w:val="single" w:sz="4" w:space="0" w:color="000000"/>
              <w:bottom w:val="single" w:sz="4" w:space="0" w:color="000000"/>
            </w:tcBorders>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Number</w:t>
            </w:r>
          </w:p>
        </w:tc>
        <w:tc>
          <w:tcPr>
            <w:tcW w:w="2977" w:type="dxa"/>
            <w:tcBorders>
              <w:top w:val="single" w:sz="4" w:space="0" w:color="000000"/>
              <w:bottom w:val="single" w:sz="4" w:space="0" w:color="000000"/>
            </w:tcBorders>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Placement</w:t>
            </w:r>
          </w:p>
        </w:tc>
        <w:tc>
          <w:tcPr>
            <w:tcW w:w="1843" w:type="dxa"/>
            <w:tcBorders>
              <w:top w:val="single" w:sz="4" w:space="0" w:color="000000"/>
              <w:bottom w:val="single" w:sz="4" w:space="0" w:color="000000"/>
            </w:tcBorders>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Period</w:t>
            </w:r>
          </w:p>
        </w:tc>
      </w:tr>
      <w:tr w:rsidR="009A5596" w:rsidRPr="009A5596" w:rsidTr="00834D31">
        <w:tc>
          <w:tcPr>
            <w:tcW w:w="639" w:type="dxa"/>
            <w:tcBorders>
              <w:top w:val="single" w:sz="4" w:space="0" w:color="000000"/>
            </w:tcBorders>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1</w:t>
            </w:r>
          </w:p>
        </w:tc>
        <w:tc>
          <w:tcPr>
            <w:tcW w:w="3614" w:type="dxa"/>
            <w:tcBorders>
              <w:top w:val="single" w:sz="4" w:space="0" w:color="000000"/>
            </w:tcBorders>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Publications</w:t>
            </w:r>
          </w:p>
        </w:tc>
        <w:tc>
          <w:tcPr>
            <w:tcW w:w="1134" w:type="dxa"/>
            <w:tcBorders>
              <w:top w:val="single" w:sz="4" w:space="0" w:color="000000"/>
            </w:tcBorders>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200</w:t>
            </w:r>
          </w:p>
        </w:tc>
        <w:tc>
          <w:tcPr>
            <w:tcW w:w="2977" w:type="dxa"/>
            <w:tcBorders>
              <w:top w:val="single" w:sz="4" w:space="0" w:color="000000"/>
            </w:tcBorders>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Refereed Journals</w:t>
            </w:r>
          </w:p>
        </w:tc>
        <w:tc>
          <w:tcPr>
            <w:tcW w:w="1843" w:type="dxa"/>
            <w:tcBorders>
              <w:top w:val="single" w:sz="4" w:space="0" w:color="000000"/>
            </w:tcBorders>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1980-</w:t>
            </w:r>
          </w:p>
        </w:tc>
      </w:tr>
      <w:tr w:rsidR="009A5596" w:rsidRPr="009A5596" w:rsidTr="00834D31">
        <w:tc>
          <w:tcPr>
            <w:tcW w:w="639"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2</w:t>
            </w:r>
          </w:p>
        </w:tc>
        <w:tc>
          <w:tcPr>
            <w:tcW w:w="3614" w:type="dxa"/>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Patents</w:t>
            </w:r>
          </w:p>
        </w:tc>
        <w:tc>
          <w:tcPr>
            <w:tcW w:w="1134"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05</w:t>
            </w:r>
          </w:p>
        </w:tc>
        <w:tc>
          <w:tcPr>
            <w:tcW w:w="2977"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International</w:t>
            </w:r>
          </w:p>
        </w:tc>
        <w:tc>
          <w:tcPr>
            <w:tcW w:w="1843"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1997-</w:t>
            </w:r>
          </w:p>
        </w:tc>
      </w:tr>
      <w:tr w:rsidR="009A5596" w:rsidRPr="009A5596" w:rsidTr="00834D31">
        <w:tc>
          <w:tcPr>
            <w:tcW w:w="639"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3</w:t>
            </w:r>
          </w:p>
        </w:tc>
        <w:tc>
          <w:tcPr>
            <w:tcW w:w="3614" w:type="dxa"/>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Theses Supervision</w:t>
            </w:r>
          </w:p>
        </w:tc>
        <w:tc>
          <w:tcPr>
            <w:tcW w:w="1134"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56</w:t>
            </w:r>
          </w:p>
        </w:tc>
        <w:tc>
          <w:tcPr>
            <w:tcW w:w="2977"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Iraqi Universities</w:t>
            </w:r>
          </w:p>
        </w:tc>
        <w:tc>
          <w:tcPr>
            <w:tcW w:w="1843"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1985-2003</w:t>
            </w:r>
          </w:p>
        </w:tc>
      </w:tr>
      <w:tr w:rsidR="009A5596" w:rsidRPr="009A5596" w:rsidTr="00834D31">
        <w:tc>
          <w:tcPr>
            <w:tcW w:w="639"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lastRenderedPageBreak/>
              <w:t>4</w:t>
            </w:r>
          </w:p>
        </w:tc>
        <w:tc>
          <w:tcPr>
            <w:tcW w:w="3614" w:type="dxa"/>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Scientific Conferences</w:t>
            </w:r>
          </w:p>
        </w:tc>
        <w:tc>
          <w:tcPr>
            <w:tcW w:w="1134"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85</w:t>
            </w:r>
          </w:p>
        </w:tc>
        <w:tc>
          <w:tcPr>
            <w:tcW w:w="2977"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International &amp; Regional</w:t>
            </w:r>
          </w:p>
        </w:tc>
        <w:tc>
          <w:tcPr>
            <w:tcW w:w="1843"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1985-2003</w:t>
            </w:r>
          </w:p>
        </w:tc>
      </w:tr>
      <w:tr w:rsidR="009A5596" w:rsidRPr="009A5596" w:rsidTr="00834D31">
        <w:tc>
          <w:tcPr>
            <w:tcW w:w="639"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5</w:t>
            </w:r>
          </w:p>
        </w:tc>
        <w:tc>
          <w:tcPr>
            <w:tcW w:w="3614" w:type="dxa"/>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Theses Exams</w:t>
            </w:r>
          </w:p>
        </w:tc>
        <w:tc>
          <w:tcPr>
            <w:tcW w:w="1134"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200</w:t>
            </w:r>
          </w:p>
        </w:tc>
        <w:tc>
          <w:tcPr>
            <w:tcW w:w="2977"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 xml:space="preserve">Iraq &amp; Yemen </w:t>
            </w:r>
          </w:p>
        </w:tc>
        <w:tc>
          <w:tcPr>
            <w:tcW w:w="1843"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1987-2003</w:t>
            </w:r>
          </w:p>
        </w:tc>
      </w:tr>
      <w:tr w:rsidR="009A5596" w:rsidRPr="009A5596" w:rsidTr="00834D31">
        <w:tc>
          <w:tcPr>
            <w:tcW w:w="639"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6</w:t>
            </w:r>
          </w:p>
        </w:tc>
        <w:tc>
          <w:tcPr>
            <w:tcW w:w="3614" w:type="dxa"/>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Published Books</w:t>
            </w:r>
          </w:p>
        </w:tc>
        <w:tc>
          <w:tcPr>
            <w:tcW w:w="1134"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8</w:t>
            </w:r>
          </w:p>
        </w:tc>
        <w:tc>
          <w:tcPr>
            <w:tcW w:w="2977"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Iraq &amp; Yemen &amp; Qatar</w:t>
            </w:r>
          </w:p>
        </w:tc>
        <w:tc>
          <w:tcPr>
            <w:tcW w:w="1843"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1985-</w:t>
            </w:r>
          </w:p>
        </w:tc>
      </w:tr>
      <w:tr w:rsidR="009A5596" w:rsidRPr="009A5596" w:rsidTr="00834D31">
        <w:tc>
          <w:tcPr>
            <w:tcW w:w="639"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7</w:t>
            </w:r>
          </w:p>
        </w:tc>
        <w:tc>
          <w:tcPr>
            <w:tcW w:w="3614" w:type="dxa"/>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 xml:space="preserve">The author of the following guide books </w:t>
            </w:r>
          </w:p>
        </w:tc>
        <w:tc>
          <w:tcPr>
            <w:tcW w:w="1134"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6</w:t>
            </w:r>
          </w:p>
        </w:tc>
        <w:tc>
          <w:tcPr>
            <w:tcW w:w="2977"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Iraq &amp;  Yemen</w:t>
            </w:r>
          </w:p>
        </w:tc>
        <w:tc>
          <w:tcPr>
            <w:tcW w:w="1843"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1985-</w:t>
            </w:r>
          </w:p>
        </w:tc>
      </w:tr>
      <w:tr w:rsidR="009A5596" w:rsidRPr="009A5596" w:rsidTr="00834D31">
        <w:tc>
          <w:tcPr>
            <w:tcW w:w="639"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8</w:t>
            </w:r>
          </w:p>
        </w:tc>
        <w:tc>
          <w:tcPr>
            <w:tcW w:w="3614" w:type="dxa"/>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 xml:space="preserve">Scientific Societies  </w:t>
            </w:r>
          </w:p>
        </w:tc>
        <w:tc>
          <w:tcPr>
            <w:tcW w:w="1134"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10</w:t>
            </w:r>
          </w:p>
        </w:tc>
        <w:tc>
          <w:tcPr>
            <w:tcW w:w="2977"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International &amp; National</w:t>
            </w:r>
          </w:p>
        </w:tc>
        <w:tc>
          <w:tcPr>
            <w:tcW w:w="1843" w:type="dxa"/>
            <w:shd w:val="clear" w:color="auto" w:fill="auto"/>
          </w:tcPr>
          <w:p w:rsidR="004A5173" w:rsidRPr="009A5596" w:rsidRDefault="00CF69AE"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1985-2022</w:t>
            </w:r>
          </w:p>
        </w:tc>
      </w:tr>
      <w:tr w:rsidR="009A5596" w:rsidRPr="009A5596" w:rsidTr="00834D31">
        <w:tc>
          <w:tcPr>
            <w:tcW w:w="639"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9</w:t>
            </w:r>
          </w:p>
        </w:tc>
        <w:tc>
          <w:tcPr>
            <w:tcW w:w="3614" w:type="dxa"/>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 xml:space="preserve">Editor of research books </w:t>
            </w:r>
          </w:p>
        </w:tc>
        <w:tc>
          <w:tcPr>
            <w:tcW w:w="1134" w:type="dxa"/>
            <w:shd w:val="clear" w:color="auto" w:fill="auto"/>
          </w:tcPr>
          <w:p w:rsidR="004A5173" w:rsidRPr="009A5596" w:rsidRDefault="006F4B0A"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3</w:t>
            </w:r>
          </w:p>
        </w:tc>
        <w:tc>
          <w:tcPr>
            <w:tcW w:w="2977" w:type="dxa"/>
            <w:shd w:val="clear" w:color="auto" w:fill="auto"/>
          </w:tcPr>
          <w:p w:rsidR="004A5173" w:rsidRPr="009A5596" w:rsidRDefault="004A5173" w:rsidP="006F4B0A">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Iraq</w:t>
            </w:r>
            <w:r w:rsidR="006F4B0A" w:rsidRPr="009A5596">
              <w:rPr>
                <w:rFonts w:asciiTheme="majorBidi" w:hAnsiTheme="majorBidi" w:cstheme="majorBidi"/>
                <w:color w:val="000000" w:themeColor="text1"/>
                <w:sz w:val="28"/>
                <w:szCs w:val="28"/>
                <w:lang w:bidi="ar-QA"/>
              </w:rPr>
              <w:t>, Malaysia</w:t>
            </w:r>
          </w:p>
        </w:tc>
        <w:tc>
          <w:tcPr>
            <w:tcW w:w="1843"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2002</w:t>
            </w:r>
          </w:p>
        </w:tc>
      </w:tr>
      <w:tr w:rsidR="009A5596" w:rsidRPr="009A5596" w:rsidTr="00834D31">
        <w:tc>
          <w:tcPr>
            <w:tcW w:w="639"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10</w:t>
            </w:r>
          </w:p>
        </w:tc>
        <w:tc>
          <w:tcPr>
            <w:tcW w:w="3614" w:type="dxa"/>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 xml:space="preserve">Training and Awareness Workshops </w:t>
            </w:r>
          </w:p>
        </w:tc>
        <w:tc>
          <w:tcPr>
            <w:tcW w:w="1134"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70</w:t>
            </w:r>
          </w:p>
        </w:tc>
        <w:tc>
          <w:tcPr>
            <w:tcW w:w="2977"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 xml:space="preserve">Qatar, Malaysia </w:t>
            </w:r>
          </w:p>
        </w:tc>
        <w:tc>
          <w:tcPr>
            <w:tcW w:w="1843"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2009-</w:t>
            </w:r>
          </w:p>
        </w:tc>
      </w:tr>
      <w:tr w:rsidR="009A5596" w:rsidRPr="009A5596" w:rsidTr="00834D31">
        <w:tc>
          <w:tcPr>
            <w:tcW w:w="639"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11</w:t>
            </w:r>
          </w:p>
        </w:tc>
        <w:tc>
          <w:tcPr>
            <w:tcW w:w="3614" w:type="dxa"/>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Simplified Scientific Articles</w:t>
            </w:r>
          </w:p>
        </w:tc>
        <w:tc>
          <w:tcPr>
            <w:tcW w:w="1134"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180</w:t>
            </w:r>
          </w:p>
        </w:tc>
        <w:tc>
          <w:tcPr>
            <w:tcW w:w="2977"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 xml:space="preserve">Iraq, </w:t>
            </w:r>
            <w:proofErr w:type="spellStart"/>
            <w:r w:rsidR="00CF69AE" w:rsidRPr="009A5596">
              <w:rPr>
                <w:rFonts w:asciiTheme="majorBidi" w:hAnsiTheme="majorBidi" w:cstheme="majorBidi"/>
                <w:color w:val="000000" w:themeColor="text1"/>
                <w:sz w:val="28"/>
                <w:szCs w:val="28"/>
                <w:lang w:bidi="ar-QA"/>
              </w:rPr>
              <w:t>Yemen,</w:t>
            </w:r>
            <w:r w:rsidRPr="009A5596">
              <w:rPr>
                <w:rFonts w:asciiTheme="majorBidi" w:hAnsiTheme="majorBidi" w:cstheme="majorBidi"/>
                <w:color w:val="000000" w:themeColor="text1"/>
                <w:sz w:val="28"/>
                <w:szCs w:val="28"/>
                <w:lang w:bidi="ar-QA"/>
              </w:rPr>
              <w:t>Qatar</w:t>
            </w:r>
            <w:proofErr w:type="spellEnd"/>
          </w:p>
        </w:tc>
        <w:tc>
          <w:tcPr>
            <w:tcW w:w="1843" w:type="dxa"/>
            <w:shd w:val="clear" w:color="auto" w:fill="auto"/>
          </w:tcPr>
          <w:p w:rsidR="004A5173" w:rsidRPr="009A5596" w:rsidRDefault="00CF69AE"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1985-2022</w:t>
            </w:r>
          </w:p>
        </w:tc>
      </w:tr>
      <w:tr w:rsidR="009A5596" w:rsidRPr="009A5596" w:rsidTr="00834D31">
        <w:tc>
          <w:tcPr>
            <w:tcW w:w="639"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12</w:t>
            </w:r>
          </w:p>
        </w:tc>
        <w:tc>
          <w:tcPr>
            <w:tcW w:w="3614" w:type="dxa"/>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Teaching Topics</w:t>
            </w:r>
          </w:p>
        </w:tc>
        <w:tc>
          <w:tcPr>
            <w:tcW w:w="1134"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20</w:t>
            </w:r>
          </w:p>
        </w:tc>
        <w:tc>
          <w:tcPr>
            <w:tcW w:w="2977"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Iraq &amp; Yemen</w:t>
            </w:r>
          </w:p>
        </w:tc>
        <w:tc>
          <w:tcPr>
            <w:tcW w:w="1843"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1985-</w:t>
            </w:r>
          </w:p>
        </w:tc>
      </w:tr>
      <w:tr w:rsidR="009A5596" w:rsidRPr="009A5596" w:rsidTr="00834D31">
        <w:tc>
          <w:tcPr>
            <w:tcW w:w="639"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13</w:t>
            </w:r>
          </w:p>
        </w:tc>
        <w:tc>
          <w:tcPr>
            <w:tcW w:w="3614" w:type="dxa"/>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Awards and Recognition</w:t>
            </w:r>
          </w:p>
        </w:tc>
        <w:tc>
          <w:tcPr>
            <w:tcW w:w="1134"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5</w:t>
            </w:r>
          </w:p>
        </w:tc>
        <w:tc>
          <w:tcPr>
            <w:tcW w:w="2977" w:type="dxa"/>
            <w:shd w:val="clear" w:color="auto" w:fill="auto"/>
          </w:tcPr>
          <w:p w:rsidR="004A5173" w:rsidRPr="009A5596" w:rsidRDefault="00CF69AE" w:rsidP="00834D31">
            <w:pPr>
              <w:bidi w:val="0"/>
              <w:spacing w:line="360" w:lineRule="auto"/>
              <w:jc w:val="both"/>
              <w:rPr>
                <w:rFonts w:asciiTheme="majorBidi" w:hAnsiTheme="majorBidi" w:cstheme="majorBidi"/>
                <w:color w:val="000000" w:themeColor="text1"/>
                <w:sz w:val="28"/>
                <w:szCs w:val="28"/>
                <w:lang w:bidi="ar-QA"/>
              </w:rPr>
            </w:pPr>
            <w:proofErr w:type="gramStart"/>
            <w:r w:rsidRPr="009A5596">
              <w:rPr>
                <w:rFonts w:asciiTheme="majorBidi" w:hAnsiTheme="majorBidi" w:cstheme="majorBidi"/>
                <w:color w:val="000000" w:themeColor="text1"/>
                <w:sz w:val="28"/>
                <w:szCs w:val="28"/>
                <w:lang w:bidi="ar-QA"/>
              </w:rPr>
              <w:t>Iraq ,</w:t>
            </w:r>
            <w:r w:rsidR="004A5173" w:rsidRPr="009A5596">
              <w:rPr>
                <w:rFonts w:asciiTheme="majorBidi" w:hAnsiTheme="majorBidi" w:cstheme="majorBidi"/>
                <w:color w:val="000000" w:themeColor="text1"/>
                <w:sz w:val="28"/>
                <w:szCs w:val="28"/>
                <w:lang w:bidi="ar-QA"/>
              </w:rPr>
              <w:t>Jordan</w:t>
            </w:r>
            <w:proofErr w:type="gramEnd"/>
            <w:r w:rsidR="004A5173" w:rsidRPr="009A5596">
              <w:rPr>
                <w:rFonts w:asciiTheme="majorBidi" w:hAnsiTheme="majorBidi" w:cstheme="majorBidi"/>
                <w:color w:val="000000" w:themeColor="text1"/>
                <w:sz w:val="28"/>
                <w:szCs w:val="28"/>
                <w:lang w:bidi="ar-QA"/>
              </w:rPr>
              <w:t xml:space="preserve">, </w:t>
            </w:r>
            <w:proofErr w:type="spellStart"/>
            <w:r w:rsidR="004A5173" w:rsidRPr="009A5596">
              <w:rPr>
                <w:rFonts w:asciiTheme="majorBidi" w:hAnsiTheme="majorBidi" w:cstheme="majorBidi"/>
                <w:color w:val="000000" w:themeColor="text1"/>
                <w:sz w:val="28"/>
                <w:szCs w:val="28"/>
                <w:lang w:bidi="ar-QA"/>
              </w:rPr>
              <w:t>Yemen</w:t>
            </w:r>
            <w:r w:rsidRPr="009A5596">
              <w:rPr>
                <w:rFonts w:asciiTheme="majorBidi" w:hAnsiTheme="majorBidi" w:cstheme="majorBidi"/>
                <w:color w:val="000000" w:themeColor="text1"/>
                <w:sz w:val="28"/>
                <w:szCs w:val="28"/>
                <w:lang w:bidi="ar-QA"/>
              </w:rPr>
              <w:t>,UK</w:t>
            </w:r>
            <w:proofErr w:type="spellEnd"/>
          </w:p>
          <w:p w:rsidR="00CF69AE" w:rsidRPr="009A5596" w:rsidRDefault="00CF69AE" w:rsidP="00CF69AE">
            <w:pPr>
              <w:bidi w:val="0"/>
              <w:spacing w:line="360" w:lineRule="auto"/>
              <w:jc w:val="both"/>
              <w:rPr>
                <w:rFonts w:asciiTheme="majorBidi" w:hAnsiTheme="majorBidi" w:cstheme="majorBidi"/>
                <w:color w:val="000000" w:themeColor="text1"/>
                <w:sz w:val="28"/>
                <w:szCs w:val="28"/>
                <w:lang w:bidi="ar-QA"/>
              </w:rPr>
            </w:pPr>
          </w:p>
        </w:tc>
        <w:tc>
          <w:tcPr>
            <w:tcW w:w="1843"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rtl/>
                <w:lang w:bidi="ar-QA"/>
              </w:rPr>
            </w:pPr>
            <w:r w:rsidRPr="009A5596">
              <w:rPr>
                <w:rFonts w:asciiTheme="majorBidi" w:hAnsiTheme="majorBidi" w:cstheme="majorBidi"/>
                <w:color w:val="000000" w:themeColor="text1"/>
                <w:sz w:val="28"/>
                <w:szCs w:val="28"/>
                <w:lang w:bidi="ar-QA"/>
              </w:rPr>
              <w:t>1993-</w:t>
            </w:r>
            <w:r w:rsidR="00CF69AE" w:rsidRPr="009A5596">
              <w:rPr>
                <w:rFonts w:asciiTheme="majorBidi" w:hAnsiTheme="majorBidi" w:cstheme="majorBidi"/>
                <w:color w:val="000000" w:themeColor="text1"/>
                <w:sz w:val="28"/>
                <w:szCs w:val="28"/>
                <w:lang w:bidi="ar-QA"/>
              </w:rPr>
              <w:t>2022</w:t>
            </w:r>
          </w:p>
        </w:tc>
      </w:tr>
      <w:tr w:rsidR="009A5596" w:rsidRPr="009A5596" w:rsidTr="00834D31">
        <w:tc>
          <w:tcPr>
            <w:tcW w:w="639"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14</w:t>
            </w:r>
          </w:p>
        </w:tc>
        <w:tc>
          <w:tcPr>
            <w:tcW w:w="3614" w:type="dxa"/>
          </w:tcPr>
          <w:p w:rsidR="004A5173" w:rsidRPr="009A5596" w:rsidRDefault="004A5173" w:rsidP="00CF69AE">
            <w:pPr>
              <w:bidi w:val="0"/>
              <w:spacing w:line="360" w:lineRule="auto"/>
              <w:jc w:val="both"/>
              <w:rPr>
                <w:rFonts w:asciiTheme="majorBidi" w:hAnsiTheme="majorBidi" w:cstheme="majorBidi"/>
                <w:color w:val="000000" w:themeColor="text1"/>
                <w:sz w:val="28"/>
                <w:szCs w:val="28"/>
                <w:rtl/>
              </w:rPr>
            </w:pPr>
            <w:r w:rsidRPr="009A5596">
              <w:rPr>
                <w:rFonts w:asciiTheme="majorBidi" w:hAnsiTheme="majorBidi" w:cstheme="majorBidi"/>
                <w:color w:val="000000" w:themeColor="text1"/>
                <w:sz w:val="28"/>
                <w:szCs w:val="28"/>
                <w:lang w:bidi="ar-QA"/>
              </w:rPr>
              <w:t>Scientific Lectures to the Community</w:t>
            </w:r>
          </w:p>
        </w:tc>
        <w:tc>
          <w:tcPr>
            <w:tcW w:w="1134"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rtl/>
              </w:rPr>
              <w:t>9</w:t>
            </w:r>
          </w:p>
        </w:tc>
        <w:tc>
          <w:tcPr>
            <w:tcW w:w="2977"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Yemen</w:t>
            </w:r>
          </w:p>
        </w:tc>
        <w:tc>
          <w:tcPr>
            <w:tcW w:w="1843"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2003-2007</w:t>
            </w:r>
          </w:p>
        </w:tc>
      </w:tr>
      <w:tr w:rsidR="009A5596" w:rsidRPr="009A5596" w:rsidTr="00834D31">
        <w:tc>
          <w:tcPr>
            <w:tcW w:w="639"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15</w:t>
            </w:r>
          </w:p>
        </w:tc>
        <w:tc>
          <w:tcPr>
            <w:tcW w:w="3614" w:type="dxa"/>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Visiting Professor</w:t>
            </w:r>
          </w:p>
        </w:tc>
        <w:tc>
          <w:tcPr>
            <w:tcW w:w="1134"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2</w:t>
            </w:r>
          </w:p>
        </w:tc>
        <w:tc>
          <w:tcPr>
            <w:tcW w:w="2977"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Jordan</w:t>
            </w:r>
          </w:p>
        </w:tc>
        <w:tc>
          <w:tcPr>
            <w:tcW w:w="1843"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1994-1995</w:t>
            </w:r>
          </w:p>
        </w:tc>
      </w:tr>
      <w:tr w:rsidR="009A5596" w:rsidRPr="009A5596" w:rsidTr="00834D31">
        <w:tc>
          <w:tcPr>
            <w:tcW w:w="639"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16</w:t>
            </w:r>
          </w:p>
        </w:tc>
        <w:tc>
          <w:tcPr>
            <w:tcW w:w="3614" w:type="dxa"/>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Head of Physics Department</w:t>
            </w:r>
          </w:p>
        </w:tc>
        <w:tc>
          <w:tcPr>
            <w:tcW w:w="1134"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2</w:t>
            </w:r>
          </w:p>
        </w:tc>
        <w:tc>
          <w:tcPr>
            <w:tcW w:w="2977"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Iraq</w:t>
            </w:r>
          </w:p>
        </w:tc>
        <w:tc>
          <w:tcPr>
            <w:tcW w:w="1843"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1989-1998</w:t>
            </w:r>
          </w:p>
        </w:tc>
      </w:tr>
      <w:tr w:rsidR="009A5596" w:rsidRPr="009A5596" w:rsidTr="00834D31">
        <w:tc>
          <w:tcPr>
            <w:tcW w:w="639"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17</w:t>
            </w:r>
          </w:p>
        </w:tc>
        <w:tc>
          <w:tcPr>
            <w:tcW w:w="3614" w:type="dxa"/>
          </w:tcPr>
          <w:p w:rsidR="004A5173" w:rsidRPr="009A5596" w:rsidRDefault="004A5173" w:rsidP="00834D31">
            <w:pPr>
              <w:bidi w:val="0"/>
              <w:spacing w:line="360" w:lineRule="auto"/>
              <w:jc w:val="both"/>
              <w:rPr>
                <w:rFonts w:asciiTheme="majorBidi" w:hAnsiTheme="majorBidi" w:cstheme="majorBidi"/>
                <w:color w:val="000000" w:themeColor="text1"/>
                <w:sz w:val="28"/>
                <w:szCs w:val="28"/>
                <w:rtl/>
              </w:rPr>
            </w:pPr>
            <w:r w:rsidRPr="009A5596">
              <w:rPr>
                <w:rFonts w:asciiTheme="majorBidi" w:hAnsiTheme="majorBidi" w:cstheme="majorBidi"/>
                <w:color w:val="000000" w:themeColor="text1"/>
                <w:sz w:val="28"/>
                <w:szCs w:val="28"/>
                <w:lang w:bidi="ar-QA"/>
              </w:rPr>
              <w:t xml:space="preserve">Dean of a </w:t>
            </w:r>
            <w:r w:rsidR="00CF69AE" w:rsidRPr="009A5596">
              <w:rPr>
                <w:rFonts w:asciiTheme="majorBidi" w:hAnsiTheme="majorBidi" w:cstheme="majorBidi"/>
                <w:color w:val="000000" w:themeColor="text1"/>
                <w:sz w:val="28"/>
                <w:szCs w:val="28"/>
                <w:lang w:bidi="ar-QA"/>
              </w:rPr>
              <w:t>Science &amp; Education Faculties</w:t>
            </w:r>
          </w:p>
        </w:tc>
        <w:tc>
          <w:tcPr>
            <w:tcW w:w="1134"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rtl/>
              </w:rPr>
              <w:t>2</w:t>
            </w:r>
          </w:p>
        </w:tc>
        <w:tc>
          <w:tcPr>
            <w:tcW w:w="2977"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Iraq &amp; Yemen</w:t>
            </w:r>
          </w:p>
        </w:tc>
        <w:tc>
          <w:tcPr>
            <w:tcW w:w="1843" w:type="dxa"/>
            <w:shd w:val="clear" w:color="auto" w:fill="auto"/>
          </w:tcPr>
          <w:p w:rsidR="004A5173" w:rsidRPr="009A5596" w:rsidRDefault="00CF69AE"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1998-2000;</w:t>
            </w:r>
          </w:p>
          <w:p w:rsidR="00CF69AE" w:rsidRPr="009A5596" w:rsidRDefault="00CF69AE" w:rsidP="00CF69AE">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2003-2007</w:t>
            </w:r>
          </w:p>
        </w:tc>
      </w:tr>
      <w:tr w:rsidR="009A5596" w:rsidRPr="009A5596" w:rsidTr="00834D31">
        <w:tc>
          <w:tcPr>
            <w:tcW w:w="639"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18</w:t>
            </w:r>
          </w:p>
        </w:tc>
        <w:tc>
          <w:tcPr>
            <w:tcW w:w="3614" w:type="dxa"/>
          </w:tcPr>
          <w:p w:rsidR="004A5173" w:rsidRPr="009A5596" w:rsidRDefault="004A5173" w:rsidP="00834D31">
            <w:pPr>
              <w:bidi w:val="0"/>
              <w:spacing w:line="360" w:lineRule="auto"/>
              <w:jc w:val="both"/>
              <w:rPr>
                <w:rFonts w:asciiTheme="majorBidi" w:hAnsiTheme="majorBidi" w:cstheme="majorBidi"/>
                <w:color w:val="000000" w:themeColor="text1"/>
                <w:sz w:val="28"/>
                <w:szCs w:val="28"/>
                <w:rtl/>
              </w:rPr>
            </w:pPr>
            <w:r w:rsidRPr="009A5596">
              <w:rPr>
                <w:rFonts w:asciiTheme="majorBidi" w:hAnsiTheme="majorBidi" w:cstheme="majorBidi"/>
                <w:color w:val="000000" w:themeColor="text1"/>
                <w:sz w:val="28"/>
                <w:szCs w:val="28"/>
                <w:lang w:bidi="ar-QA"/>
              </w:rPr>
              <w:t>Member of Academic</w:t>
            </w:r>
            <w:r w:rsidR="00AB552A" w:rsidRPr="009A5596">
              <w:rPr>
                <w:rFonts w:asciiTheme="majorBidi" w:hAnsiTheme="majorBidi" w:cstheme="majorBidi"/>
                <w:color w:val="000000" w:themeColor="text1"/>
                <w:sz w:val="28"/>
                <w:szCs w:val="28"/>
                <w:lang w:bidi="ar-QA"/>
              </w:rPr>
              <w:t xml:space="preserve"> &amp; Research </w:t>
            </w:r>
            <w:r w:rsidRPr="009A5596">
              <w:rPr>
                <w:rFonts w:asciiTheme="majorBidi" w:hAnsiTheme="majorBidi" w:cstheme="majorBidi"/>
                <w:color w:val="000000" w:themeColor="text1"/>
                <w:sz w:val="28"/>
                <w:szCs w:val="28"/>
                <w:lang w:bidi="ar-QA"/>
              </w:rPr>
              <w:t xml:space="preserve"> Platforms</w:t>
            </w:r>
          </w:p>
        </w:tc>
        <w:tc>
          <w:tcPr>
            <w:tcW w:w="1134" w:type="dxa"/>
            <w:shd w:val="clear" w:color="auto" w:fill="auto"/>
          </w:tcPr>
          <w:p w:rsidR="004A5173" w:rsidRPr="009A5596" w:rsidRDefault="00AB552A"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rPr>
              <w:t>6</w:t>
            </w:r>
          </w:p>
        </w:tc>
        <w:tc>
          <w:tcPr>
            <w:tcW w:w="2977"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International</w:t>
            </w:r>
          </w:p>
        </w:tc>
        <w:tc>
          <w:tcPr>
            <w:tcW w:w="1843"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2009-</w:t>
            </w:r>
            <w:r w:rsidR="00AB552A" w:rsidRPr="009A5596">
              <w:rPr>
                <w:rFonts w:asciiTheme="majorBidi" w:hAnsiTheme="majorBidi" w:cstheme="majorBidi"/>
                <w:color w:val="000000" w:themeColor="text1"/>
                <w:sz w:val="28"/>
                <w:szCs w:val="28"/>
                <w:lang w:bidi="ar-QA"/>
              </w:rPr>
              <w:t xml:space="preserve"> 2022</w:t>
            </w:r>
          </w:p>
        </w:tc>
      </w:tr>
      <w:tr w:rsidR="009A5596" w:rsidRPr="009A5596" w:rsidTr="00834D31">
        <w:tc>
          <w:tcPr>
            <w:tcW w:w="639"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19</w:t>
            </w:r>
          </w:p>
        </w:tc>
        <w:tc>
          <w:tcPr>
            <w:tcW w:w="3614" w:type="dxa"/>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Letters of Commendation from Scientific Journals</w:t>
            </w:r>
          </w:p>
        </w:tc>
        <w:tc>
          <w:tcPr>
            <w:tcW w:w="1134"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15</w:t>
            </w:r>
          </w:p>
        </w:tc>
        <w:tc>
          <w:tcPr>
            <w:tcW w:w="2977"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International</w:t>
            </w:r>
          </w:p>
        </w:tc>
        <w:tc>
          <w:tcPr>
            <w:tcW w:w="1843"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2003-</w:t>
            </w:r>
          </w:p>
        </w:tc>
      </w:tr>
      <w:tr w:rsidR="009A5596" w:rsidRPr="009A5596" w:rsidTr="00834D31">
        <w:tc>
          <w:tcPr>
            <w:tcW w:w="639"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20</w:t>
            </w:r>
          </w:p>
        </w:tc>
        <w:tc>
          <w:tcPr>
            <w:tcW w:w="3614" w:type="dxa"/>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Editor-in-chief and Member of Editorial Board</w:t>
            </w:r>
          </w:p>
        </w:tc>
        <w:tc>
          <w:tcPr>
            <w:tcW w:w="1134"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10</w:t>
            </w:r>
          </w:p>
        </w:tc>
        <w:tc>
          <w:tcPr>
            <w:tcW w:w="2977"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National, Arab and International Journals</w:t>
            </w:r>
          </w:p>
        </w:tc>
        <w:tc>
          <w:tcPr>
            <w:tcW w:w="1843"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1990-</w:t>
            </w:r>
          </w:p>
        </w:tc>
      </w:tr>
      <w:tr w:rsidR="009A5596" w:rsidRPr="009A5596" w:rsidTr="00834D31">
        <w:tc>
          <w:tcPr>
            <w:tcW w:w="639"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lastRenderedPageBreak/>
              <w:t>21</w:t>
            </w:r>
          </w:p>
        </w:tc>
        <w:tc>
          <w:tcPr>
            <w:tcW w:w="3614" w:type="dxa"/>
          </w:tcPr>
          <w:p w:rsidR="004A5173" w:rsidRPr="009A5596" w:rsidRDefault="004A5173" w:rsidP="00AB552A">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 xml:space="preserve">Peer Reviewer </w:t>
            </w:r>
            <w:r w:rsidR="00AB552A" w:rsidRPr="009A5596">
              <w:rPr>
                <w:rFonts w:asciiTheme="majorBidi" w:hAnsiTheme="majorBidi" w:cstheme="majorBidi"/>
                <w:color w:val="000000" w:themeColor="text1"/>
                <w:sz w:val="28"/>
                <w:szCs w:val="28"/>
                <w:lang w:bidi="ar-QA"/>
              </w:rPr>
              <w:t>to International Journals</w:t>
            </w:r>
          </w:p>
        </w:tc>
        <w:tc>
          <w:tcPr>
            <w:tcW w:w="1134"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50</w:t>
            </w:r>
          </w:p>
        </w:tc>
        <w:tc>
          <w:tcPr>
            <w:tcW w:w="2977"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Refereed Journals</w:t>
            </w:r>
          </w:p>
        </w:tc>
        <w:tc>
          <w:tcPr>
            <w:tcW w:w="1843"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2003-</w:t>
            </w:r>
          </w:p>
        </w:tc>
      </w:tr>
      <w:tr w:rsidR="009A5596" w:rsidRPr="009A5596" w:rsidTr="00834D31">
        <w:tc>
          <w:tcPr>
            <w:tcW w:w="639"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22</w:t>
            </w:r>
          </w:p>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p>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 xml:space="preserve"> </w:t>
            </w:r>
            <w:r w:rsidR="00AB552A" w:rsidRPr="009A5596">
              <w:rPr>
                <w:rFonts w:asciiTheme="majorBidi" w:hAnsiTheme="majorBidi" w:cstheme="majorBidi"/>
                <w:color w:val="000000" w:themeColor="text1"/>
                <w:sz w:val="28"/>
                <w:szCs w:val="28"/>
                <w:lang w:bidi="ar-QA"/>
              </w:rPr>
              <w:t>23</w:t>
            </w:r>
            <w:r w:rsidRPr="009A5596">
              <w:rPr>
                <w:rFonts w:asciiTheme="majorBidi" w:hAnsiTheme="majorBidi" w:cstheme="majorBidi"/>
                <w:color w:val="000000" w:themeColor="text1"/>
                <w:sz w:val="28"/>
                <w:szCs w:val="28"/>
                <w:lang w:bidi="ar-QA"/>
              </w:rPr>
              <w:t xml:space="preserve">       </w:t>
            </w:r>
          </w:p>
        </w:tc>
        <w:tc>
          <w:tcPr>
            <w:tcW w:w="3614" w:type="dxa"/>
          </w:tcPr>
          <w:p w:rsidR="00AB552A" w:rsidRPr="009A5596" w:rsidRDefault="00AB552A" w:rsidP="00AB552A">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 xml:space="preserve">Establishment </w:t>
            </w:r>
            <w:r w:rsidR="004A5173" w:rsidRPr="009A5596">
              <w:rPr>
                <w:rFonts w:asciiTheme="majorBidi" w:hAnsiTheme="majorBidi" w:cstheme="majorBidi"/>
                <w:color w:val="000000" w:themeColor="text1"/>
                <w:sz w:val="28"/>
                <w:szCs w:val="28"/>
                <w:lang w:bidi="ar-QA"/>
              </w:rPr>
              <w:t xml:space="preserve">Undergraduate </w:t>
            </w:r>
            <w:r w:rsidRPr="009A5596">
              <w:rPr>
                <w:rFonts w:asciiTheme="majorBidi" w:hAnsiTheme="majorBidi" w:cstheme="majorBidi"/>
                <w:color w:val="000000" w:themeColor="text1"/>
                <w:sz w:val="28"/>
                <w:szCs w:val="28"/>
                <w:lang w:bidi="ar-QA"/>
              </w:rPr>
              <w:t>&amp;Postgraduate Laboratories</w:t>
            </w:r>
          </w:p>
          <w:p w:rsidR="004A5173" w:rsidRPr="009A5596" w:rsidRDefault="004A5173" w:rsidP="00596BE7">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Establishing a postgraduate program</w:t>
            </w:r>
            <w:r w:rsidR="00AB552A" w:rsidRPr="009A5596">
              <w:rPr>
                <w:rFonts w:asciiTheme="majorBidi" w:hAnsiTheme="majorBidi" w:cstheme="majorBidi"/>
                <w:color w:val="000000" w:themeColor="text1"/>
                <w:sz w:val="28"/>
                <w:szCs w:val="28"/>
                <w:lang w:bidi="ar-QA"/>
              </w:rPr>
              <w:t>s</w:t>
            </w:r>
            <w:r w:rsidR="00596BE7" w:rsidRPr="009A5596">
              <w:rPr>
                <w:rFonts w:asciiTheme="majorBidi" w:hAnsiTheme="majorBidi" w:cstheme="majorBidi"/>
                <w:color w:val="000000" w:themeColor="text1"/>
                <w:sz w:val="28"/>
                <w:szCs w:val="28"/>
                <w:lang w:bidi="ar-QA"/>
              </w:rPr>
              <w:t xml:space="preserve"> (M.Sc. &amp;Ph.D.)</w:t>
            </w:r>
          </w:p>
        </w:tc>
        <w:tc>
          <w:tcPr>
            <w:tcW w:w="1134"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10</w:t>
            </w:r>
          </w:p>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p>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 xml:space="preserve">  2</w:t>
            </w:r>
          </w:p>
        </w:tc>
        <w:tc>
          <w:tcPr>
            <w:tcW w:w="2977"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Iraq &amp; Yemen</w:t>
            </w:r>
          </w:p>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p>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Iraq</w:t>
            </w:r>
          </w:p>
        </w:tc>
        <w:tc>
          <w:tcPr>
            <w:tcW w:w="1843"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1991-</w:t>
            </w:r>
          </w:p>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p>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1993-1994</w:t>
            </w:r>
          </w:p>
        </w:tc>
      </w:tr>
      <w:tr w:rsidR="009A5596" w:rsidRPr="009A5596" w:rsidTr="00834D31">
        <w:tc>
          <w:tcPr>
            <w:tcW w:w="639" w:type="dxa"/>
            <w:shd w:val="clear" w:color="auto" w:fill="auto"/>
          </w:tcPr>
          <w:p w:rsidR="004A5173" w:rsidRPr="009A5596" w:rsidRDefault="00AB552A"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24</w:t>
            </w:r>
          </w:p>
        </w:tc>
        <w:tc>
          <w:tcPr>
            <w:tcW w:w="3614" w:type="dxa"/>
          </w:tcPr>
          <w:p w:rsidR="004A5173" w:rsidRPr="009A5596" w:rsidRDefault="000D179B" w:rsidP="000D179B">
            <w:pPr>
              <w:bidi w:val="0"/>
              <w:spacing w:line="360" w:lineRule="auto"/>
              <w:jc w:val="both"/>
              <w:rPr>
                <w:rFonts w:asciiTheme="majorBidi" w:hAnsiTheme="majorBidi" w:cstheme="majorBidi"/>
                <w:color w:val="000000" w:themeColor="text1"/>
                <w:sz w:val="28"/>
                <w:szCs w:val="28"/>
                <w:rtl/>
                <w:lang w:bidi="ar-QA"/>
              </w:rPr>
            </w:pPr>
            <w:r w:rsidRPr="009A5596">
              <w:rPr>
                <w:rFonts w:asciiTheme="majorBidi" w:hAnsiTheme="majorBidi" w:cstheme="majorBidi"/>
                <w:color w:val="000000" w:themeColor="text1"/>
                <w:sz w:val="28"/>
                <w:szCs w:val="28"/>
                <w:lang w:bidi="ar-QA"/>
              </w:rPr>
              <w:t xml:space="preserve">Invited </w:t>
            </w:r>
            <w:r w:rsidR="00FF5F6C" w:rsidRPr="009A5596">
              <w:rPr>
                <w:rFonts w:asciiTheme="majorBidi" w:hAnsiTheme="majorBidi" w:cstheme="majorBidi"/>
                <w:color w:val="000000" w:themeColor="text1"/>
                <w:sz w:val="28"/>
                <w:szCs w:val="28"/>
                <w:lang w:bidi="ar-QA"/>
              </w:rPr>
              <w:t>l</w:t>
            </w:r>
            <w:r w:rsidR="004A5173" w:rsidRPr="009A5596">
              <w:rPr>
                <w:rFonts w:asciiTheme="majorBidi" w:hAnsiTheme="majorBidi" w:cstheme="majorBidi"/>
                <w:color w:val="000000" w:themeColor="text1"/>
                <w:sz w:val="28"/>
                <w:szCs w:val="28"/>
                <w:lang w:bidi="ar-QA"/>
              </w:rPr>
              <w:t xml:space="preserve">ectures </w:t>
            </w:r>
          </w:p>
        </w:tc>
        <w:tc>
          <w:tcPr>
            <w:tcW w:w="1134"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rPr>
              <w:t>16</w:t>
            </w:r>
          </w:p>
        </w:tc>
        <w:tc>
          <w:tcPr>
            <w:tcW w:w="2977" w:type="dxa"/>
            <w:shd w:val="clear" w:color="auto" w:fill="auto"/>
          </w:tcPr>
          <w:p w:rsidR="004A5173" w:rsidRPr="009A5596" w:rsidRDefault="000D179B"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 xml:space="preserve">UK, </w:t>
            </w:r>
            <w:r w:rsidR="001E0808" w:rsidRPr="009A5596">
              <w:rPr>
                <w:rFonts w:asciiTheme="majorBidi" w:hAnsiTheme="majorBidi" w:cstheme="majorBidi"/>
                <w:color w:val="000000" w:themeColor="text1"/>
                <w:sz w:val="28"/>
                <w:szCs w:val="28"/>
                <w:lang w:bidi="ar-QA"/>
              </w:rPr>
              <w:t xml:space="preserve">Yemen, </w:t>
            </w:r>
            <w:r w:rsidR="004A5173" w:rsidRPr="009A5596">
              <w:rPr>
                <w:rFonts w:asciiTheme="majorBidi" w:hAnsiTheme="majorBidi" w:cstheme="majorBidi"/>
                <w:color w:val="000000" w:themeColor="text1"/>
                <w:sz w:val="28"/>
                <w:szCs w:val="28"/>
                <w:lang w:bidi="ar-QA"/>
              </w:rPr>
              <w:t>Malaysia , Turkey</w:t>
            </w:r>
            <w:r w:rsidR="001E0808" w:rsidRPr="009A5596">
              <w:rPr>
                <w:rFonts w:asciiTheme="majorBidi" w:hAnsiTheme="majorBidi" w:cstheme="majorBidi"/>
                <w:color w:val="000000" w:themeColor="text1"/>
                <w:sz w:val="28"/>
                <w:szCs w:val="28"/>
                <w:lang w:bidi="ar-QA"/>
              </w:rPr>
              <w:t xml:space="preserve">, </w:t>
            </w:r>
            <w:proofErr w:type="spellStart"/>
            <w:r w:rsidR="001E0808" w:rsidRPr="009A5596">
              <w:rPr>
                <w:rFonts w:asciiTheme="majorBidi" w:hAnsiTheme="majorBidi" w:cstheme="majorBidi"/>
                <w:color w:val="000000" w:themeColor="text1"/>
                <w:sz w:val="28"/>
                <w:szCs w:val="28"/>
                <w:lang w:bidi="ar-QA"/>
              </w:rPr>
              <w:t>Bangaladish</w:t>
            </w:r>
            <w:proofErr w:type="spellEnd"/>
            <w:r w:rsidR="001E0808" w:rsidRPr="009A5596">
              <w:rPr>
                <w:rFonts w:asciiTheme="majorBidi" w:hAnsiTheme="majorBidi" w:cstheme="majorBidi"/>
                <w:color w:val="000000" w:themeColor="text1"/>
                <w:sz w:val="28"/>
                <w:szCs w:val="28"/>
                <w:lang w:bidi="ar-QA"/>
              </w:rPr>
              <w:t xml:space="preserve"> </w:t>
            </w:r>
            <w:r w:rsidR="004A5173" w:rsidRPr="009A5596">
              <w:rPr>
                <w:rFonts w:asciiTheme="majorBidi" w:hAnsiTheme="majorBidi" w:cstheme="majorBidi"/>
                <w:color w:val="000000" w:themeColor="text1"/>
                <w:sz w:val="28"/>
                <w:szCs w:val="28"/>
                <w:lang w:bidi="ar-QA"/>
              </w:rPr>
              <w:t xml:space="preserve"> &amp; Qatar</w:t>
            </w:r>
          </w:p>
        </w:tc>
        <w:tc>
          <w:tcPr>
            <w:tcW w:w="1843"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2017-</w:t>
            </w:r>
          </w:p>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p>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p>
        </w:tc>
      </w:tr>
      <w:tr w:rsidR="009A5596" w:rsidRPr="009A5596" w:rsidTr="00834D31">
        <w:tc>
          <w:tcPr>
            <w:tcW w:w="639" w:type="dxa"/>
            <w:shd w:val="clear" w:color="auto" w:fill="auto"/>
          </w:tcPr>
          <w:p w:rsidR="004A5173" w:rsidRPr="009A5596" w:rsidRDefault="00AB552A"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25</w:t>
            </w:r>
          </w:p>
        </w:tc>
        <w:tc>
          <w:tcPr>
            <w:tcW w:w="3614" w:type="dxa"/>
          </w:tcPr>
          <w:p w:rsidR="004A5173" w:rsidRPr="009A5596" w:rsidRDefault="004A5173" w:rsidP="00AB552A">
            <w:pPr>
              <w:bidi w:val="0"/>
              <w:spacing w:line="360" w:lineRule="auto"/>
              <w:jc w:val="both"/>
              <w:rPr>
                <w:rFonts w:asciiTheme="majorBidi" w:hAnsiTheme="majorBidi" w:cstheme="majorBidi"/>
                <w:color w:val="000000" w:themeColor="text1"/>
                <w:sz w:val="28"/>
                <w:szCs w:val="28"/>
                <w:rtl/>
              </w:rPr>
            </w:pPr>
            <w:r w:rsidRPr="009A5596">
              <w:rPr>
                <w:rFonts w:asciiTheme="majorBidi" w:hAnsiTheme="majorBidi" w:cstheme="majorBidi"/>
                <w:color w:val="000000" w:themeColor="text1"/>
                <w:sz w:val="28"/>
                <w:szCs w:val="28"/>
                <w:lang w:bidi="ar-QA"/>
              </w:rPr>
              <w:t xml:space="preserve">On line Scientific Lectures </w:t>
            </w:r>
            <w:r w:rsidR="00AB552A" w:rsidRPr="009A5596">
              <w:rPr>
                <w:rFonts w:asciiTheme="majorBidi" w:hAnsiTheme="majorBidi" w:cstheme="majorBidi"/>
                <w:color w:val="000000" w:themeColor="text1"/>
                <w:sz w:val="28"/>
                <w:szCs w:val="28"/>
                <w:lang w:bidi="ar-QA"/>
              </w:rPr>
              <w:t xml:space="preserve">- </w:t>
            </w:r>
            <w:r w:rsidRPr="009A5596">
              <w:rPr>
                <w:rFonts w:asciiTheme="majorBidi" w:hAnsiTheme="majorBidi" w:cstheme="majorBidi"/>
                <w:color w:val="000000" w:themeColor="text1"/>
                <w:sz w:val="28"/>
                <w:szCs w:val="28"/>
                <w:lang w:bidi="ar-QA"/>
              </w:rPr>
              <w:t xml:space="preserve">ARID </w:t>
            </w:r>
            <w:r w:rsidR="00AB552A" w:rsidRPr="009A5596">
              <w:rPr>
                <w:rFonts w:asciiTheme="majorBidi" w:hAnsiTheme="majorBidi" w:cstheme="majorBidi"/>
                <w:color w:val="000000" w:themeColor="text1"/>
                <w:sz w:val="28"/>
                <w:szCs w:val="28"/>
                <w:lang w:bidi="ar-QA"/>
              </w:rPr>
              <w:t xml:space="preserve">scientific </w:t>
            </w:r>
            <w:r w:rsidRPr="009A5596">
              <w:rPr>
                <w:rFonts w:asciiTheme="majorBidi" w:hAnsiTheme="majorBidi" w:cstheme="majorBidi"/>
                <w:color w:val="000000" w:themeColor="text1"/>
                <w:sz w:val="28"/>
                <w:szCs w:val="28"/>
                <w:lang w:bidi="ar-QA"/>
              </w:rPr>
              <w:t xml:space="preserve">platform  </w:t>
            </w:r>
          </w:p>
        </w:tc>
        <w:tc>
          <w:tcPr>
            <w:tcW w:w="1134"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rPr>
              <w:t>10</w:t>
            </w:r>
          </w:p>
        </w:tc>
        <w:tc>
          <w:tcPr>
            <w:tcW w:w="2977"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 xml:space="preserve">Researchers &amp; Scholars </w:t>
            </w:r>
          </w:p>
        </w:tc>
        <w:tc>
          <w:tcPr>
            <w:tcW w:w="1843"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2019-</w:t>
            </w:r>
          </w:p>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p>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p>
        </w:tc>
      </w:tr>
      <w:tr w:rsidR="009A5596" w:rsidRPr="009A5596" w:rsidTr="00834D31">
        <w:tc>
          <w:tcPr>
            <w:tcW w:w="639" w:type="dxa"/>
            <w:shd w:val="clear" w:color="auto" w:fill="auto"/>
          </w:tcPr>
          <w:p w:rsidR="004A5173" w:rsidRPr="009A5596" w:rsidRDefault="00AB552A"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26</w:t>
            </w:r>
          </w:p>
        </w:tc>
        <w:tc>
          <w:tcPr>
            <w:tcW w:w="3614" w:type="dxa"/>
          </w:tcPr>
          <w:p w:rsidR="004A5173" w:rsidRPr="009A5596" w:rsidRDefault="00AB552A"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 xml:space="preserve">Founder, </w:t>
            </w:r>
            <w:r w:rsidR="004A5173" w:rsidRPr="009A5596">
              <w:rPr>
                <w:rFonts w:asciiTheme="majorBidi" w:hAnsiTheme="majorBidi" w:cstheme="majorBidi"/>
                <w:color w:val="000000" w:themeColor="text1"/>
                <w:sz w:val="28"/>
                <w:szCs w:val="28"/>
                <w:lang w:bidi="ar-QA"/>
              </w:rPr>
              <w:t>physics department</w:t>
            </w:r>
          </w:p>
        </w:tc>
        <w:tc>
          <w:tcPr>
            <w:tcW w:w="1134"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1</w:t>
            </w:r>
          </w:p>
        </w:tc>
        <w:tc>
          <w:tcPr>
            <w:tcW w:w="2977"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Yemen</w:t>
            </w:r>
          </w:p>
        </w:tc>
        <w:tc>
          <w:tcPr>
            <w:tcW w:w="1843" w:type="dxa"/>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2003-</w:t>
            </w:r>
          </w:p>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p>
        </w:tc>
      </w:tr>
      <w:tr w:rsidR="009A5596" w:rsidRPr="009A5596" w:rsidTr="00834D31">
        <w:tc>
          <w:tcPr>
            <w:tcW w:w="639" w:type="dxa"/>
            <w:tcBorders>
              <w:bottom w:val="single" w:sz="4" w:space="0" w:color="000000"/>
            </w:tcBorders>
            <w:shd w:val="clear" w:color="auto" w:fill="auto"/>
          </w:tcPr>
          <w:p w:rsidR="004A5173" w:rsidRPr="009A5596" w:rsidRDefault="00AB552A"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27</w:t>
            </w:r>
          </w:p>
        </w:tc>
        <w:tc>
          <w:tcPr>
            <w:tcW w:w="3614" w:type="dxa"/>
            <w:tcBorders>
              <w:bottom w:val="single" w:sz="4" w:space="0" w:color="000000"/>
            </w:tcBorders>
          </w:tcPr>
          <w:p w:rsidR="004A5173" w:rsidRPr="009A5596" w:rsidRDefault="004A5173" w:rsidP="00AB552A">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 xml:space="preserve">Peer reviewer for the </w:t>
            </w:r>
            <w:r w:rsidR="00AB552A" w:rsidRPr="009A5596">
              <w:rPr>
                <w:rFonts w:asciiTheme="majorBidi" w:hAnsiTheme="majorBidi" w:cstheme="majorBidi"/>
                <w:color w:val="000000" w:themeColor="text1"/>
                <w:sz w:val="28"/>
                <w:szCs w:val="28"/>
                <w:lang w:bidi="ar-QA"/>
              </w:rPr>
              <w:t xml:space="preserve">scientific </w:t>
            </w:r>
            <w:r w:rsidRPr="009A5596">
              <w:rPr>
                <w:rFonts w:asciiTheme="majorBidi" w:hAnsiTheme="majorBidi" w:cstheme="majorBidi"/>
                <w:color w:val="000000" w:themeColor="text1"/>
                <w:sz w:val="28"/>
                <w:szCs w:val="28"/>
                <w:lang w:bidi="ar-QA"/>
              </w:rPr>
              <w:t>promotion of the university faculty members</w:t>
            </w:r>
          </w:p>
        </w:tc>
        <w:tc>
          <w:tcPr>
            <w:tcW w:w="1134" w:type="dxa"/>
            <w:tcBorders>
              <w:bottom w:val="single" w:sz="4" w:space="0" w:color="000000"/>
            </w:tcBorders>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8</w:t>
            </w:r>
          </w:p>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3</w:t>
            </w:r>
          </w:p>
        </w:tc>
        <w:tc>
          <w:tcPr>
            <w:tcW w:w="2977" w:type="dxa"/>
            <w:tcBorders>
              <w:bottom w:val="single" w:sz="4" w:space="0" w:color="000000"/>
            </w:tcBorders>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To Professor rank</w:t>
            </w:r>
          </w:p>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To Associate Professor rank</w:t>
            </w:r>
          </w:p>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p>
        </w:tc>
        <w:tc>
          <w:tcPr>
            <w:tcW w:w="1843" w:type="dxa"/>
            <w:tcBorders>
              <w:bottom w:val="single" w:sz="4" w:space="0" w:color="000000"/>
            </w:tcBorders>
            <w:shd w:val="clear" w:color="auto" w:fill="auto"/>
          </w:tcPr>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2008-</w:t>
            </w:r>
          </w:p>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p>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p>
          <w:p w:rsidR="004A5173" w:rsidRPr="009A5596" w:rsidRDefault="004A5173" w:rsidP="00834D31">
            <w:pPr>
              <w:bidi w:val="0"/>
              <w:spacing w:line="360" w:lineRule="auto"/>
              <w:jc w:val="both"/>
              <w:rPr>
                <w:rFonts w:asciiTheme="majorBidi" w:hAnsiTheme="majorBidi" w:cstheme="majorBidi"/>
                <w:color w:val="000000" w:themeColor="text1"/>
                <w:sz w:val="28"/>
                <w:szCs w:val="28"/>
                <w:lang w:bidi="ar-QA"/>
              </w:rPr>
            </w:pPr>
          </w:p>
        </w:tc>
      </w:tr>
    </w:tbl>
    <w:p w:rsidR="004A5173" w:rsidRPr="009A5596" w:rsidRDefault="004A5173" w:rsidP="004A5173">
      <w:pPr>
        <w:bidi w:val="0"/>
        <w:jc w:val="both"/>
        <w:rPr>
          <w:rFonts w:asciiTheme="majorBidi" w:hAnsiTheme="majorBidi" w:cstheme="majorBidi"/>
          <w:b/>
          <w:bCs/>
          <w:color w:val="000000" w:themeColor="text1"/>
          <w:sz w:val="28"/>
          <w:szCs w:val="28"/>
        </w:rPr>
      </w:pPr>
    </w:p>
    <w:p w:rsidR="00B2566B" w:rsidRPr="009A5596" w:rsidRDefault="0035580C" w:rsidP="004A5173">
      <w:pPr>
        <w:bidi w:val="0"/>
        <w:ind w:left="-426"/>
        <w:jc w:val="both"/>
        <w:rPr>
          <w:rFonts w:asciiTheme="majorBidi" w:hAnsiTheme="majorBidi" w:cstheme="majorBidi"/>
          <w:b/>
          <w:bCs/>
          <w:i/>
          <w:iCs/>
          <w:color w:val="000000" w:themeColor="text1"/>
          <w:sz w:val="28"/>
          <w:szCs w:val="28"/>
        </w:rPr>
      </w:pPr>
      <w:r>
        <w:rPr>
          <w:rFonts w:asciiTheme="majorBidi" w:hAnsiTheme="majorBidi" w:cstheme="majorBidi"/>
          <w:b/>
          <w:bCs/>
          <w:color w:val="000000" w:themeColor="text1"/>
          <w:sz w:val="28"/>
          <w:szCs w:val="28"/>
        </w:rPr>
        <w:t>Administration a</w:t>
      </w:r>
      <w:bookmarkStart w:id="0" w:name="_GoBack"/>
      <w:bookmarkEnd w:id="0"/>
      <w:r w:rsidRPr="009A5596">
        <w:rPr>
          <w:rFonts w:asciiTheme="majorBidi" w:hAnsiTheme="majorBidi" w:cstheme="majorBidi"/>
          <w:b/>
          <w:bCs/>
          <w:color w:val="000000" w:themeColor="text1"/>
          <w:sz w:val="28"/>
          <w:szCs w:val="28"/>
        </w:rPr>
        <w:t>nd Academic Responsibilities</w:t>
      </w:r>
    </w:p>
    <w:p w:rsidR="00B2566B" w:rsidRPr="009A5596" w:rsidRDefault="00B2566B">
      <w:pPr>
        <w:bidi w:val="0"/>
        <w:jc w:val="left"/>
        <w:rPr>
          <w:rFonts w:asciiTheme="majorBidi" w:hAnsiTheme="majorBidi" w:cstheme="majorBidi"/>
          <w:b/>
          <w:bCs/>
          <w:i/>
          <w:iCs/>
          <w:color w:val="000000" w:themeColor="text1"/>
          <w:sz w:val="28"/>
          <w:szCs w:val="28"/>
          <w:u w:val="single"/>
        </w:rPr>
      </w:pPr>
    </w:p>
    <w:tbl>
      <w:tblPr>
        <w:tblW w:w="9182" w:type="dxa"/>
        <w:tblInd w:w="-411" w:type="dxa"/>
        <w:tblBorders>
          <w:top w:val="single" w:sz="4" w:space="0" w:color="000000"/>
          <w:bottom w:val="single" w:sz="4" w:space="0" w:color="000000"/>
        </w:tblBorders>
        <w:tblLayout w:type="fixed"/>
        <w:tblCellMar>
          <w:top w:w="15" w:type="dxa"/>
          <w:left w:w="15" w:type="dxa"/>
          <w:bottom w:w="15" w:type="dxa"/>
          <w:right w:w="15" w:type="dxa"/>
        </w:tblCellMar>
        <w:tblLook w:val="0000" w:firstRow="0" w:lastRow="0" w:firstColumn="0" w:lastColumn="0" w:noHBand="0" w:noVBand="0"/>
      </w:tblPr>
      <w:tblGrid>
        <w:gridCol w:w="1844"/>
        <w:gridCol w:w="3544"/>
        <w:gridCol w:w="2518"/>
        <w:gridCol w:w="1276"/>
      </w:tblGrid>
      <w:tr w:rsidR="009A5596" w:rsidRPr="009A5596" w:rsidTr="008A517C">
        <w:tc>
          <w:tcPr>
            <w:tcW w:w="1844" w:type="dxa"/>
            <w:tcBorders>
              <w:top w:val="single" w:sz="4" w:space="0" w:color="000000"/>
              <w:bottom w:val="single" w:sz="4" w:space="0" w:color="000000"/>
            </w:tcBorders>
            <w:shd w:val="clear" w:color="auto" w:fill="auto"/>
            <w:vAlign w:val="center"/>
          </w:tcPr>
          <w:p w:rsidR="00B2566B" w:rsidRPr="009A5596" w:rsidRDefault="00B2566B">
            <w:pPr>
              <w:bidi w:val="0"/>
              <w:jc w:val="left"/>
              <w:rPr>
                <w:rFonts w:asciiTheme="majorBidi" w:hAnsiTheme="majorBidi" w:cstheme="majorBidi"/>
                <w:b/>
                <w:color w:val="000000" w:themeColor="text1"/>
                <w:sz w:val="28"/>
                <w:szCs w:val="28"/>
              </w:rPr>
            </w:pPr>
            <w:r w:rsidRPr="009A5596">
              <w:rPr>
                <w:rFonts w:asciiTheme="majorBidi" w:hAnsiTheme="majorBidi" w:cstheme="majorBidi"/>
                <w:b/>
                <w:color w:val="000000" w:themeColor="text1"/>
                <w:sz w:val="28"/>
                <w:szCs w:val="28"/>
              </w:rPr>
              <w:t xml:space="preserve">Position </w:t>
            </w:r>
          </w:p>
        </w:tc>
        <w:tc>
          <w:tcPr>
            <w:tcW w:w="3544" w:type="dxa"/>
            <w:tcBorders>
              <w:top w:val="single" w:sz="4" w:space="0" w:color="000000"/>
              <w:bottom w:val="single" w:sz="4" w:space="0" w:color="000000"/>
            </w:tcBorders>
            <w:shd w:val="clear" w:color="auto" w:fill="auto"/>
            <w:vAlign w:val="center"/>
          </w:tcPr>
          <w:p w:rsidR="00B2566B" w:rsidRPr="009A5596" w:rsidRDefault="00B2566B">
            <w:pPr>
              <w:bidi w:val="0"/>
              <w:jc w:val="center"/>
              <w:rPr>
                <w:rFonts w:asciiTheme="majorBidi" w:hAnsiTheme="majorBidi" w:cstheme="majorBidi"/>
                <w:b/>
                <w:color w:val="000000" w:themeColor="text1"/>
                <w:sz w:val="28"/>
                <w:szCs w:val="28"/>
              </w:rPr>
            </w:pPr>
            <w:r w:rsidRPr="009A5596">
              <w:rPr>
                <w:rFonts w:asciiTheme="majorBidi" w:hAnsiTheme="majorBidi" w:cstheme="majorBidi"/>
                <w:b/>
                <w:color w:val="000000" w:themeColor="text1"/>
                <w:sz w:val="28"/>
                <w:szCs w:val="28"/>
              </w:rPr>
              <w:t>Institute</w:t>
            </w:r>
          </w:p>
        </w:tc>
        <w:tc>
          <w:tcPr>
            <w:tcW w:w="2518" w:type="dxa"/>
            <w:tcBorders>
              <w:top w:val="single" w:sz="4" w:space="0" w:color="000000"/>
              <w:bottom w:val="single" w:sz="4" w:space="0" w:color="000000"/>
            </w:tcBorders>
            <w:shd w:val="clear" w:color="auto" w:fill="auto"/>
            <w:vAlign w:val="center"/>
          </w:tcPr>
          <w:p w:rsidR="00B2566B" w:rsidRPr="009A5596" w:rsidRDefault="00B2566B">
            <w:pPr>
              <w:bidi w:val="0"/>
              <w:jc w:val="center"/>
              <w:rPr>
                <w:rFonts w:asciiTheme="majorBidi" w:hAnsiTheme="majorBidi" w:cstheme="majorBidi"/>
                <w:b/>
                <w:color w:val="000000" w:themeColor="text1"/>
                <w:sz w:val="28"/>
                <w:szCs w:val="28"/>
              </w:rPr>
            </w:pPr>
            <w:r w:rsidRPr="009A5596">
              <w:rPr>
                <w:rFonts w:asciiTheme="majorBidi" w:hAnsiTheme="majorBidi" w:cstheme="majorBidi"/>
                <w:b/>
                <w:color w:val="000000" w:themeColor="text1"/>
                <w:sz w:val="28"/>
                <w:szCs w:val="28"/>
              </w:rPr>
              <w:t xml:space="preserve">Country </w:t>
            </w:r>
          </w:p>
        </w:tc>
        <w:tc>
          <w:tcPr>
            <w:tcW w:w="1276" w:type="dxa"/>
            <w:tcBorders>
              <w:top w:val="single" w:sz="4" w:space="0" w:color="000000"/>
              <w:bottom w:val="single" w:sz="4" w:space="0" w:color="000000"/>
            </w:tcBorders>
            <w:shd w:val="clear" w:color="auto" w:fill="auto"/>
            <w:vAlign w:val="center"/>
          </w:tcPr>
          <w:p w:rsidR="00B2566B" w:rsidRPr="009A5596" w:rsidRDefault="00B2566B">
            <w:pPr>
              <w:bidi w:val="0"/>
              <w:jc w:val="center"/>
              <w:rPr>
                <w:rFonts w:asciiTheme="majorBidi" w:hAnsiTheme="majorBidi" w:cstheme="majorBidi"/>
                <w:b/>
                <w:color w:val="000000" w:themeColor="text1"/>
                <w:sz w:val="28"/>
                <w:szCs w:val="28"/>
              </w:rPr>
            </w:pPr>
            <w:r w:rsidRPr="009A5596">
              <w:rPr>
                <w:rFonts w:asciiTheme="majorBidi" w:hAnsiTheme="majorBidi" w:cstheme="majorBidi"/>
                <w:b/>
                <w:color w:val="000000" w:themeColor="text1"/>
                <w:sz w:val="28"/>
                <w:szCs w:val="28"/>
              </w:rPr>
              <w:t xml:space="preserve">Period </w:t>
            </w:r>
          </w:p>
        </w:tc>
      </w:tr>
      <w:tr w:rsidR="009A5596" w:rsidRPr="009A5596" w:rsidTr="008A517C">
        <w:tc>
          <w:tcPr>
            <w:tcW w:w="1844" w:type="dxa"/>
            <w:tcBorders>
              <w:top w:val="single" w:sz="4" w:space="0" w:color="000000"/>
            </w:tcBorders>
            <w:shd w:val="clear" w:color="auto" w:fill="auto"/>
          </w:tcPr>
          <w:p w:rsidR="00B2566B" w:rsidRPr="009A5596" w:rsidRDefault="00B2566B" w:rsidP="008A517C">
            <w:pPr>
              <w:bidi w:val="0"/>
              <w:spacing w:after="20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Dean</w:t>
            </w:r>
          </w:p>
        </w:tc>
        <w:tc>
          <w:tcPr>
            <w:tcW w:w="3544" w:type="dxa"/>
            <w:tcBorders>
              <w:top w:val="single" w:sz="4" w:space="0" w:color="000000"/>
            </w:tcBorders>
            <w:shd w:val="clear" w:color="auto" w:fill="auto"/>
            <w:vAlign w:val="center"/>
          </w:tcPr>
          <w:p w:rsidR="00B2566B" w:rsidRPr="009A5596" w:rsidRDefault="00B654E2" w:rsidP="008A517C">
            <w:pPr>
              <w:bidi w:val="0"/>
              <w:spacing w:after="200"/>
              <w:ind w:left="426" w:hanging="426"/>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Faculty of Education, </w:t>
            </w:r>
            <w:proofErr w:type="spellStart"/>
            <w:r w:rsidR="004D30E2" w:rsidRPr="009A5596">
              <w:rPr>
                <w:rFonts w:asciiTheme="majorBidi" w:hAnsiTheme="majorBidi" w:cstheme="majorBidi"/>
                <w:color w:val="000000" w:themeColor="text1"/>
                <w:sz w:val="28"/>
                <w:szCs w:val="28"/>
              </w:rPr>
              <w:t>Seyoun</w:t>
            </w:r>
            <w:proofErr w:type="spellEnd"/>
            <w:r w:rsidR="004D30E2" w:rsidRPr="009A5596">
              <w:rPr>
                <w:rFonts w:asciiTheme="majorBidi" w:hAnsiTheme="majorBidi" w:cstheme="majorBidi"/>
                <w:color w:val="000000" w:themeColor="text1"/>
                <w:sz w:val="28"/>
                <w:szCs w:val="28"/>
              </w:rPr>
              <w:t xml:space="preserve">, </w:t>
            </w:r>
            <w:r w:rsidR="00B2566B" w:rsidRPr="009A5596">
              <w:rPr>
                <w:rFonts w:asciiTheme="majorBidi" w:hAnsiTheme="majorBidi" w:cstheme="majorBidi"/>
                <w:color w:val="000000" w:themeColor="text1"/>
                <w:sz w:val="28"/>
                <w:szCs w:val="28"/>
              </w:rPr>
              <w:t xml:space="preserve">University of </w:t>
            </w:r>
            <w:proofErr w:type="spellStart"/>
            <w:r w:rsidR="00B2566B" w:rsidRPr="009A5596">
              <w:rPr>
                <w:rFonts w:asciiTheme="majorBidi" w:hAnsiTheme="majorBidi" w:cstheme="majorBidi"/>
                <w:color w:val="000000" w:themeColor="text1"/>
                <w:sz w:val="28"/>
                <w:szCs w:val="28"/>
              </w:rPr>
              <w:t>Hadhramout</w:t>
            </w:r>
            <w:proofErr w:type="spellEnd"/>
            <w:r w:rsidR="00B2566B" w:rsidRPr="009A5596">
              <w:rPr>
                <w:rFonts w:asciiTheme="majorBidi" w:hAnsiTheme="majorBidi" w:cstheme="majorBidi"/>
                <w:color w:val="000000" w:themeColor="text1"/>
                <w:sz w:val="28"/>
                <w:szCs w:val="28"/>
              </w:rPr>
              <w:t xml:space="preserve"> for Science and Technology.</w:t>
            </w:r>
          </w:p>
        </w:tc>
        <w:tc>
          <w:tcPr>
            <w:tcW w:w="2518" w:type="dxa"/>
            <w:tcBorders>
              <w:top w:val="single" w:sz="4" w:space="0" w:color="000000"/>
            </w:tcBorders>
            <w:shd w:val="clear" w:color="auto" w:fill="auto"/>
          </w:tcPr>
          <w:p w:rsidR="00B2566B" w:rsidRPr="009A5596" w:rsidRDefault="00B2566B" w:rsidP="008A517C">
            <w:pPr>
              <w:bidi w:val="0"/>
              <w:spacing w:after="20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Republic of Yemen</w:t>
            </w:r>
          </w:p>
        </w:tc>
        <w:tc>
          <w:tcPr>
            <w:tcW w:w="1276" w:type="dxa"/>
            <w:tcBorders>
              <w:top w:val="single" w:sz="4" w:space="0" w:color="000000"/>
            </w:tcBorders>
            <w:shd w:val="clear" w:color="auto" w:fill="auto"/>
          </w:tcPr>
          <w:p w:rsidR="00B2566B" w:rsidRPr="009A5596" w:rsidRDefault="00B2566B" w:rsidP="008A517C">
            <w:pPr>
              <w:bidi w:val="0"/>
              <w:spacing w:after="20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2003-2007</w:t>
            </w:r>
          </w:p>
        </w:tc>
      </w:tr>
      <w:tr w:rsidR="009A5596" w:rsidRPr="009A5596" w:rsidTr="008A517C">
        <w:tc>
          <w:tcPr>
            <w:tcW w:w="1844" w:type="dxa"/>
            <w:shd w:val="clear" w:color="auto" w:fill="auto"/>
          </w:tcPr>
          <w:p w:rsidR="00B2566B" w:rsidRPr="009A5596" w:rsidRDefault="00B2566B" w:rsidP="008A517C">
            <w:pPr>
              <w:bidi w:val="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Undersecretary</w:t>
            </w:r>
            <w:r w:rsidR="00CB5DDD" w:rsidRPr="009A5596">
              <w:rPr>
                <w:rFonts w:asciiTheme="majorBidi" w:hAnsiTheme="majorBidi" w:cstheme="majorBidi"/>
                <w:color w:val="000000" w:themeColor="text1"/>
                <w:sz w:val="28"/>
                <w:szCs w:val="28"/>
              </w:rPr>
              <w:t xml:space="preserve"> </w:t>
            </w:r>
          </w:p>
        </w:tc>
        <w:tc>
          <w:tcPr>
            <w:tcW w:w="3544" w:type="dxa"/>
            <w:shd w:val="clear" w:color="auto" w:fill="auto"/>
            <w:vAlign w:val="center"/>
          </w:tcPr>
          <w:p w:rsidR="00B2566B" w:rsidRPr="009A5596" w:rsidRDefault="00B2566B" w:rsidP="00CB5DDD">
            <w:pPr>
              <w:bidi w:val="0"/>
              <w:ind w:left="425" w:hanging="425"/>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Ministry of Higher Education and</w:t>
            </w:r>
            <w:r w:rsidR="00CB5DDD" w:rsidRPr="009A5596">
              <w:rPr>
                <w:rFonts w:asciiTheme="majorBidi" w:hAnsiTheme="majorBidi" w:cstheme="majorBidi"/>
                <w:color w:val="000000" w:themeColor="text1"/>
                <w:sz w:val="28"/>
                <w:szCs w:val="28"/>
              </w:rPr>
              <w:t xml:space="preserve"> </w:t>
            </w:r>
            <w:r w:rsidRPr="009A5596">
              <w:rPr>
                <w:rFonts w:asciiTheme="majorBidi" w:hAnsiTheme="majorBidi" w:cstheme="majorBidi"/>
                <w:color w:val="000000" w:themeColor="text1"/>
                <w:sz w:val="28"/>
                <w:szCs w:val="28"/>
              </w:rPr>
              <w:t>Scientific Research</w:t>
            </w:r>
          </w:p>
        </w:tc>
        <w:tc>
          <w:tcPr>
            <w:tcW w:w="2518" w:type="dxa"/>
            <w:shd w:val="clear" w:color="auto" w:fill="auto"/>
          </w:tcPr>
          <w:p w:rsidR="00B2566B" w:rsidRPr="009A5596" w:rsidRDefault="00B2566B" w:rsidP="008A517C">
            <w:pPr>
              <w:bidi w:val="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Republic of Iraq </w:t>
            </w:r>
          </w:p>
        </w:tc>
        <w:tc>
          <w:tcPr>
            <w:tcW w:w="1276" w:type="dxa"/>
            <w:shd w:val="clear" w:color="auto" w:fill="auto"/>
          </w:tcPr>
          <w:p w:rsidR="00B2566B" w:rsidRPr="009A5596" w:rsidRDefault="005D397F" w:rsidP="008A517C">
            <w:pPr>
              <w:bidi w:val="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2000 -</w:t>
            </w:r>
            <w:r w:rsidR="00B2566B" w:rsidRPr="009A5596">
              <w:rPr>
                <w:rFonts w:asciiTheme="majorBidi" w:hAnsiTheme="majorBidi" w:cstheme="majorBidi"/>
                <w:color w:val="000000" w:themeColor="text1"/>
                <w:sz w:val="28"/>
                <w:szCs w:val="28"/>
              </w:rPr>
              <w:t>2002</w:t>
            </w:r>
          </w:p>
        </w:tc>
      </w:tr>
      <w:tr w:rsidR="009A5596" w:rsidRPr="009A5596" w:rsidTr="008A517C">
        <w:tc>
          <w:tcPr>
            <w:tcW w:w="1844" w:type="dxa"/>
            <w:shd w:val="clear" w:color="auto" w:fill="auto"/>
          </w:tcPr>
          <w:p w:rsidR="00B2566B" w:rsidRPr="009A5596" w:rsidRDefault="00B2566B" w:rsidP="008A517C">
            <w:pPr>
              <w:bidi w:val="0"/>
              <w:spacing w:before="20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lastRenderedPageBreak/>
              <w:t>Dean</w:t>
            </w:r>
          </w:p>
        </w:tc>
        <w:tc>
          <w:tcPr>
            <w:tcW w:w="3544" w:type="dxa"/>
            <w:shd w:val="clear" w:color="auto" w:fill="auto"/>
          </w:tcPr>
          <w:p w:rsidR="00B2566B" w:rsidRPr="009A5596" w:rsidRDefault="00B2566B" w:rsidP="008A517C">
            <w:pPr>
              <w:bidi w:val="0"/>
              <w:spacing w:before="200"/>
              <w:ind w:left="426" w:hanging="426"/>
              <w:jc w:val="left"/>
              <w:rPr>
                <w:rFonts w:asciiTheme="majorBidi" w:hAnsiTheme="majorBidi" w:cstheme="majorBidi"/>
                <w:color w:val="000000" w:themeColor="text1"/>
                <w:sz w:val="28"/>
                <w:szCs w:val="28"/>
                <w:rtl/>
              </w:rPr>
            </w:pPr>
            <w:r w:rsidRPr="009A5596">
              <w:rPr>
                <w:rFonts w:asciiTheme="majorBidi" w:hAnsiTheme="majorBidi" w:cstheme="majorBidi"/>
                <w:color w:val="000000" w:themeColor="text1"/>
                <w:sz w:val="28"/>
                <w:szCs w:val="28"/>
              </w:rPr>
              <w:t>College of Science</w:t>
            </w:r>
          </w:p>
        </w:tc>
        <w:tc>
          <w:tcPr>
            <w:tcW w:w="2518" w:type="dxa"/>
            <w:shd w:val="clear" w:color="auto" w:fill="auto"/>
          </w:tcPr>
          <w:p w:rsidR="00B2566B" w:rsidRPr="009A5596" w:rsidRDefault="00B2566B" w:rsidP="008A517C">
            <w:pPr>
              <w:bidi w:val="0"/>
              <w:spacing w:before="20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University of Baghdad - Iraq</w:t>
            </w:r>
          </w:p>
        </w:tc>
        <w:tc>
          <w:tcPr>
            <w:tcW w:w="1276" w:type="dxa"/>
            <w:shd w:val="clear" w:color="auto" w:fill="auto"/>
          </w:tcPr>
          <w:p w:rsidR="00B2566B" w:rsidRPr="009A5596" w:rsidRDefault="00B2566B" w:rsidP="008A517C">
            <w:pPr>
              <w:bidi w:val="0"/>
              <w:spacing w:before="20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1998- 2000</w:t>
            </w:r>
          </w:p>
        </w:tc>
      </w:tr>
      <w:tr w:rsidR="009A5596" w:rsidRPr="009A5596" w:rsidTr="008A517C">
        <w:tc>
          <w:tcPr>
            <w:tcW w:w="1844" w:type="dxa"/>
            <w:shd w:val="clear" w:color="auto" w:fill="auto"/>
          </w:tcPr>
          <w:p w:rsidR="00B2566B" w:rsidRPr="009A5596" w:rsidRDefault="00B2566B" w:rsidP="00F605B0">
            <w:pPr>
              <w:bidi w:val="0"/>
              <w:spacing w:before="200" w:after="20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Head</w:t>
            </w:r>
          </w:p>
        </w:tc>
        <w:tc>
          <w:tcPr>
            <w:tcW w:w="3544" w:type="dxa"/>
            <w:shd w:val="clear" w:color="auto" w:fill="auto"/>
            <w:vAlign w:val="center"/>
          </w:tcPr>
          <w:p w:rsidR="00B2566B" w:rsidRPr="009A5596" w:rsidRDefault="00921204" w:rsidP="00F605B0">
            <w:pPr>
              <w:bidi w:val="0"/>
              <w:spacing w:before="200" w:after="200"/>
              <w:ind w:left="426" w:hanging="426"/>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Department </w:t>
            </w:r>
            <w:r w:rsidR="00B2566B" w:rsidRPr="009A5596">
              <w:rPr>
                <w:rFonts w:asciiTheme="majorBidi" w:hAnsiTheme="majorBidi" w:cstheme="majorBidi"/>
                <w:color w:val="000000" w:themeColor="text1"/>
                <w:sz w:val="28"/>
                <w:szCs w:val="28"/>
              </w:rPr>
              <w:t>of Physics, College of Education for Women</w:t>
            </w:r>
          </w:p>
        </w:tc>
        <w:tc>
          <w:tcPr>
            <w:tcW w:w="2518" w:type="dxa"/>
            <w:shd w:val="clear" w:color="auto" w:fill="auto"/>
          </w:tcPr>
          <w:p w:rsidR="00B2566B" w:rsidRPr="009A5596" w:rsidRDefault="00B2566B" w:rsidP="00F605B0">
            <w:pPr>
              <w:bidi w:val="0"/>
              <w:spacing w:before="200" w:after="20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University of Baghdad - Iraq</w:t>
            </w:r>
          </w:p>
        </w:tc>
        <w:tc>
          <w:tcPr>
            <w:tcW w:w="1276" w:type="dxa"/>
            <w:shd w:val="clear" w:color="auto" w:fill="auto"/>
          </w:tcPr>
          <w:p w:rsidR="00B2566B" w:rsidRPr="009A5596" w:rsidRDefault="005D397F" w:rsidP="00F605B0">
            <w:pPr>
              <w:bidi w:val="0"/>
              <w:spacing w:before="200" w:after="20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1991 -</w:t>
            </w:r>
            <w:r w:rsidR="00B2566B" w:rsidRPr="009A5596">
              <w:rPr>
                <w:rFonts w:asciiTheme="majorBidi" w:hAnsiTheme="majorBidi" w:cstheme="majorBidi"/>
                <w:color w:val="000000" w:themeColor="text1"/>
                <w:sz w:val="28"/>
                <w:szCs w:val="28"/>
              </w:rPr>
              <w:t>1998</w:t>
            </w:r>
          </w:p>
        </w:tc>
      </w:tr>
      <w:tr w:rsidR="009A5596" w:rsidRPr="009A5596" w:rsidTr="008A517C">
        <w:tc>
          <w:tcPr>
            <w:tcW w:w="1844" w:type="dxa"/>
            <w:shd w:val="clear" w:color="auto" w:fill="auto"/>
          </w:tcPr>
          <w:p w:rsidR="00B2566B" w:rsidRPr="009A5596" w:rsidRDefault="00B2566B" w:rsidP="002A7DCE">
            <w:pPr>
              <w:bidi w:val="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Head</w:t>
            </w:r>
          </w:p>
        </w:tc>
        <w:tc>
          <w:tcPr>
            <w:tcW w:w="3544" w:type="dxa"/>
            <w:shd w:val="clear" w:color="auto" w:fill="auto"/>
            <w:vAlign w:val="center"/>
          </w:tcPr>
          <w:p w:rsidR="00B2566B" w:rsidRPr="009A5596" w:rsidRDefault="00B2566B" w:rsidP="002A7DCE">
            <w:pPr>
              <w:bidi w:val="0"/>
              <w:ind w:left="426" w:hanging="426"/>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Department of Physics, College of Education</w:t>
            </w:r>
            <w:r w:rsidR="00B654E2" w:rsidRPr="009A5596">
              <w:rPr>
                <w:rFonts w:asciiTheme="majorBidi" w:hAnsiTheme="majorBidi" w:cstheme="majorBidi"/>
                <w:color w:val="000000" w:themeColor="text1"/>
                <w:sz w:val="28"/>
                <w:szCs w:val="28"/>
              </w:rPr>
              <w:t>,</w:t>
            </w:r>
            <w:r w:rsidRPr="009A5596">
              <w:rPr>
                <w:rFonts w:asciiTheme="majorBidi" w:hAnsiTheme="majorBidi" w:cstheme="majorBidi"/>
                <w:color w:val="000000" w:themeColor="text1"/>
                <w:sz w:val="28"/>
                <w:szCs w:val="28"/>
              </w:rPr>
              <w:t xml:space="preserve"> Ibn Al-Haytham</w:t>
            </w:r>
          </w:p>
        </w:tc>
        <w:tc>
          <w:tcPr>
            <w:tcW w:w="2518" w:type="dxa"/>
            <w:shd w:val="clear" w:color="auto" w:fill="auto"/>
          </w:tcPr>
          <w:p w:rsidR="00B2566B" w:rsidRPr="009A5596" w:rsidRDefault="00B2566B" w:rsidP="002A7DCE">
            <w:pPr>
              <w:bidi w:val="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University of Baghdad - Iraq</w:t>
            </w:r>
          </w:p>
        </w:tc>
        <w:tc>
          <w:tcPr>
            <w:tcW w:w="1276" w:type="dxa"/>
            <w:shd w:val="clear" w:color="auto" w:fill="auto"/>
          </w:tcPr>
          <w:p w:rsidR="00B2566B" w:rsidRPr="009A5596" w:rsidRDefault="00B2566B" w:rsidP="002A7DCE">
            <w:pPr>
              <w:bidi w:val="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1989-1990</w:t>
            </w:r>
          </w:p>
          <w:p w:rsidR="002A6A8B" w:rsidRPr="009A5596" w:rsidRDefault="002A6A8B" w:rsidP="002A6A8B">
            <w:pPr>
              <w:bidi w:val="0"/>
              <w:jc w:val="left"/>
              <w:rPr>
                <w:rFonts w:asciiTheme="majorBidi" w:hAnsiTheme="majorBidi" w:cstheme="majorBidi"/>
                <w:color w:val="000000" w:themeColor="text1"/>
                <w:sz w:val="28"/>
                <w:szCs w:val="28"/>
              </w:rPr>
            </w:pPr>
          </w:p>
        </w:tc>
      </w:tr>
    </w:tbl>
    <w:p w:rsidR="002A6A8B" w:rsidRPr="009A5596" w:rsidRDefault="002A6A8B" w:rsidP="002A6A8B">
      <w:pPr>
        <w:autoSpaceDE w:val="0"/>
        <w:bidi w:val="0"/>
        <w:spacing w:line="360" w:lineRule="auto"/>
        <w:ind w:left="-576" w:right="-432"/>
        <w:jc w:val="both"/>
        <w:rPr>
          <w:rFonts w:asciiTheme="majorBidi" w:hAnsiTheme="majorBidi" w:cstheme="majorBidi"/>
          <w:color w:val="000000" w:themeColor="text1"/>
          <w:sz w:val="28"/>
          <w:szCs w:val="28"/>
        </w:rPr>
      </w:pPr>
    </w:p>
    <w:p w:rsidR="002A6A8B" w:rsidRPr="009A5596" w:rsidRDefault="002A6A8B" w:rsidP="002A6A8B">
      <w:pPr>
        <w:tabs>
          <w:tab w:val="left" w:pos="567"/>
        </w:tabs>
        <w:bidi w:val="0"/>
        <w:spacing w:after="200"/>
        <w:ind w:left="142" w:hanging="720"/>
        <w:jc w:val="left"/>
        <w:rPr>
          <w:rFonts w:asciiTheme="majorBidi" w:hAnsiTheme="majorBidi" w:cstheme="majorBidi"/>
          <w:color w:val="000000" w:themeColor="text1"/>
          <w:sz w:val="28"/>
          <w:szCs w:val="28"/>
        </w:rPr>
      </w:pPr>
      <w:r w:rsidRPr="009A5596">
        <w:rPr>
          <w:rFonts w:asciiTheme="majorBidi" w:hAnsiTheme="majorBidi" w:cstheme="majorBidi"/>
          <w:b/>
          <w:color w:val="000000" w:themeColor="text1"/>
          <w:sz w:val="28"/>
          <w:szCs w:val="28"/>
        </w:rPr>
        <w:t>HONORS AND AWARDS</w:t>
      </w:r>
    </w:p>
    <w:p w:rsidR="00C55B46" w:rsidRPr="009A5596" w:rsidRDefault="00BD5D22" w:rsidP="00A9366C">
      <w:pPr>
        <w:tabs>
          <w:tab w:val="left" w:pos="567"/>
        </w:tabs>
        <w:bidi w:val="0"/>
        <w:spacing w:after="200"/>
        <w:ind w:left="142" w:hanging="720"/>
        <w:jc w:val="both"/>
        <w:rPr>
          <w:rFonts w:asciiTheme="majorBidi" w:hAnsiTheme="majorBidi" w:cstheme="majorBidi"/>
          <w:color w:val="000000" w:themeColor="text1"/>
          <w:sz w:val="28"/>
          <w:szCs w:val="28"/>
          <w:lang w:val="en-GB"/>
        </w:rPr>
      </w:pPr>
      <w:r w:rsidRPr="009A5596">
        <w:rPr>
          <w:rFonts w:asciiTheme="majorBidi" w:hAnsiTheme="majorBidi" w:cstheme="majorBidi"/>
          <w:color w:val="000000" w:themeColor="text1"/>
          <w:sz w:val="28"/>
          <w:szCs w:val="28"/>
          <w:lang w:val="en-GB"/>
        </w:rPr>
        <w:t xml:space="preserve">- </w:t>
      </w:r>
      <w:r w:rsidR="00C55B46" w:rsidRPr="009A5596">
        <w:rPr>
          <w:rFonts w:asciiTheme="majorBidi" w:hAnsiTheme="majorBidi" w:cstheme="majorBidi"/>
          <w:color w:val="000000" w:themeColor="text1"/>
          <w:sz w:val="28"/>
          <w:szCs w:val="28"/>
        </w:rPr>
        <w:t xml:space="preserve">Dr. </w:t>
      </w:r>
      <w:proofErr w:type="spellStart"/>
      <w:r w:rsidR="00C55B46" w:rsidRPr="009A5596">
        <w:rPr>
          <w:rFonts w:asciiTheme="majorBidi" w:hAnsiTheme="majorBidi" w:cstheme="majorBidi"/>
          <w:color w:val="000000" w:themeColor="text1"/>
          <w:sz w:val="28"/>
          <w:szCs w:val="28"/>
        </w:rPr>
        <w:t>Salwan</w:t>
      </w:r>
      <w:proofErr w:type="spellEnd"/>
      <w:r w:rsidR="00C55B46" w:rsidRPr="009A5596">
        <w:rPr>
          <w:rFonts w:asciiTheme="majorBidi" w:hAnsiTheme="majorBidi" w:cstheme="majorBidi"/>
          <w:color w:val="000000" w:themeColor="text1"/>
          <w:sz w:val="28"/>
          <w:szCs w:val="28"/>
        </w:rPr>
        <w:t xml:space="preserve"> was mentioned in Wikipedia on the list of deans</w:t>
      </w:r>
      <w:r w:rsidR="00A9366C" w:rsidRPr="009A5596">
        <w:rPr>
          <w:rFonts w:asciiTheme="majorBidi" w:hAnsiTheme="majorBidi" w:cstheme="majorBidi"/>
          <w:color w:val="000000" w:themeColor="text1"/>
          <w:sz w:val="28"/>
          <w:szCs w:val="28"/>
        </w:rPr>
        <w:t xml:space="preserve"> </w:t>
      </w:r>
      <w:proofErr w:type="gramStart"/>
      <w:r w:rsidR="00A9366C" w:rsidRPr="009A5596">
        <w:rPr>
          <w:rFonts w:asciiTheme="majorBidi" w:hAnsiTheme="majorBidi" w:cstheme="majorBidi"/>
          <w:color w:val="000000" w:themeColor="text1"/>
          <w:sz w:val="28"/>
          <w:szCs w:val="28"/>
        </w:rPr>
        <w:t>(</w:t>
      </w:r>
      <w:r w:rsidR="00C55B46" w:rsidRPr="009A5596">
        <w:rPr>
          <w:rFonts w:asciiTheme="majorBidi" w:hAnsiTheme="majorBidi" w:cstheme="majorBidi"/>
          <w:color w:val="000000" w:themeColor="text1"/>
          <w:sz w:val="28"/>
          <w:szCs w:val="28"/>
        </w:rPr>
        <w:t xml:space="preserve"> </w:t>
      </w:r>
      <w:r w:rsidR="00A9366C" w:rsidRPr="009A5596">
        <w:rPr>
          <w:rFonts w:asciiTheme="majorBidi" w:hAnsiTheme="majorBidi" w:cstheme="majorBidi"/>
          <w:color w:val="000000" w:themeColor="text1"/>
          <w:sz w:val="28"/>
          <w:szCs w:val="28"/>
        </w:rPr>
        <w:t>No.</w:t>
      </w:r>
      <w:proofErr w:type="gramEnd"/>
      <w:r w:rsidR="00A9366C" w:rsidRPr="009A5596">
        <w:rPr>
          <w:rFonts w:asciiTheme="majorBidi" w:hAnsiTheme="majorBidi" w:cstheme="majorBidi"/>
          <w:color w:val="000000" w:themeColor="text1"/>
          <w:sz w:val="28"/>
          <w:szCs w:val="28"/>
        </w:rPr>
        <w:t xml:space="preserve"> 20 ) </w:t>
      </w:r>
      <w:r w:rsidR="00C55B46" w:rsidRPr="009A5596">
        <w:rPr>
          <w:rFonts w:asciiTheme="majorBidi" w:hAnsiTheme="majorBidi" w:cstheme="majorBidi"/>
          <w:color w:val="000000" w:themeColor="text1"/>
          <w:sz w:val="28"/>
          <w:szCs w:val="28"/>
        </w:rPr>
        <w:t>of the College of Science - University of Baghdad which is founded in 1949</w:t>
      </w:r>
      <w:r w:rsidR="00C55B46" w:rsidRPr="009A5596">
        <w:rPr>
          <w:rFonts w:asciiTheme="majorBidi" w:hAnsiTheme="majorBidi" w:cstheme="majorBidi"/>
          <w:color w:val="000000" w:themeColor="text1"/>
          <w:sz w:val="28"/>
          <w:szCs w:val="28"/>
          <w:lang w:val="en-GB"/>
        </w:rPr>
        <w:t xml:space="preserve">, </w:t>
      </w:r>
      <w:r w:rsidR="00C55B46" w:rsidRPr="009A5596">
        <w:rPr>
          <w:rFonts w:asciiTheme="majorBidi" w:hAnsiTheme="majorBidi" w:cstheme="majorBidi"/>
          <w:color w:val="000000" w:themeColor="text1"/>
          <w:sz w:val="28"/>
          <w:szCs w:val="28"/>
        </w:rPr>
        <w:t>College of Science – University of Baghdad – Wikipedia</w:t>
      </w:r>
    </w:p>
    <w:p w:rsidR="00BD5D22" w:rsidRPr="009A5596" w:rsidRDefault="00C55B46" w:rsidP="00C55B46">
      <w:pPr>
        <w:tabs>
          <w:tab w:val="left" w:pos="567"/>
        </w:tabs>
        <w:bidi w:val="0"/>
        <w:spacing w:after="200"/>
        <w:ind w:left="142" w:hanging="720"/>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lang w:val="en-GB"/>
        </w:rPr>
        <w:t xml:space="preserve">- Listed </w:t>
      </w:r>
      <w:r w:rsidR="00BD5D22" w:rsidRPr="009A5596">
        <w:rPr>
          <w:rFonts w:asciiTheme="majorBidi" w:hAnsiTheme="majorBidi" w:cstheme="majorBidi"/>
          <w:color w:val="000000" w:themeColor="text1"/>
          <w:sz w:val="28"/>
          <w:szCs w:val="28"/>
          <w:lang w:val="en-GB"/>
        </w:rPr>
        <w:t>in the “</w:t>
      </w:r>
      <w:proofErr w:type="spellStart"/>
      <w:r w:rsidR="00BD5D22" w:rsidRPr="009A5596">
        <w:rPr>
          <w:rFonts w:asciiTheme="majorBidi" w:hAnsiTheme="majorBidi" w:cstheme="majorBidi"/>
          <w:color w:val="000000" w:themeColor="text1"/>
          <w:sz w:val="28"/>
          <w:szCs w:val="28"/>
          <w:lang w:val="en-GB"/>
        </w:rPr>
        <w:t>Encyclopedia</w:t>
      </w:r>
      <w:proofErr w:type="spellEnd"/>
      <w:r w:rsidR="00BD5D22" w:rsidRPr="009A5596">
        <w:rPr>
          <w:rFonts w:asciiTheme="majorBidi" w:hAnsiTheme="majorBidi" w:cstheme="majorBidi"/>
          <w:color w:val="000000" w:themeColor="text1"/>
          <w:sz w:val="28"/>
          <w:szCs w:val="28"/>
          <w:lang w:val="en-GB"/>
        </w:rPr>
        <w:t xml:space="preserve"> dictionary of Arabic Scholars, Experts and Scientist”, Arabic, </w:t>
      </w:r>
      <w:proofErr w:type="gramStart"/>
      <w:r w:rsidR="00BD5D22" w:rsidRPr="009A5596">
        <w:rPr>
          <w:rFonts w:asciiTheme="majorBidi" w:hAnsiTheme="majorBidi" w:cstheme="majorBidi"/>
          <w:color w:val="000000" w:themeColor="text1"/>
          <w:sz w:val="28"/>
          <w:szCs w:val="28"/>
          <w:lang w:val="en-GB"/>
        </w:rPr>
        <w:t>ISBN :</w:t>
      </w:r>
      <w:proofErr w:type="gramEnd"/>
      <w:r w:rsidR="00BD5D22" w:rsidRPr="009A5596">
        <w:rPr>
          <w:rFonts w:asciiTheme="majorBidi" w:hAnsiTheme="majorBidi" w:cstheme="majorBidi"/>
          <w:color w:val="000000" w:themeColor="text1"/>
          <w:sz w:val="28"/>
          <w:szCs w:val="28"/>
          <w:lang w:val="en-GB"/>
        </w:rPr>
        <w:t xml:space="preserve"> 9781794751279, Category Biographies &amp;Memoirs, LULU </w:t>
      </w:r>
      <w:proofErr w:type="spellStart"/>
      <w:r w:rsidR="00BD5D22" w:rsidRPr="009A5596">
        <w:rPr>
          <w:rFonts w:asciiTheme="majorBidi" w:hAnsiTheme="majorBidi" w:cstheme="majorBidi"/>
          <w:color w:val="000000" w:themeColor="text1"/>
          <w:sz w:val="28"/>
          <w:szCs w:val="28"/>
          <w:lang w:val="en-GB"/>
        </w:rPr>
        <w:t>Publication,https</w:t>
      </w:r>
      <w:proofErr w:type="spellEnd"/>
      <w:r w:rsidR="00BD5D22" w:rsidRPr="009A5596">
        <w:rPr>
          <w:rFonts w:asciiTheme="majorBidi" w:hAnsiTheme="majorBidi" w:cstheme="majorBidi"/>
          <w:color w:val="000000" w:themeColor="text1"/>
          <w:sz w:val="28"/>
          <w:szCs w:val="28"/>
          <w:lang w:val="en-GB"/>
        </w:rPr>
        <w:t>://www.lulu.com/shop, USA, (738 ) pages ,</w:t>
      </w:r>
      <w:proofErr w:type="spellStart"/>
      <w:r w:rsidR="00BD5D22" w:rsidRPr="009A5596">
        <w:rPr>
          <w:rFonts w:asciiTheme="majorBidi" w:hAnsiTheme="majorBidi" w:cstheme="majorBidi"/>
          <w:color w:val="000000" w:themeColor="text1"/>
          <w:sz w:val="28"/>
          <w:szCs w:val="28"/>
          <w:lang w:val="en-GB"/>
        </w:rPr>
        <w:t>Dr.Saif</w:t>
      </w:r>
      <w:proofErr w:type="spellEnd"/>
      <w:r w:rsidR="00BD5D22" w:rsidRPr="009A5596">
        <w:rPr>
          <w:rFonts w:asciiTheme="majorBidi" w:hAnsiTheme="majorBidi" w:cstheme="majorBidi"/>
          <w:color w:val="000000" w:themeColor="text1"/>
          <w:sz w:val="28"/>
          <w:szCs w:val="28"/>
          <w:lang w:val="en-GB"/>
        </w:rPr>
        <w:t xml:space="preserve"> Al-</w:t>
      </w:r>
      <w:proofErr w:type="spellStart"/>
      <w:r w:rsidR="00BD5D22" w:rsidRPr="009A5596">
        <w:rPr>
          <w:rFonts w:asciiTheme="majorBidi" w:hAnsiTheme="majorBidi" w:cstheme="majorBidi"/>
          <w:color w:val="000000" w:themeColor="text1"/>
          <w:sz w:val="28"/>
          <w:szCs w:val="28"/>
          <w:lang w:val="en-GB"/>
        </w:rPr>
        <w:t>Sewaidi</w:t>
      </w:r>
      <w:proofErr w:type="spellEnd"/>
      <w:r w:rsidR="00BD5D22" w:rsidRPr="009A5596">
        <w:rPr>
          <w:rFonts w:asciiTheme="majorBidi" w:hAnsiTheme="majorBidi" w:cstheme="majorBidi"/>
          <w:color w:val="000000" w:themeColor="text1"/>
          <w:sz w:val="28"/>
          <w:szCs w:val="28"/>
          <w:lang w:val="en-GB"/>
        </w:rPr>
        <w:t>. 11/19/2019</w:t>
      </w:r>
    </w:p>
    <w:p w:rsidR="00BD5D22" w:rsidRPr="009A5596" w:rsidRDefault="00BD5D22" w:rsidP="006C3FBD">
      <w:pPr>
        <w:tabs>
          <w:tab w:val="left" w:pos="567"/>
        </w:tabs>
        <w:bidi w:val="0"/>
        <w:spacing w:after="200"/>
        <w:ind w:left="142" w:hanging="720"/>
        <w:jc w:val="both"/>
        <w:rPr>
          <w:rFonts w:asciiTheme="majorBidi" w:hAnsiTheme="majorBidi" w:cstheme="majorBidi"/>
          <w:color w:val="000000" w:themeColor="text1"/>
          <w:sz w:val="28"/>
          <w:szCs w:val="28"/>
          <w:rtl/>
          <w:lang w:bidi="ar-QA"/>
        </w:rPr>
      </w:pPr>
      <w:r w:rsidRPr="009A5596">
        <w:rPr>
          <w:rFonts w:asciiTheme="majorBidi" w:hAnsiTheme="majorBidi" w:cstheme="majorBidi"/>
          <w:color w:val="000000" w:themeColor="text1"/>
          <w:sz w:val="28"/>
          <w:szCs w:val="28"/>
        </w:rPr>
        <w:t xml:space="preserve">- Received commemorative medal and a Certificate of Creation for his invaluable services to the societies of </w:t>
      </w:r>
      <w:proofErr w:type="spellStart"/>
      <w:r w:rsidRPr="009A5596">
        <w:rPr>
          <w:rFonts w:asciiTheme="majorBidi" w:hAnsiTheme="majorBidi" w:cstheme="majorBidi"/>
          <w:color w:val="000000" w:themeColor="text1"/>
          <w:sz w:val="28"/>
          <w:szCs w:val="28"/>
        </w:rPr>
        <w:t>Hadhramout</w:t>
      </w:r>
      <w:proofErr w:type="spellEnd"/>
      <w:r w:rsidRPr="009A5596">
        <w:rPr>
          <w:rFonts w:asciiTheme="majorBidi" w:hAnsiTheme="majorBidi" w:cstheme="majorBidi"/>
          <w:color w:val="000000" w:themeColor="text1"/>
          <w:sz w:val="28"/>
          <w:szCs w:val="28"/>
        </w:rPr>
        <w:t xml:space="preserve"> and </w:t>
      </w:r>
      <w:proofErr w:type="gramStart"/>
      <w:r w:rsidRPr="009A5596">
        <w:rPr>
          <w:rFonts w:asciiTheme="majorBidi" w:hAnsiTheme="majorBidi" w:cstheme="majorBidi"/>
          <w:color w:val="000000" w:themeColor="text1"/>
          <w:sz w:val="28"/>
          <w:szCs w:val="28"/>
        </w:rPr>
        <w:t>Yemen,  Ibn</w:t>
      </w:r>
      <w:proofErr w:type="gramEnd"/>
      <w:r w:rsidRPr="009A5596">
        <w:rPr>
          <w:rFonts w:asciiTheme="majorBidi" w:hAnsiTheme="majorBidi" w:cstheme="majorBidi"/>
          <w:color w:val="000000" w:themeColor="text1"/>
          <w:sz w:val="28"/>
          <w:szCs w:val="28"/>
        </w:rPr>
        <w:t xml:space="preserve"> </w:t>
      </w:r>
      <w:proofErr w:type="spellStart"/>
      <w:r w:rsidRPr="009A5596">
        <w:rPr>
          <w:rFonts w:asciiTheme="majorBidi" w:hAnsiTheme="majorBidi" w:cstheme="majorBidi"/>
          <w:color w:val="000000" w:themeColor="text1"/>
          <w:sz w:val="28"/>
          <w:szCs w:val="28"/>
        </w:rPr>
        <w:t>Obaidellah</w:t>
      </w:r>
      <w:proofErr w:type="spellEnd"/>
      <w:r w:rsidRPr="009A5596">
        <w:rPr>
          <w:rFonts w:asciiTheme="majorBidi" w:hAnsiTheme="majorBidi" w:cstheme="majorBidi"/>
          <w:color w:val="000000" w:themeColor="text1"/>
          <w:sz w:val="28"/>
          <w:szCs w:val="28"/>
        </w:rPr>
        <w:t xml:space="preserve"> Center for Heritage and Society Service in </w:t>
      </w:r>
      <w:proofErr w:type="spellStart"/>
      <w:r w:rsidRPr="009A5596">
        <w:rPr>
          <w:rFonts w:asciiTheme="majorBidi" w:hAnsiTheme="majorBidi" w:cstheme="majorBidi"/>
          <w:color w:val="000000" w:themeColor="text1"/>
          <w:sz w:val="28"/>
          <w:szCs w:val="28"/>
        </w:rPr>
        <w:t>Seyoun</w:t>
      </w:r>
      <w:proofErr w:type="spellEnd"/>
      <w:r w:rsidRPr="009A5596">
        <w:rPr>
          <w:rFonts w:asciiTheme="majorBidi" w:hAnsiTheme="majorBidi" w:cstheme="majorBidi"/>
          <w:color w:val="000000" w:themeColor="text1"/>
          <w:sz w:val="28"/>
          <w:szCs w:val="28"/>
        </w:rPr>
        <w:t>, Yemen, April, 2006.</w:t>
      </w:r>
    </w:p>
    <w:p w:rsidR="00720EB6" w:rsidRPr="009A5596" w:rsidRDefault="00BD5D22" w:rsidP="00720EB6">
      <w:pPr>
        <w:tabs>
          <w:tab w:val="left" w:pos="567"/>
        </w:tabs>
        <w:bidi w:val="0"/>
        <w:spacing w:after="200"/>
        <w:ind w:left="142" w:hanging="720"/>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w:t>
      </w:r>
      <w:r w:rsidR="00804E3C" w:rsidRPr="009A5596">
        <w:rPr>
          <w:rFonts w:asciiTheme="majorBidi" w:hAnsiTheme="majorBidi" w:cstheme="majorBidi"/>
          <w:color w:val="000000" w:themeColor="text1"/>
          <w:sz w:val="28"/>
          <w:szCs w:val="28"/>
          <w:lang w:val="en-GB"/>
        </w:rPr>
        <w:t xml:space="preserve"> </w:t>
      </w:r>
      <w:r w:rsidR="00200A23" w:rsidRPr="009A5596">
        <w:rPr>
          <w:rFonts w:asciiTheme="majorBidi" w:hAnsiTheme="majorBidi" w:cstheme="majorBidi"/>
          <w:color w:val="000000" w:themeColor="text1"/>
          <w:sz w:val="28"/>
          <w:szCs w:val="28"/>
          <w:lang w:val="en-GB"/>
        </w:rPr>
        <w:t xml:space="preserve">His </w:t>
      </w:r>
      <w:r w:rsidR="00804E3C" w:rsidRPr="009A5596">
        <w:rPr>
          <w:rFonts w:asciiTheme="majorBidi" w:hAnsiTheme="majorBidi" w:cstheme="majorBidi"/>
          <w:color w:val="000000" w:themeColor="text1"/>
          <w:sz w:val="28"/>
          <w:szCs w:val="28"/>
          <w:lang w:val="en-GB"/>
        </w:rPr>
        <w:t xml:space="preserve">Activate innovative projects have been </w:t>
      </w:r>
      <w:proofErr w:type="gramStart"/>
      <w:r w:rsidR="00804E3C" w:rsidRPr="009A5596">
        <w:rPr>
          <w:rFonts w:asciiTheme="majorBidi" w:hAnsiTheme="majorBidi" w:cstheme="majorBidi"/>
          <w:color w:val="000000" w:themeColor="text1"/>
          <w:sz w:val="28"/>
          <w:szCs w:val="28"/>
          <w:lang w:val="en-GB"/>
        </w:rPr>
        <w:t xml:space="preserve">acknowledged  </w:t>
      </w:r>
      <w:r w:rsidR="00804E3C" w:rsidRPr="009A5596">
        <w:rPr>
          <w:rFonts w:asciiTheme="majorBidi" w:hAnsiTheme="majorBidi" w:cstheme="majorBidi"/>
          <w:color w:val="000000" w:themeColor="text1"/>
          <w:sz w:val="28"/>
          <w:szCs w:val="28"/>
        </w:rPr>
        <w:t>that</w:t>
      </w:r>
      <w:proofErr w:type="gramEnd"/>
      <w:r w:rsidR="00804E3C" w:rsidRPr="009A5596">
        <w:rPr>
          <w:rFonts w:asciiTheme="majorBidi" w:hAnsiTheme="majorBidi" w:cstheme="majorBidi"/>
          <w:color w:val="000000" w:themeColor="text1"/>
          <w:sz w:val="28"/>
          <w:szCs w:val="28"/>
        </w:rPr>
        <w:t xml:space="preserve">  led to alternative materials and equipment for the higher education in Iraqi universities due to the scientific embargo imposed on Iraq during the period 1990-2003</w:t>
      </w:r>
      <w:r w:rsidRPr="009A5596">
        <w:rPr>
          <w:rFonts w:asciiTheme="majorBidi" w:hAnsiTheme="majorBidi" w:cstheme="majorBidi"/>
          <w:color w:val="000000" w:themeColor="text1"/>
          <w:sz w:val="28"/>
          <w:szCs w:val="28"/>
        </w:rPr>
        <w:t>.</w:t>
      </w:r>
    </w:p>
    <w:p w:rsidR="00720EB6" w:rsidRPr="009A5596" w:rsidRDefault="00720EB6" w:rsidP="00720EB6">
      <w:pPr>
        <w:tabs>
          <w:tab w:val="left" w:pos="567"/>
        </w:tabs>
        <w:bidi w:val="0"/>
        <w:spacing w:after="200"/>
        <w:ind w:left="142" w:hanging="720"/>
        <w:jc w:val="both"/>
        <w:rPr>
          <w:rFonts w:asciiTheme="majorBidi" w:hAnsiTheme="majorBidi" w:cstheme="majorBidi"/>
          <w:color w:val="000000" w:themeColor="text1"/>
          <w:sz w:val="28"/>
          <w:szCs w:val="28"/>
          <w:rtl/>
        </w:rPr>
      </w:pPr>
      <w:r w:rsidRPr="009A5596">
        <w:rPr>
          <w:rFonts w:asciiTheme="majorBidi" w:hAnsiTheme="majorBidi" w:cstheme="majorBidi"/>
          <w:color w:val="000000" w:themeColor="text1"/>
          <w:sz w:val="28"/>
          <w:szCs w:val="28"/>
        </w:rPr>
        <w:t xml:space="preserve">- </w:t>
      </w:r>
      <w:r w:rsidRPr="009A5596">
        <w:rPr>
          <w:color w:val="000000" w:themeColor="text1"/>
          <w:sz w:val="28"/>
          <w:szCs w:val="28"/>
        </w:rPr>
        <w:t>Received medals and awards from the Ministry of Higher Education and Scientific Research in Iraq on the "Science Day" January 17</w:t>
      </w:r>
      <w:proofErr w:type="gramStart"/>
      <w:r w:rsidRPr="009A5596">
        <w:rPr>
          <w:color w:val="000000" w:themeColor="text1"/>
          <w:sz w:val="28"/>
          <w:szCs w:val="28"/>
          <w:vertAlign w:val="superscript"/>
        </w:rPr>
        <w:t xml:space="preserve">th </w:t>
      </w:r>
      <w:r w:rsidRPr="009A5596">
        <w:rPr>
          <w:color w:val="000000" w:themeColor="text1"/>
          <w:sz w:val="28"/>
          <w:szCs w:val="28"/>
        </w:rPr>
        <w:t>,</w:t>
      </w:r>
      <w:proofErr w:type="gramEnd"/>
      <w:r w:rsidRPr="009A5596">
        <w:rPr>
          <w:color w:val="000000" w:themeColor="text1"/>
          <w:sz w:val="28"/>
          <w:szCs w:val="28"/>
        </w:rPr>
        <w:t xml:space="preserve"> 1992-2002 for different scientific and technological research work .</w:t>
      </w:r>
    </w:p>
    <w:p w:rsidR="00BD5D22" w:rsidRPr="009A5596" w:rsidRDefault="00BD5D22" w:rsidP="006C3FBD">
      <w:pPr>
        <w:tabs>
          <w:tab w:val="left" w:pos="567"/>
        </w:tabs>
        <w:bidi w:val="0"/>
        <w:spacing w:after="200"/>
        <w:ind w:left="142" w:hanging="720"/>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Elected first distinguished professor at the College of Education for Women, Baghdad University for the academic year 1996-1997.</w:t>
      </w:r>
    </w:p>
    <w:p w:rsidR="00BD5D22" w:rsidRPr="009A5596" w:rsidRDefault="00BD5D22" w:rsidP="006C3FBD">
      <w:pPr>
        <w:tabs>
          <w:tab w:val="left" w:pos="567"/>
        </w:tabs>
        <w:bidi w:val="0"/>
        <w:spacing w:after="200"/>
        <w:ind w:left="142" w:hanging="720"/>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 </w:t>
      </w:r>
      <w:r w:rsidR="00C55B46" w:rsidRPr="009A5596">
        <w:rPr>
          <w:rFonts w:asciiTheme="majorBidi" w:hAnsiTheme="majorBidi" w:cstheme="majorBidi"/>
          <w:color w:val="000000" w:themeColor="text1"/>
          <w:sz w:val="28"/>
          <w:szCs w:val="28"/>
        </w:rPr>
        <w:t xml:space="preserve">Listed </w:t>
      </w:r>
      <w:r w:rsidRPr="009A5596">
        <w:rPr>
          <w:rFonts w:asciiTheme="majorBidi" w:hAnsiTheme="majorBidi" w:cstheme="majorBidi"/>
          <w:color w:val="000000" w:themeColor="text1"/>
          <w:sz w:val="28"/>
          <w:szCs w:val="28"/>
        </w:rPr>
        <w:t xml:space="preserve">in the </w:t>
      </w:r>
      <w:r w:rsidRPr="009A5596">
        <w:rPr>
          <w:rFonts w:asciiTheme="majorBidi" w:hAnsiTheme="majorBidi" w:cstheme="majorBidi"/>
          <w:i/>
          <w:color w:val="000000" w:themeColor="text1"/>
          <w:sz w:val="28"/>
          <w:szCs w:val="28"/>
        </w:rPr>
        <w:t>Encyclopedia of Iraqi Scientists and Figures in the 20</w:t>
      </w:r>
      <w:r w:rsidRPr="009A5596">
        <w:rPr>
          <w:rFonts w:asciiTheme="majorBidi" w:hAnsiTheme="majorBidi" w:cstheme="majorBidi"/>
          <w:i/>
          <w:color w:val="000000" w:themeColor="text1"/>
          <w:sz w:val="28"/>
          <w:szCs w:val="28"/>
          <w:vertAlign w:val="superscript"/>
        </w:rPr>
        <w:t>th</w:t>
      </w:r>
      <w:r w:rsidRPr="009A5596">
        <w:rPr>
          <w:rFonts w:asciiTheme="majorBidi" w:hAnsiTheme="majorBidi" w:cstheme="majorBidi"/>
          <w:i/>
          <w:color w:val="000000" w:themeColor="text1"/>
          <w:sz w:val="28"/>
          <w:szCs w:val="28"/>
        </w:rPr>
        <w:t xml:space="preserve"> Century</w:t>
      </w:r>
      <w:r w:rsidRPr="009A5596">
        <w:rPr>
          <w:rFonts w:asciiTheme="majorBidi" w:hAnsiTheme="majorBidi" w:cstheme="majorBidi"/>
          <w:color w:val="000000" w:themeColor="text1"/>
          <w:sz w:val="28"/>
          <w:szCs w:val="28"/>
        </w:rPr>
        <w:t>. (1992). Baghdad-Iraq: Hameed Al-</w:t>
      </w:r>
      <w:proofErr w:type="spellStart"/>
      <w:r w:rsidRPr="009A5596">
        <w:rPr>
          <w:rFonts w:asciiTheme="majorBidi" w:hAnsiTheme="majorBidi" w:cstheme="majorBidi"/>
          <w:color w:val="000000" w:themeColor="text1"/>
          <w:sz w:val="28"/>
          <w:szCs w:val="28"/>
        </w:rPr>
        <w:t>Mattbaí</w:t>
      </w:r>
      <w:proofErr w:type="spellEnd"/>
      <w:r w:rsidRPr="009A5596">
        <w:rPr>
          <w:rFonts w:asciiTheme="majorBidi" w:hAnsiTheme="majorBidi" w:cstheme="majorBidi"/>
          <w:color w:val="000000" w:themeColor="text1"/>
          <w:sz w:val="28"/>
          <w:szCs w:val="28"/>
        </w:rPr>
        <w:t>.</w:t>
      </w:r>
    </w:p>
    <w:p w:rsidR="00BD5D22" w:rsidRPr="009A5596" w:rsidRDefault="00BD5D22" w:rsidP="0079272B">
      <w:pPr>
        <w:tabs>
          <w:tab w:val="left" w:pos="567"/>
        </w:tabs>
        <w:bidi w:val="0"/>
        <w:spacing w:after="200"/>
        <w:ind w:left="142" w:hanging="720"/>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lastRenderedPageBreak/>
        <w:t>- Introducing (or innovating) the Gold Medal Prize for the first graduate in the Physics Dept. College of Education for women since the academic year 1991-1992.</w:t>
      </w:r>
    </w:p>
    <w:p w:rsidR="003E31B4" w:rsidRPr="009A5596" w:rsidRDefault="003E31B4" w:rsidP="003E31B4">
      <w:pPr>
        <w:tabs>
          <w:tab w:val="left" w:pos="567"/>
        </w:tabs>
        <w:bidi w:val="0"/>
        <w:spacing w:after="200"/>
        <w:ind w:left="142" w:hanging="720"/>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Appreciation letter from the Presidency Office - Republic of Iraq to participate in the competition of writing scientific books on (Laser Principles and Its Applications) for secondary school students in Iraq,1985.</w:t>
      </w:r>
    </w:p>
    <w:p w:rsidR="00BD5D22" w:rsidRPr="009A5596" w:rsidRDefault="00BD5D22" w:rsidP="00BD5D22">
      <w:pPr>
        <w:tabs>
          <w:tab w:val="left" w:pos="567"/>
        </w:tabs>
        <w:bidi w:val="0"/>
        <w:spacing w:after="200"/>
        <w:ind w:left="142" w:hanging="720"/>
        <w:jc w:val="left"/>
        <w:rPr>
          <w:rFonts w:asciiTheme="majorBidi" w:hAnsiTheme="majorBidi" w:cstheme="majorBidi"/>
          <w:color w:val="000000" w:themeColor="text1"/>
          <w:sz w:val="28"/>
          <w:szCs w:val="28"/>
          <w:lang w:val="en-GB"/>
        </w:rPr>
      </w:pPr>
    </w:p>
    <w:p w:rsidR="002A6A8B" w:rsidRPr="009A5596" w:rsidRDefault="00F425F7" w:rsidP="002A6A8B">
      <w:pPr>
        <w:tabs>
          <w:tab w:val="left" w:pos="567"/>
        </w:tabs>
        <w:bidi w:val="0"/>
        <w:spacing w:after="200"/>
        <w:ind w:left="142" w:hanging="720"/>
        <w:jc w:val="left"/>
        <w:rPr>
          <w:rFonts w:asciiTheme="majorBidi" w:hAnsiTheme="majorBidi" w:cstheme="majorBidi"/>
          <w:b/>
          <w:bCs/>
          <w:color w:val="000000" w:themeColor="text1"/>
          <w:sz w:val="28"/>
          <w:szCs w:val="28"/>
        </w:rPr>
      </w:pPr>
      <w:r w:rsidRPr="009A5596">
        <w:rPr>
          <w:rFonts w:asciiTheme="majorBidi" w:hAnsiTheme="majorBidi" w:cstheme="majorBidi"/>
          <w:b/>
          <w:bCs/>
          <w:color w:val="000000" w:themeColor="text1"/>
          <w:sz w:val="28"/>
          <w:szCs w:val="28"/>
        </w:rPr>
        <w:t xml:space="preserve">PRIZES </w:t>
      </w:r>
    </w:p>
    <w:p w:rsidR="002A6A8B" w:rsidRPr="009A5596" w:rsidRDefault="002A6A8B" w:rsidP="002A6A8B">
      <w:pPr>
        <w:tabs>
          <w:tab w:val="left" w:pos="567"/>
        </w:tabs>
        <w:bidi w:val="0"/>
        <w:spacing w:after="200"/>
        <w:ind w:left="142" w:hanging="72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1993, The (</w:t>
      </w:r>
      <w:proofErr w:type="spellStart"/>
      <w:r w:rsidRPr="009A5596">
        <w:rPr>
          <w:rFonts w:asciiTheme="majorBidi" w:hAnsiTheme="majorBidi" w:cstheme="majorBidi"/>
          <w:color w:val="000000" w:themeColor="text1"/>
          <w:sz w:val="28"/>
          <w:szCs w:val="28"/>
        </w:rPr>
        <w:t>Shoman</w:t>
      </w:r>
      <w:proofErr w:type="spellEnd"/>
      <w:r w:rsidRPr="009A5596">
        <w:rPr>
          <w:rFonts w:asciiTheme="majorBidi" w:hAnsiTheme="majorBidi" w:cstheme="majorBidi"/>
          <w:color w:val="000000" w:themeColor="text1"/>
          <w:sz w:val="28"/>
          <w:szCs w:val="28"/>
        </w:rPr>
        <w:t xml:space="preserve"> Prize) for Young Arab Scientists for Physics and Geology” </w:t>
      </w:r>
      <w:r w:rsidRPr="009A5596">
        <w:rPr>
          <w:rFonts w:asciiTheme="majorBidi" w:hAnsiTheme="majorBidi" w:cstheme="majorBidi"/>
          <w:i/>
          <w:iCs/>
          <w:color w:val="000000" w:themeColor="text1"/>
          <w:sz w:val="28"/>
          <w:szCs w:val="28"/>
          <w:u w:val="single"/>
        </w:rPr>
        <w:t>for Arab Scientists in 22 countries</w:t>
      </w:r>
      <w:r w:rsidRPr="009A5596">
        <w:rPr>
          <w:rFonts w:asciiTheme="majorBidi" w:hAnsiTheme="majorBidi" w:cstheme="majorBidi"/>
          <w:color w:val="000000" w:themeColor="text1"/>
          <w:sz w:val="28"/>
          <w:szCs w:val="28"/>
        </w:rPr>
        <w:t xml:space="preserve"> (Jordan), Age under 40.</w:t>
      </w:r>
    </w:p>
    <w:p w:rsidR="002A6A8B" w:rsidRPr="009A5596" w:rsidRDefault="002A6A8B" w:rsidP="002A6A8B">
      <w:pPr>
        <w:tabs>
          <w:tab w:val="left" w:pos="567"/>
        </w:tabs>
        <w:bidi w:val="0"/>
        <w:spacing w:after="200"/>
        <w:ind w:left="142" w:hanging="72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2001, The Medal of Science in accordance with the Law on the Welfare of Scholars No. 1 of 1993, and its instructions in No. (10) 1998 (Iraq).</w:t>
      </w:r>
    </w:p>
    <w:p w:rsidR="002A6A8B" w:rsidRPr="009A5596" w:rsidRDefault="002A6A8B" w:rsidP="002A6A8B">
      <w:pPr>
        <w:tabs>
          <w:tab w:val="left" w:pos="567"/>
        </w:tabs>
        <w:bidi w:val="0"/>
        <w:spacing w:after="200"/>
        <w:ind w:left="142" w:hanging="72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2001, The Flag badge in accordance with the Law on the Welfare of Scientists No. 1 of 1993, and its instructions in No. (10) 1998 (Iraq).</w:t>
      </w:r>
    </w:p>
    <w:p w:rsidR="002A6A8B" w:rsidRPr="009A5596" w:rsidRDefault="002A6A8B" w:rsidP="002A6A8B">
      <w:pPr>
        <w:tabs>
          <w:tab w:val="left" w:pos="567"/>
        </w:tabs>
        <w:bidi w:val="0"/>
        <w:spacing w:after="200"/>
        <w:ind w:left="142" w:hanging="72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1996-1997, The first distinguished professor at the College of Education for Women, Baghdad University – Iraq. </w:t>
      </w:r>
    </w:p>
    <w:p w:rsidR="002A6A8B" w:rsidRPr="009A5596" w:rsidRDefault="002A6A8B" w:rsidP="002A6A8B">
      <w:pPr>
        <w:tabs>
          <w:tab w:val="left" w:pos="567"/>
        </w:tabs>
        <w:bidi w:val="0"/>
        <w:spacing w:after="200"/>
        <w:ind w:left="142" w:hanging="72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2001, President Prize, </w:t>
      </w:r>
      <w:r w:rsidRPr="009A5596">
        <w:rPr>
          <w:rFonts w:asciiTheme="majorBidi" w:hAnsiTheme="majorBidi" w:cstheme="majorBidi"/>
          <w:i/>
          <w:iCs/>
          <w:color w:val="000000" w:themeColor="text1"/>
          <w:sz w:val="28"/>
          <w:szCs w:val="28"/>
        </w:rPr>
        <w:t>“</w:t>
      </w:r>
      <w:proofErr w:type="spellStart"/>
      <w:r w:rsidRPr="009A5596">
        <w:rPr>
          <w:rFonts w:asciiTheme="majorBidi" w:hAnsiTheme="majorBidi" w:cstheme="majorBidi"/>
          <w:i/>
          <w:iCs/>
          <w:color w:val="000000" w:themeColor="text1"/>
          <w:sz w:val="28"/>
          <w:szCs w:val="28"/>
        </w:rPr>
        <w:t>Hadiet</w:t>
      </w:r>
      <w:proofErr w:type="spellEnd"/>
      <w:r w:rsidRPr="009A5596">
        <w:rPr>
          <w:rFonts w:asciiTheme="majorBidi" w:hAnsiTheme="majorBidi" w:cstheme="majorBidi"/>
          <w:i/>
          <w:iCs/>
          <w:color w:val="000000" w:themeColor="text1"/>
          <w:sz w:val="28"/>
          <w:szCs w:val="28"/>
        </w:rPr>
        <w:t xml:space="preserve"> </w:t>
      </w:r>
      <w:proofErr w:type="spellStart"/>
      <w:r w:rsidRPr="009A5596">
        <w:rPr>
          <w:rFonts w:asciiTheme="majorBidi" w:hAnsiTheme="majorBidi" w:cstheme="majorBidi"/>
          <w:i/>
          <w:iCs/>
          <w:color w:val="000000" w:themeColor="text1"/>
          <w:sz w:val="28"/>
          <w:szCs w:val="28"/>
        </w:rPr>
        <w:t>Youm</w:t>
      </w:r>
      <w:proofErr w:type="spellEnd"/>
      <w:r w:rsidRPr="009A5596">
        <w:rPr>
          <w:rFonts w:asciiTheme="majorBidi" w:hAnsiTheme="majorBidi" w:cstheme="majorBidi"/>
          <w:i/>
          <w:iCs/>
          <w:color w:val="000000" w:themeColor="text1"/>
          <w:sz w:val="28"/>
          <w:szCs w:val="28"/>
        </w:rPr>
        <w:t xml:space="preserve"> Al-</w:t>
      </w:r>
      <w:proofErr w:type="spellStart"/>
      <w:r w:rsidRPr="009A5596">
        <w:rPr>
          <w:rFonts w:asciiTheme="majorBidi" w:hAnsiTheme="majorBidi" w:cstheme="majorBidi"/>
          <w:i/>
          <w:iCs/>
          <w:color w:val="000000" w:themeColor="text1"/>
          <w:sz w:val="28"/>
          <w:szCs w:val="28"/>
        </w:rPr>
        <w:t>Leqa’a</w:t>
      </w:r>
      <w:proofErr w:type="spellEnd"/>
      <w:r w:rsidRPr="009A5596">
        <w:rPr>
          <w:rFonts w:asciiTheme="majorBidi" w:hAnsiTheme="majorBidi" w:cstheme="majorBidi"/>
          <w:i/>
          <w:iCs/>
          <w:color w:val="000000" w:themeColor="text1"/>
          <w:sz w:val="28"/>
          <w:szCs w:val="28"/>
        </w:rPr>
        <w:t>”,</w:t>
      </w:r>
      <w:r w:rsidRPr="009A5596">
        <w:rPr>
          <w:rFonts w:asciiTheme="majorBidi" w:hAnsiTheme="majorBidi" w:cstheme="majorBidi"/>
          <w:color w:val="000000" w:themeColor="text1"/>
          <w:sz w:val="28"/>
          <w:szCs w:val="28"/>
        </w:rPr>
        <w:t xml:space="preserve"> Category A, a prize dedicated to the best ideas and applied scientific projects that could be alternatives to the infrastructure and contribute to the development of Iraq.</w:t>
      </w:r>
    </w:p>
    <w:p w:rsidR="0079272B" w:rsidRPr="009A5596" w:rsidRDefault="002A6A8B" w:rsidP="002A6A8B">
      <w:pPr>
        <w:tabs>
          <w:tab w:val="left" w:pos="567"/>
        </w:tabs>
        <w:bidi w:val="0"/>
        <w:spacing w:after="200"/>
        <w:ind w:left="142" w:hanging="72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2002, The Iraqi Environment Award - Republic of Iraq.</w:t>
      </w:r>
    </w:p>
    <w:p w:rsidR="002A6A8B" w:rsidRPr="009A5596" w:rsidRDefault="002A6A8B" w:rsidP="0079272B">
      <w:pPr>
        <w:tabs>
          <w:tab w:val="left" w:pos="567"/>
        </w:tabs>
        <w:bidi w:val="0"/>
        <w:spacing w:after="200"/>
        <w:ind w:left="142" w:hanging="72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 </w:t>
      </w:r>
    </w:p>
    <w:p w:rsidR="00527B34" w:rsidRPr="009A5596" w:rsidRDefault="00527B34" w:rsidP="00527B34">
      <w:pPr>
        <w:bidi w:val="0"/>
        <w:ind w:left="-426"/>
        <w:jc w:val="left"/>
        <w:rPr>
          <w:rFonts w:asciiTheme="majorBidi" w:hAnsiTheme="majorBidi" w:cstheme="majorBidi"/>
          <w:b/>
          <w:bCs/>
          <w:color w:val="000000" w:themeColor="text1"/>
          <w:sz w:val="28"/>
          <w:szCs w:val="28"/>
        </w:rPr>
      </w:pPr>
      <w:r w:rsidRPr="009A5596">
        <w:rPr>
          <w:rFonts w:asciiTheme="majorBidi" w:hAnsiTheme="majorBidi" w:cstheme="majorBidi"/>
          <w:b/>
          <w:bCs/>
          <w:color w:val="000000" w:themeColor="text1"/>
          <w:sz w:val="28"/>
          <w:szCs w:val="28"/>
        </w:rPr>
        <w:t>MEMBERSHIPS</w:t>
      </w:r>
    </w:p>
    <w:p w:rsidR="00527B34" w:rsidRPr="009A5596" w:rsidRDefault="00527B34" w:rsidP="00527B34">
      <w:pPr>
        <w:pBdr>
          <w:top w:val="single" w:sz="4" w:space="1" w:color="auto"/>
        </w:pBdr>
        <w:bidi w:val="0"/>
        <w:spacing w:after="200"/>
        <w:ind w:left="-426"/>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Fellow of Institute of Physics, January 2022</w:t>
      </w:r>
    </w:p>
    <w:p w:rsidR="00527B34" w:rsidRPr="009A5596" w:rsidRDefault="00527B34" w:rsidP="00527B34">
      <w:pPr>
        <w:pBdr>
          <w:top w:val="single" w:sz="4" w:space="1" w:color="auto"/>
        </w:pBdr>
        <w:bidi w:val="0"/>
        <w:spacing w:after="200"/>
        <w:ind w:left="-426"/>
        <w:jc w:val="left"/>
        <w:rPr>
          <w:rFonts w:asciiTheme="majorBidi" w:hAnsiTheme="majorBidi" w:cstheme="majorBidi"/>
          <w:color w:val="000000" w:themeColor="text1"/>
          <w:sz w:val="28"/>
          <w:szCs w:val="28"/>
        </w:rPr>
      </w:pPr>
      <w:proofErr w:type="spellStart"/>
      <w:proofErr w:type="gramStart"/>
      <w:r w:rsidRPr="009A5596">
        <w:rPr>
          <w:rFonts w:asciiTheme="majorBidi" w:hAnsiTheme="majorBidi" w:cstheme="majorBidi"/>
          <w:color w:val="000000" w:themeColor="text1"/>
          <w:sz w:val="28"/>
          <w:szCs w:val="28"/>
        </w:rPr>
        <w:t>Member,Asia</w:t>
      </w:r>
      <w:proofErr w:type="spellEnd"/>
      <w:proofErr w:type="gramEnd"/>
      <w:r w:rsidRPr="009A5596">
        <w:rPr>
          <w:rFonts w:asciiTheme="majorBidi" w:hAnsiTheme="majorBidi" w:cstheme="majorBidi"/>
          <w:color w:val="000000" w:themeColor="text1"/>
          <w:sz w:val="28"/>
          <w:szCs w:val="28"/>
        </w:rPr>
        <w:t xml:space="preserve">-Pacific Association of Scientific Research, 2022- </w:t>
      </w:r>
    </w:p>
    <w:p w:rsidR="00527B34" w:rsidRPr="009A5596" w:rsidRDefault="00527B34" w:rsidP="00527B34">
      <w:pPr>
        <w:pBdr>
          <w:top w:val="single" w:sz="4" w:space="1" w:color="auto"/>
        </w:pBdr>
        <w:bidi w:val="0"/>
        <w:spacing w:after="200"/>
        <w:ind w:left="-426"/>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lang w:val="en-GB"/>
        </w:rPr>
        <w:t>M</w:t>
      </w:r>
      <w:r w:rsidRPr="009A5596">
        <w:rPr>
          <w:rFonts w:asciiTheme="majorBidi" w:hAnsiTheme="majorBidi" w:cstheme="majorBidi"/>
          <w:color w:val="000000" w:themeColor="text1"/>
          <w:sz w:val="28"/>
          <w:szCs w:val="28"/>
        </w:rPr>
        <w:t xml:space="preserve">ember of ARID International Scientific platform for Arabic-speaking scientists, experts and researchers, 2016- </w:t>
      </w:r>
    </w:p>
    <w:p w:rsidR="00527B34" w:rsidRPr="009A5596" w:rsidRDefault="00527B34" w:rsidP="00527B34">
      <w:pPr>
        <w:pBdr>
          <w:top w:val="single" w:sz="4" w:space="1" w:color="auto"/>
        </w:pBdr>
        <w:bidi w:val="0"/>
        <w:spacing w:after="200"/>
        <w:ind w:left="-426"/>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Member of the Iraqi Forum for Intellectuals &amp; Academics, 2014-2017.</w:t>
      </w:r>
    </w:p>
    <w:p w:rsidR="00527B34" w:rsidRPr="009A5596" w:rsidRDefault="00527B34" w:rsidP="00527B34">
      <w:pPr>
        <w:pBdr>
          <w:top w:val="single" w:sz="4" w:space="1" w:color="auto"/>
        </w:pBdr>
        <w:bidi w:val="0"/>
        <w:spacing w:after="200"/>
        <w:ind w:left="-426"/>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Chairman of the Iraqi Ceramic Society since Oct. 2001</w:t>
      </w:r>
    </w:p>
    <w:p w:rsidR="00527B34" w:rsidRPr="009A5596" w:rsidRDefault="00527B34" w:rsidP="00527B34">
      <w:pPr>
        <w:bidi w:val="0"/>
        <w:spacing w:after="200"/>
        <w:ind w:left="-426"/>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Member of the (World Renewable Energy Network) since 2000</w:t>
      </w:r>
    </w:p>
    <w:p w:rsidR="00527B34" w:rsidRPr="009A5596" w:rsidRDefault="00527B34" w:rsidP="00527B34">
      <w:pPr>
        <w:bidi w:val="0"/>
        <w:spacing w:after="200"/>
        <w:ind w:left="-426"/>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lastRenderedPageBreak/>
        <w:t>Member of the Iraqi Polymer Society since 1994</w:t>
      </w:r>
    </w:p>
    <w:p w:rsidR="00527B34" w:rsidRPr="009A5596" w:rsidRDefault="00527B34" w:rsidP="00527B34">
      <w:pPr>
        <w:bidi w:val="0"/>
        <w:spacing w:after="200"/>
        <w:ind w:left="-426"/>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Member of the Optical Society of America since 1993</w:t>
      </w:r>
    </w:p>
    <w:p w:rsidR="00527B34" w:rsidRPr="009A5596" w:rsidRDefault="00527B34" w:rsidP="00527B34">
      <w:pPr>
        <w:bidi w:val="0"/>
        <w:spacing w:after="200"/>
        <w:ind w:left="-426"/>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Member of the Institute of Physics and Chartered Physicist since 1987</w:t>
      </w:r>
    </w:p>
    <w:p w:rsidR="00527B34" w:rsidRPr="009A5596" w:rsidRDefault="00527B34" w:rsidP="00527B34">
      <w:pPr>
        <w:bidi w:val="0"/>
        <w:spacing w:after="200"/>
        <w:ind w:left="-426"/>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Member of the American Vacuum Society since 1985</w:t>
      </w:r>
    </w:p>
    <w:p w:rsidR="00527B34" w:rsidRPr="009A5596" w:rsidRDefault="00527B34" w:rsidP="00527B34">
      <w:pPr>
        <w:bidi w:val="0"/>
        <w:spacing w:after="200"/>
        <w:ind w:left="-426"/>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Member of the Iraqi Society for Physics and Mathematics since 1985</w:t>
      </w:r>
    </w:p>
    <w:p w:rsidR="00527B34" w:rsidRPr="009A5596" w:rsidRDefault="00527B34" w:rsidP="00527B34">
      <w:pPr>
        <w:pStyle w:val="NormalWeb"/>
        <w:pBdr>
          <w:bottom w:val="single" w:sz="4" w:space="1" w:color="auto"/>
        </w:pBdr>
        <w:spacing w:before="0" w:after="200"/>
        <w:ind w:left="295" w:hanging="720"/>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Fellow, IEF (International Energy Foundation) - 1998</w:t>
      </w:r>
    </w:p>
    <w:p w:rsidR="00527B34" w:rsidRPr="009A5596" w:rsidRDefault="00527B34" w:rsidP="00527B34">
      <w:pPr>
        <w:pStyle w:val="NormalWeb"/>
        <w:pBdr>
          <w:bottom w:val="single" w:sz="4" w:space="1" w:color="auto"/>
        </w:pBdr>
        <w:spacing w:before="0" w:after="200"/>
        <w:ind w:left="295" w:hanging="720"/>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Site 8, Box 64 - RR #1 </w:t>
      </w:r>
      <w:proofErr w:type="spellStart"/>
      <w:r w:rsidRPr="009A5596">
        <w:rPr>
          <w:rFonts w:asciiTheme="majorBidi" w:hAnsiTheme="majorBidi" w:cstheme="majorBidi"/>
          <w:color w:val="000000" w:themeColor="text1"/>
          <w:sz w:val="28"/>
          <w:szCs w:val="28"/>
        </w:rPr>
        <w:t>Okotoks</w:t>
      </w:r>
      <w:proofErr w:type="spellEnd"/>
      <w:r w:rsidRPr="009A5596">
        <w:rPr>
          <w:rFonts w:asciiTheme="majorBidi" w:hAnsiTheme="majorBidi" w:cstheme="majorBidi"/>
          <w:color w:val="000000" w:themeColor="text1"/>
          <w:sz w:val="28"/>
          <w:szCs w:val="28"/>
        </w:rPr>
        <w:t xml:space="preserve">, Alberta, Canada T1S 1A1. </w:t>
      </w:r>
    </w:p>
    <w:p w:rsidR="00527B34" w:rsidRDefault="008435BB" w:rsidP="00527B34">
      <w:pPr>
        <w:pStyle w:val="NormalWeb"/>
        <w:pBdr>
          <w:bottom w:val="single" w:sz="4" w:space="1" w:color="auto"/>
        </w:pBdr>
        <w:spacing w:before="0" w:after="200"/>
        <w:ind w:left="295" w:hanging="720"/>
        <w:jc w:val="both"/>
        <w:rPr>
          <w:rStyle w:val="Hyperlink"/>
          <w:rFonts w:asciiTheme="majorBidi" w:hAnsiTheme="majorBidi" w:cstheme="majorBidi"/>
          <w:color w:val="000000" w:themeColor="text1"/>
          <w:sz w:val="28"/>
          <w:szCs w:val="28"/>
        </w:rPr>
      </w:pPr>
      <w:hyperlink r:id="rId15" w:history="1">
        <w:r w:rsidR="000916CE" w:rsidRPr="00617410">
          <w:rPr>
            <w:rStyle w:val="Hyperlink"/>
            <w:rFonts w:asciiTheme="majorBidi" w:hAnsiTheme="majorBidi" w:cstheme="majorBidi"/>
            <w:sz w:val="28"/>
            <w:szCs w:val="28"/>
          </w:rPr>
          <w:t>fellows@ief-energy.org</w:t>
        </w:r>
      </w:hyperlink>
    </w:p>
    <w:p w:rsidR="000916CE" w:rsidRPr="009A5596" w:rsidRDefault="000916CE" w:rsidP="00527B34">
      <w:pPr>
        <w:pStyle w:val="NormalWeb"/>
        <w:pBdr>
          <w:bottom w:val="single" w:sz="4" w:space="1" w:color="auto"/>
        </w:pBdr>
        <w:spacing w:before="0" w:after="200"/>
        <w:ind w:left="295" w:hanging="720"/>
        <w:jc w:val="both"/>
        <w:rPr>
          <w:rStyle w:val="Hyperlink"/>
          <w:rFonts w:asciiTheme="majorBidi" w:hAnsiTheme="majorBidi" w:cstheme="majorBidi"/>
          <w:color w:val="000000" w:themeColor="text1"/>
          <w:sz w:val="28"/>
          <w:szCs w:val="28"/>
        </w:rPr>
      </w:pPr>
    </w:p>
    <w:p w:rsidR="00A422AA" w:rsidRPr="009A5596" w:rsidRDefault="00A422AA" w:rsidP="00527B34">
      <w:pPr>
        <w:pStyle w:val="NormalWeb"/>
        <w:pBdr>
          <w:bottom w:val="single" w:sz="4" w:space="1" w:color="auto"/>
        </w:pBdr>
        <w:spacing w:before="0" w:after="200"/>
        <w:ind w:left="295" w:hanging="720"/>
        <w:jc w:val="both"/>
        <w:rPr>
          <w:rStyle w:val="Hyperlink"/>
          <w:rFonts w:asciiTheme="majorBidi" w:hAnsiTheme="majorBidi" w:cstheme="majorBidi"/>
          <w:color w:val="000000" w:themeColor="text1"/>
          <w:sz w:val="28"/>
          <w:szCs w:val="28"/>
        </w:rPr>
      </w:pPr>
    </w:p>
    <w:p w:rsidR="00A422AA" w:rsidRPr="009A5596" w:rsidRDefault="00A422AA" w:rsidP="00A422AA">
      <w:pPr>
        <w:ind w:right="-810"/>
        <w:rPr>
          <w:rFonts w:asciiTheme="majorBidi" w:hAnsiTheme="majorBidi" w:cstheme="majorBidi"/>
          <w:color w:val="000000" w:themeColor="text1"/>
          <w:sz w:val="28"/>
          <w:szCs w:val="28"/>
        </w:rPr>
      </w:pPr>
    </w:p>
    <w:p w:rsidR="00A422AA" w:rsidRPr="009A5596" w:rsidRDefault="00A422AA" w:rsidP="00A422AA">
      <w:pPr>
        <w:ind w:right="-810"/>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Member in the Research Gate</w:t>
      </w:r>
    </w:p>
    <w:p w:rsidR="00A422AA" w:rsidRPr="009A5596" w:rsidRDefault="00A422AA" w:rsidP="00A422AA">
      <w:pPr>
        <w:ind w:right="-810"/>
        <w:rPr>
          <w:rFonts w:asciiTheme="majorBidi" w:hAnsiTheme="majorBidi" w:cstheme="majorBidi"/>
          <w:color w:val="000000" w:themeColor="text1"/>
          <w:sz w:val="28"/>
          <w:szCs w:val="28"/>
        </w:rPr>
      </w:pPr>
    </w:p>
    <w:p w:rsidR="00A422AA" w:rsidRDefault="00A422AA" w:rsidP="00A422AA">
      <w:pPr>
        <w:ind w:right="-810"/>
        <w:rPr>
          <w:rStyle w:val="Hyperlink"/>
          <w:color w:val="000000" w:themeColor="text1"/>
          <w:sz w:val="28"/>
          <w:szCs w:val="28"/>
        </w:rPr>
      </w:pPr>
      <w:r w:rsidRPr="009A5596">
        <w:rPr>
          <w:color w:val="000000" w:themeColor="text1"/>
          <w:sz w:val="28"/>
          <w:szCs w:val="28"/>
        </w:rPr>
        <w:t xml:space="preserve"> </w:t>
      </w:r>
      <w:hyperlink r:id="rId16" w:history="1">
        <w:r w:rsidR="000916CE" w:rsidRPr="00617410">
          <w:rPr>
            <w:rStyle w:val="Hyperlink"/>
            <w:sz w:val="28"/>
            <w:szCs w:val="28"/>
          </w:rPr>
          <w:t>https://www.researchgate.net/profile/Salwan-Al-Ani-2</w:t>
        </w:r>
      </w:hyperlink>
    </w:p>
    <w:p w:rsidR="000916CE" w:rsidRPr="009A5596" w:rsidRDefault="000916CE" w:rsidP="00A422AA">
      <w:pPr>
        <w:ind w:right="-810"/>
        <w:rPr>
          <w:rStyle w:val="Hyperlink"/>
          <w:color w:val="000000" w:themeColor="text1"/>
          <w:sz w:val="28"/>
          <w:szCs w:val="28"/>
        </w:rPr>
      </w:pPr>
    </w:p>
    <w:p w:rsidR="00A422AA" w:rsidRPr="009A5596" w:rsidRDefault="00A422AA" w:rsidP="00A422AA">
      <w:pPr>
        <w:autoSpaceDE w:val="0"/>
        <w:bidi w:val="0"/>
        <w:spacing w:line="360" w:lineRule="auto"/>
        <w:ind w:left="-810" w:right="-81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 </w:t>
      </w:r>
      <w:r w:rsidR="00527B34" w:rsidRPr="009A5596">
        <w:rPr>
          <w:rFonts w:asciiTheme="majorBidi" w:hAnsiTheme="majorBidi" w:cstheme="majorBidi"/>
          <w:color w:val="000000" w:themeColor="text1"/>
          <w:sz w:val="28"/>
          <w:szCs w:val="28"/>
        </w:rPr>
        <w:t>Member in the Academia.edu</w:t>
      </w:r>
    </w:p>
    <w:p w:rsidR="0064375C" w:rsidRPr="009A5596" w:rsidRDefault="00A422AA" w:rsidP="00A422AA">
      <w:pPr>
        <w:autoSpaceDE w:val="0"/>
        <w:bidi w:val="0"/>
        <w:spacing w:line="360" w:lineRule="auto"/>
        <w:ind w:left="-810" w:right="-81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 </w:t>
      </w:r>
      <w:r w:rsidR="00527B34" w:rsidRPr="009A5596">
        <w:rPr>
          <w:rFonts w:asciiTheme="majorBidi" w:hAnsiTheme="majorBidi" w:cstheme="majorBidi"/>
          <w:color w:val="000000" w:themeColor="text1"/>
          <w:sz w:val="28"/>
          <w:szCs w:val="28"/>
        </w:rPr>
        <w:t>Member in the LinkedIn platform</w:t>
      </w:r>
    </w:p>
    <w:p w:rsidR="00A422AA" w:rsidRDefault="008435BB" w:rsidP="00A422AA">
      <w:pPr>
        <w:ind w:right="-810"/>
        <w:rPr>
          <w:rStyle w:val="Hyperlink"/>
          <w:color w:val="000000" w:themeColor="text1"/>
          <w:sz w:val="28"/>
          <w:szCs w:val="28"/>
        </w:rPr>
      </w:pPr>
      <w:hyperlink r:id="rId17" w:history="1">
        <w:r w:rsidR="000916CE" w:rsidRPr="00617410">
          <w:rPr>
            <w:rStyle w:val="Hyperlink"/>
            <w:sz w:val="28"/>
            <w:szCs w:val="28"/>
          </w:rPr>
          <w:t>https://www.linkedin.com/in/salwan-al-ani-a5236644/detail/contact-info/</w:t>
        </w:r>
      </w:hyperlink>
    </w:p>
    <w:p w:rsidR="000916CE" w:rsidRPr="009A5596" w:rsidRDefault="000916CE" w:rsidP="00A422AA">
      <w:pPr>
        <w:ind w:right="-810"/>
        <w:rPr>
          <w:rStyle w:val="Hyperlink"/>
          <w:color w:val="000000" w:themeColor="text1"/>
          <w:sz w:val="28"/>
          <w:szCs w:val="28"/>
        </w:rPr>
      </w:pPr>
    </w:p>
    <w:p w:rsidR="00A422AA" w:rsidRPr="009A5596" w:rsidRDefault="00A422AA" w:rsidP="00A422AA">
      <w:pPr>
        <w:ind w:right="-810"/>
        <w:rPr>
          <w:rStyle w:val="Hyperlink"/>
          <w:color w:val="000000" w:themeColor="text1"/>
          <w:sz w:val="28"/>
          <w:szCs w:val="28"/>
        </w:rPr>
      </w:pPr>
    </w:p>
    <w:p w:rsidR="00A422AA" w:rsidRPr="009A5596" w:rsidRDefault="00A422AA" w:rsidP="00A422AA">
      <w:pPr>
        <w:ind w:right="-810"/>
        <w:rPr>
          <w:color w:val="000000" w:themeColor="text1"/>
          <w:sz w:val="28"/>
          <w:szCs w:val="28"/>
          <w:u w:val="single"/>
        </w:rPr>
      </w:pPr>
      <w:r w:rsidRPr="009A5596">
        <w:rPr>
          <w:rFonts w:asciiTheme="majorBidi" w:hAnsiTheme="majorBidi" w:cstheme="majorBidi"/>
          <w:color w:val="000000" w:themeColor="text1"/>
          <w:sz w:val="28"/>
          <w:szCs w:val="28"/>
        </w:rPr>
        <w:t xml:space="preserve">- </w:t>
      </w:r>
      <w:r w:rsidR="00527B34" w:rsidRPr="009A5596">
        <w:rPr>
          <w:rFonts w:asciiTheme="majorBidi" w:hAnsiTheme="majorBidi" w:cstheme="majorBidi"/>
          <w:color w:val="000000" w:themeColor="text1"/>
          <w:sz w:val="28"/>
          <w:szCs w:val="28"/>
        </w:rPr>
        <w:t>Member in the ORCID platform</w:t>
      </w:r>
    </w:p>
    <w:p w:rsidR="00A422AA" w:rsidRDefault="008435BB" w:rsidP="00A422AA">
      <w:pPr>
        <w:ind w:right="-810"/>
        <w:rPr>
          <w:rStyle w:val="Hyperlink"/>
          <w:color w:val="000000" w:themeColor="text1"/>
          <w:sz w:val="28"/>
          <w:szCs w:val="28"/>
          <w:lang w:bidi="ar-QA"/>
        </w:rPr>
      </w:pPr>
      <w:hyperlink r:id="rId18" w:history="1">
        <w:r w:rsidR="000916CE" w:rsidRPr="00617410">
          <w:rPr>
            <w:rStyle w:val="Hyperlink"/>
            <w:sz w:val="28"/>
            <w:szCs w:val="28"/>
            <w:lang w:bidi="ar-QA"/>
          </w:rPr>
          <w:t>https://orcid.org/0000-0002-2962-8112</w:t>
        </w:r>
      </w:hyperlink>
    </w:p>
    <w:p w:rsidR="002C4F9B" w:rsidRPr="009A5596" w:rsidRDefault="002C4F9B" w:rsidP="00012286">
      <w:pPr>
        <w:ind w:right="-810"/>
        <w:jc w:val="both"/>
        <w:rPr>
          <w:color w:val="000000" w:themeColor="text1"/>
          <w:sz w:val="28"/>
          <w:szCs w:val="28"/>
          <w:u w:val="single"/>
          <w:rtl/>
        </w:rPr>
      </w:pPr>
    </w:p>
    <w:p w:rsidR="00A422AA" w:rsidRPr="009A5596" w:rsidRDefault="002C4F9B" w:rsidP="00A422AA">
      <w:pPr>
        <w:autoSpaceDE w:val="0"/>
        <w:bidi w:val="0"/>
        <w:spacing w:line="360" w:lineRule="auto"/>
        <w:ind w:left="-1530" w:right="-810" w:firstLine="72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 </w:t>
      </w:r>
      <w:r w:rsidR="00527B34" w:rsidRPr="009A5596">
        <w:rPr>
          <w:rFonts w:asciiTheme="majorBidi" w:hAnsiTheme="majorBidi" w:cstheme="majorBidi"/>
          <w:color w:val="000000" w:themeColor="text1"/>
          <w:sz w:val="28"/>
          <w:szCs w:val="28"/>
        </w:rPr>
        <w:t>Member in the ARID</w:t>
      </w:r>
      <w:r w:rsidR="00527B34" w:rsidRPr="009A5596">
        <w:rPr>
          <w:rFonts w:asciiTheme="majorBidi" w:hAnsiTheme="majorBidi" w:cstheme="majorBidi"/>
          <w:color w:val="000000" w:themeColor="text1"/>
          <w:sz w:val="28"/>
          <w:szCs w:val="28"/>
          <w:rtl/>
        </w:rPr>
        <w:t xml:space="preserve"> </w:t>
      </w:r>
      <w:r w:rsidR="00527B34" w:rsidRPr="009A5596">
        <w:rPr>
          <w:rFonts w:asciiTheme="majorBidi" w:hAnsiTheme="majorBidi" w:cstheme="majorBidi"/>
          <w:color w:val="000000" w:themeColor="text1"/>
          <w:sz w:val="28"/>
          <w:szCs w:val="28"/>
        </w:rPr>
        <w:t>Scientific Platform</w:t>
      </w:r>
    </w:p>
    <w:p w:rsidR="00A422AA" w:rsidRDefault="008435BB" w:rsidP="00A422AA">
      <w:pPr>
        <w:autoSpaceDE w:val="0"/>
        <w:bidi w:val="0"/>
        <w:spacing w:line="360" w:lineRule="auto"/>
        <w:ind w:left="-1530" w:right="-810" w:firstLine="720"/>
        <w:jc w:val="left"/>
        <w:rPr>
          <w:rFonts w:asciiTheme="majorBidi" w:hAnsiTheme="majorBidi" w:cstheme="majorBidi"/>
          <w:color w:val="000000" w:themeColor="text1"/>
          <w:sz w:val="28"/>
          <w:szCs w:val="28"/>
        </w:rPr>
      </w:pPr>
      <w:hyperlink r:id="rId19" w:history="1">
        <w:r w:rsidR="000916CE" w:rsidRPr="00617410">
          <w:rPr>
            <w:rStyle w:val="Hyperlink"/>
            <w:rFonts w:asciiTheme="majorBidi" w:hAnsiTheme="majorBidi" w:cstheme="majorBidi"/>
            <w:sz w:val="28"/>
            <w:szCs w:val="28"/>
          </w:rPr>
          <w:t>http://arid.my/0001-1999</w:t>
        </w:r>
      </w:hyperlink>
    </w:p>
    <w:p w:rsidR="000916CE" w:rsidRPr="009A5596" w:rsidRDefault="000916CE" w:rsidP="000916CE">
      <w:pPr>
        <w:autoSpaceDE w:val="0"/>
        <w:bidi w:val="0"/>
        <w:spacing w:line="360" w:lineRule="auto"/>
        <w:ind w:left="-1530" w:right="-810" w:firstLine="720"/>
        <w:jc w:val="left"/>
        <w:rPr>
          <w:rFonts w:asciiTheme="majorBidi" w:hAnsiTheme="majorBidi" w:cstheme="majorBidi"/>
          <w:color w:val="000000" w:themeColor="text1"/>
          <w:sz w:val="28"/>
          <w:szCs w:val="28"/>
        </w:rPr>
      </w:pPr>
    </w:p>
    <w:p w:rsidR="00A422AA" w:rsidRPr="009A5596" w:rsidRDefault="00005411" w:rsidP="00A422AA">
      <w:pPr>
        <w:autoSpaceDE w:val="0"/>
        <w:bidi w:val="0"/>
        <w:spacing w:line="360" w:lineRule="auto"/>
        <w:ind w:left="-1530" w:right="-810" w:firstLine="720"/>
        <w:jc w:val="left"/>
        <w:rPr>
          <w:color w:val="000000" w:themeColor="text1"/>
          <w:sz w:val="28"/>
          <w:szCs w:val="28"/>
        </w:rPr>
      </w:pPr>
      <w:r w:rsidRPr="009A5596">
        <w:rPr>
          <w:color w:val="000000" w:themeColor="text1"/>
          <w:sz w:val="28"/>
          <w:szCs w:val="28"/>
        </w:rPr>
        <w:t>- G</w:t>
      </w:r>
      <w:r w:rsidR="00A422AA" w:rsidRPr="009A5596">
        <w:rPr>
          <w:color w:val="000000" w:themeColor="text1"/>
          <w:sz w:val="28"/>
          <w:szCs w:val="28"/>
        </w:rPr>
        <w:t>oogle scholar</w:t>
      </w:r>
    </w:p>
    <w:p w:rsidR="000916CE" w:rsidRPr="009A5596" w:rsidRDefault="008435BB" w:rsidP="00012286">
      <w:pPr>
        <w:autoSpaceDE w:val="0"/>
        <w:bidi w:val="0"/>
        <w:spacing w:line="360" w:lineRule="auto"/>
        <w:ind w:left="-1530" w:right="-810" w:firstLine="720"/>
        <w:jc w:val="left"/>
        <w:rPr>
          <w:color w:val="000000" w:themeColor="text1"/>
          <w:sz w:val="28"/>
          <w:szCs w:val="28"/>
        </w:rPr>
      </w:pPr>
      <w:hyperlink r:id="rId20" w:history="1">
        <w:r w:rsidR="000916CE" w:rsidRPr="00617410">
          <w:rPr>
            <w:rStyle w:val="Hyperlink"/>
            <w:sz w:val="28"/>
            <w:szCs w:val="28"/>
          </w:rPr>
          <w:t>https://scholar.google.com/citations?hl=en&amp;user=x-rYbpQAAAAJ</w:t>
        </w:r>
      </w:hyperlink>
    </w:p>
    <w:p w:rsidR="00A422AA" w:rsidRDefault="008435BB" w:rsidP="00A422AA">
      <w:pPr>
        <w:autoSpaceDE w:val="0"/>
        <w:bidi w:val="0"/>
        <w:spacing w:line="360" w:lineRule="auto"/>
        <w:ind w:left="-1530" w:right="-810" w:firstLine="720"/>
        <w:jc w:val="left"/>
        <w:rPr>
          <w:rFonts w:asciiTheme="majorBidi" w:hAnsiTheme="majorBidi" w:cstheme="majorBidi"/>
          <w:color w:val="000000" w:themeColor="text1"/>
          <w:sz w:val="28"/>
          <w:szCs w:val="28"/>
        </w:rPr>
      </w:pPr>
      <w:hyperlink r:id="rId21" w:history="1">
        <w:r w:rsidR="000916CE" w:rsidRPr="00617410">
          <w:rPr>
            <w:rStyle w:val="Hyperlink"/>
            <w:sz w:val="28"/>
            <w:szCs w:val="28"/>
            <w:lang w:bidi="ar-QA"/>
          </w:rPr>
          <w:t>https://scholar.google.com/citations?user=so8X_kwAAAAJ&amp;hl=en</w:t>
        </w:r>
      </w:hyperlink>
    </w:p>
    <w:p w:rsidR="000916CE" w:rsidRPr="009A5596" w:rsidRDefault="000916CE" w:rsidP="000916CE">
      <w:pPr>
        <w:autoSpaceDE w:val="0"/>
        <w:bidi w:val="0"/>
        <w:spacing w:line="360" w:lineRule="auto"/>
        <w:ind w:left="-1530" w:right="-810" w:firstLine="720"/>
        <w:jc w:val="left"/>
        <w:rPr>
          <w:rFonts w:asciiTheme="majorBidi" w:hAnsiTheme="majorBidi" w:cstheme="majorBidi"/>
          <w:color w:val="000000" w:themeColor="text1"/>
          <w:sz w:val="28"/>
          <w:szCs w:val="28"/>
        </w:rPr>
      </w:pPr>
    </w:p>
    <w:p w:rsidR="00A422AA" w:rsidRPr="009A5596" w:rsidRDefault="00A422AA" w:rsidP="00A422AA">
      <w:pPr>
        <w:ind w:right="-810"/>
        <w:rPr>
          <w:color w:val="000000" w:themeColor="text1"/>
          <w:sz w:val="28"/>
          <w:szCs w:val="28"/>
          <w:lang w:bidi="ar-QA"/>
        </w:rPr>
      </w:pPr>
    </w:p>
    <w:p w:rsidR="00A422AA" w:rsidRPr="009A5596" w:rsidRDefault="002C4F9B" w:rsidP="00A422AA">
      <w:pPr>
        <w:ind w:right="-810"/>
        <w:rPr>
          <w:color w:val="000000" w:themeColor="text1"/>
          <w:sz w:val="28"/>
          <w:szCs w:val="28"/>
          <w:lang w:bidi="ar-QA"/>
        </w:rPr>
      </w:pPr>
      <w:r w:rsidRPr="009A5596">
        <w:rPr>
          <w:color w:val="000000" w:themeColor="text1"/>
          <w:sz w:val="28"/>
          <w:szCs w:val="28"/>
          <w:lang w:bidi="ar-QA"/>
        </w:rPr>
        <w:t>- Facebook</w:t>
      </w:r>
    </w:p>
    <w:p w:rsidR="00A422AA" w:rsidRDefault="008435BB" w:rsidP="00A422AA">
      <w:pPr>
        <w:ind w:right="-810"/>
        <w:rPr>
          <w:color w:val="000000" w:themeColor="text1"/>
          <w:sz w:val="28"/>
          <w:szCs w:val="28"/>
          <w:lang w:bidi="ar-QA"/>
        </w:rPr>
      </w:pPr>
      <w:hyperlink r:id="rId22" w:history="1">
        <w:r w:rsidR="000916CE" w:rsidRPr="00617410">
          <w:rPr>
            <w:rStyle w:val="Hyperlink"/>
            <w:sz w:val="28"/>
            <w:szCs w:val="28"/>
            <w:lang w:bidi="ar-QA"/>
          </w:rPr>
          <w:t>https://www.facebook.com/salwanabbood/</w:t>
        </w:r>
      </w:hyperlink>
    </w:p>
    <w:p w:rsidR="000916CE" w:rsidRPr="009A5596" w:rsidRDefault="000916CE" w:rsidP="00A422AA">
      <w:pPr>
        <w:ind w:right="-810"/>
        <w:rPr>
          <w:color w:val="000000" w:themeColor="text1"/>
          <w:sz w:val="28"/>
          <w:szCs w:val="28"/>
          <w:lang w:bidi="ar-QA"/>
        </w:rPr>
      </w:pPr>
    </w:p>
    <w:p w:rsidR="00A422AA" w:rsidRPr="009A5596" w:rsidRDefault="00A422AA" w:rsidP="007A6CEC">
      <w:pPr>
        <w:autoSpaceDE w:val="0"/>
        <w:bidi w:val="0"/>
        <w:spacing w:line="360" w:lineRule="auto"/>
        <w:ind w:right="-432"/>
        <w:jc w:val="both"/>
        <w:rPr>
          <w:rFonts w:asciiTheme="majorBidi" w:hAnsiTheme="majorBidi" w:cstheme="majorBidi"/>
          <w:color w:val="000000" w:themeColor="text1"/>
          <w:sz w:val="28"/>
          <w:szCs w:val="28"/>
        </w:rPr>
      </w:pPr>
    </w:p>
    <w:p w:rsidR="007755BF" w:rsidRPr="009A5596" w:rsidRDefault="002A6A8B" w:rsidP="002A6A8B">
      <w:pPr>
        <w:tabs>
          <w:tab w:val="left" w:pos="567"/>
        </w:tabs>
        <w:bidi w:val="0"/>
        <w:spacing w:after="200"/>
        <w:ind w:left="142" w:hanging="720"/>
        <w:jc w:val="left"/>
        <w:rPr>
          <w:rFonts w:asciiTheme="majorBidi" w:hAnsiTheme="majorBidi" w:cstheme="majorBidi"/>
          <w:b/>
          <w:color w:val="000000" w:themeColor="text1"/>
          <w:sz w:val="28"/>
          <w:szCs w:val="28"/>
        </w:rPr>
      </w:pPr>
      <w:r w:rsidRPr="009A5596">
        <w:rPr>
          <w:rFonts w:asciiTheme="majorBidi" w:hAnsiTheme="majorBidi" w:cstheme="majorBidi"/>
          <w:b/>
          <w:color w:val="000000" w:themeColor="text1"/>
          <w:sz w:val="28"/>
          <w:szCs w:val="28"/>
        </w:rPr>
        <w:t xml:space="preserve">INTERNATIONAL ACTIVITIES AND ACHIEVEMENTS </w:t>
      </w:r>
    </w:p>
    <w:p w:rsidR="002A6A8B" w:rsidRPr="009A5596" w:rsidRDefault="002A6A8B" w:rsidP="007755BF">
      <w:pPr>
        <w:tabs>
          <w:tab w:val="left" w:pos="567"/>
        </w:tabs>
        <w:bidi w:val="0"/>
        <w:spacing w:after="200"/>
        <w:ind w:left="142" w:hanging="720"/>
        <w:jc w:val="left"/>
        <w:rPr>
          <w:rFonts w:asciiTheme="majorBidi" w:hAnsiTheme="majorBidi" w:cstheme="majorBidi"/>
          <w:b/>
          <w:color w:val="000000" w:themeColor="text1"/>
          <w:sz w:val="28"/>
          <w:szCs w:val="28"/>
        </w:rPr>
      </w:pPr>
      <w:r w:rsidRPr="009A5596">
        <w:rPr>
          <w:rFonts w:asciiTheme="majorBidi" w:hAnsiTheme="majorBidi" w:cstheme="majorBidi"/>
          <w:b/>
          <w:color w:val="000000" w:themeColor="text1"/>
          <w:sz w:val="28"/>
          <w:szCs w:val="28"/>
        </w:rPr>
        <w:t xml:space="preserve"> </w:t>
      </w:r>
    </w:p>
    <w:p w:rsidR="007755BF" w:rsidRPr="009A5596" w:rsidRDefault="007755BF" w:rsidP="007755BF">
      <w:pPr>
        <w:tabs>
          <w:tab w:val="left" w:pos="567"/>
        </w:tabs>
        <w:bidi w:val="0"/>
        <w:spacing w:after="200"/>
        <w:ind w:left="142" w:hanging="720"/>
        <w:jc w:val="both"/>
        <w:rPr>
          <w:rFonts w:asciiTheme="majorBidi" w:hAnsiTheme="majorBidi" w:cstheme="majorBidi"/>
          <w:bCs/>
          <w:color w:val="000000" w:themeColor="text1"/>
          <w:sz w:val="28"/>
          <w:szCs w:val="28"/>
        </w:rPr>
      </w:pPr>
      <w:r w:rsidRPr="009A5596">
        <w:rPr>
          <w:rFonts w:asciiTheme="majorBidi" w:hAnsiTheme="majorBidi" w:cstheme="majorBidi"/>
          <w:bCs/>
          <w:color w:val="000000" w:themeColor="text1"/>
          <w:sz w:val="28"/>
          <w:szCs w:val="28"/>
        </w:rPr>
        <w:t xml:space="preserve">1. </w:t>
      </w:r>
      <w:r w:rsidRPr="009A5596">
        <w:rPr>
          <w:rFonts w:asciiTheme="majorBidi" w:hAnsiTheme="majorBidi" w:cstheme="majorBidi"/>
          <w:b/>
          <w:bCs/>
          <w:color w:val="000000" w:themeColor="text1"/>
          <w:sz w:val="28"/>
          <w:szCs w:val="28"/>
        </w:rPr>
        <w:t>Throughout my work in Qatar (2009-2022)</w:t>
      </w:r>
      <w:r w:rsidRPr="009A5596">
        <w:rPr>
          <w:rFonts w:asciiTheme="majorBidi" w:hAnsiTheme="majorBidi" w:cstheme="majorBidi"/>
          <w:bCs/>
          <w:color w:val="000000" w:themeColor="text1"/>
          <w:sz w:val="28"/>
          <w:szCs w:val="28"/>
        </w:rPr>
        <w:t xml:space="preserve"> I have been engaged in international scientific activities in collaboration with Qatar University, Georgetown University- Qatar, </w:t>
      </w:r>
      <w:r w:rsidRPr="009A5596">
        <w:rPr>
          <w:rFonts w:asciiTheme="majorBidi" w:hAnsiTheme="majorBidi" w:cstheme="majorBidi"/>
          <w:bCs/>
          <w:color w:val="000000" w:themeColor="text1"/>
          <w:sz w:val="28"/>
          <w:szCs w:val="28"/>
          <w:lang w:val="en-GB"/>
        </w:rPr>
        <w:t xml:space="preserve">Universities in </w:t>
      </w:r>
      <w:r w:rsidRPr="009A5596">
        <w:rPr>
          <w:rFonts w:asciiTheme="majorBidi" w:hAnsiTheme="majorBidi" w:cstheme="majorBidi"/>
          <w:bCs/>
          <w:color w:val="000000" w:themeColor="text1"/>
          <w:sz w:val="28"/>
          <w:szCs w:val="28"/>
        </w:rPr>
        <w:t>Qatar</w:t>
      </w:r>
      <w:r w:rsidRPr="009A5596">
        <w:rPr>
          <w:rFonts w:asciiTheme="majorBidi" w:hAnsiTheme="majorBidi" w:cstheme="majorBidi"/>
          <w:bCs/>
          <w:color w:val="000000" w:themeColor="text1"/>
          <w:sz w:val="28"/>
          <w:szCs w:val="28"/>
          <w:lang w:val="en-GB"/>
        </w:rPr>
        <w:t>,</w:t>
      </w:r>
      <w:r w:rsidRPr="009A5596">
        <w:rPr>
          <w:rFonts w:asciiTheme="majorBidi" w:hAnsiTheme="majorBidi" w:cstheme="majorBidi"/>
          <w:bCs/>
          <w:color w:val="000000" w:themeColor="text1"/>
          <w:sz w:val="28"/>
          <w:szCs w:val="28"/>
        </w:rPr>
        <w:t xml:space="preserve"> Qatar Foundation for Education, Science and Community Development</w:t>
      </w:r>
      <w:r w:rsidRPr="009A5596">
        <w:rPr>
          <w:rFonts w:asciiTheme="majorBidi" w:hAnsiTheme="majorBidi" w:cstheme="majorBidi"/>
          <w:bCs/>
          <w:color w:val="000000" w:themeColor="text1"/>
          <w:sz w:val="28"/>
          <w:szCs w:val="28"/>
          <w:lang w:val="en-GB"/>
        </w:rPr>
        <w:t xml:space="preserve"> (QF)</w:t>
      </w:r>
      <w:r w:rsidRPr="009A5596">
        <w:rPr>
          <w:rFonts w:asciiTheme="majorBidi" w:hAnsiTheme="majorBidi" w:cstheme="majorBidi" w:hint="cs"/>
          <w:bCs/>
          <w:color w:val="000000" w:themeColor="text1"/>
          <w:sz w:val="28"/>
          <w:szCs w:val="28"/>
          <w:rtl/>
          <w:lang w:bidi="ar-QA"/>
        </w:rPr>
        <w:t xml:space="preserve"> </w:t>
      </w:r>
      <w:r w:rsidRPr="009A5596">
        <w:rPr>
          <w:rFonts w:asciiTheme="majorBidi" w:hAnsiTheme="majorBidi" w:cstheme="majorBidi"/>
          <w:bCs/>
          <w:color w:val="000000" w:themeColor="text1"/>
          <w:sz w:val="28"/>
          <w:szCs w:val="28"/>
          <w:lang w:val="en-GB"/>
        </w:rPr>
        <w:t xml:space="preserve">&amp; International organizations such as </w:t>
      </w:r>
      <w:r w:rsidRPr="009A5596">
        <w:rPr>
          <w:rFonts w:asciiTheme="majorBidi" w:hAnsiTheme="majorBidi" w:cstheme="majorBidi"/>
          <w:bCs/>
          <w:color w:val="000000" w:themeColor="text1"/>
          <w:sz w:val="28"/>
          <w:szCs w:val="28"/>
        </w:rPr>
        <w:t>OPCW, IAEA, CTBTO</w:t>
      </w:r>
      <w:r w:rsidRPr="009A5596">
        <w:rPr>
          <w:rFonts w:asciiTheme="majorBidi" w:hAnsiTheme="majorBidi" w:cstheme="majorBidi"/>
          <w:b/>
          <w:bCs/>
          <w:color w:val="000000" w:themeColor="text1"/>
          <w:sz w:val="28"/>
          <w:szCs w:val="28"/>
        </w:rPr>
        <w:t xml:space="preserve"> </w:t>
      </w:r>
      <w:proofErr w:type="gramStart"/>
      <w:r w:rsidRPr="009A5596">
        <w:rPr>
          <w:rFonts w:asciiTheme="majorBidi" w:hAnsiTheme="majorBidi" w:cstheme="majorBidi"/>
          <w:bCs/>
          <w:color w:val="000000" w:themeColor="text1"/>
          <w:sz w:val="28"/>
          <w:szCs w:val="28"/>
        </w:rPr>
        <w:t>in :</w:t>
      </w:r>
      <w:proofErr w:type="gramEnd"/>
      <w:r w:rsidRPr="009A5596">
        <w:rPr>
          <w:rFonts w:asciiTheme="majorBidi" w:hAnsiTheme="majorBidi" w:cstheme="majorBidi"/>
          <w:bCs/>
          <w:color w:val="000000" w:themeColor="text1"/>
          <w:sz w:val="28"/>
          <w:szCs w:val="28"/>
        </w:rPr>
        <w:t xml:space="preserve">  </w:t>
      </w:r>
    </w:p>
    <w:p w:rsidR="007755BF" w:rsidRPr="009A5596" w:rsidRDefault="007755BF" w:rsidP="007755BF">
      <w:pPr>
        <w:tabs>
          <w:tab w:val="left" w:pos="567"/>
        </w:tabs>
        <w:bidi w:val="0"/>
        <w:spacing w:after="200"/>
        <w:ind w:left="142" w:hanging="720"/>
        <w:jc w:val="both"/>
        <w:rPr>
          <w:rFonts w:asciiTheme="majorBidi" w:hAnsiTheme="majorBidi" w:cstheme="majorBidi"/>
          <w:bCs/>
          <w:color w:val="000000" w:themeColor="text1"/>
          <w:sz w:val="28"/>
          <w:szCs w:val="28"/>
          <w:rtl/>
        </w:rPr>
      </w:pPr>
      <w:proofErr w:type="spellStart"/>
      <w:r w:rsidRPr="009A5596">
        <w:rPr>
          <w:rFonts w:asciiTheme="majorBidi" w:hAnsiTheme="majorBidi" w:cstheme="majorBidi"/>
          <w:bCs/>
          <w:color w:val="000000" w:themeColor="text1"/>
          <w:sz w:val="28"/>
          <w:szCs w:val="28"/>
        </w:rPr>
        <w:t>i</w:t>
      </w:r>
      <w:proofErr w:type="spellEnd"/>
      <w:r w:rsidRPr="009A5596">
        <w:rPr>
          <w:rFonts w:asciiTheme="majorBidi" w:hAnsiTheme="majorBidi" w:cstheme="majorBidi"/>
          <w:bCs/>
          <w:color w:val="000000" w:themeColor="text1"/>
          <w:sz w:val="28"/>
          <w:szCs w:val="28"/>
        </w:rPr>
        <w:t>.  Chairing many scientific sessions in / and organizing different national training programs, practical exercises, international conferences, regional and Asian meetings, seminars and forums.</w:t>
      </w:r>
    </w:p>
    <w:p w:rsidR="007755BF" w:rsidRPr="009A5596" w:rsidRDefault="007755BF" w:rsidP="007755BF">
      <w:pPr>
        <w:tabs>
          <w:tab w:val="left" w:pos="567"/>
        </w:tabs>
        <w:bidi w:val="0"/>
        <w:spacing w:after="200"/>
        <w:ind w:left="142" w:hanging="720"/>
        <w:jc w:val="both"/>
        <w:rPr>
          <w:rFonts w:asciiTheme="majorBidi" w:hAnsiTheme="majorBidi" w:cstheme="majorBidi"/>
          <w:bCs/>
          <w:color w:val="000000" w:themeColor="text1"/>
          <w:sz w:val="28"/>
          <w:szCs w:val="28"/>
        </w:rPr>
      </w:pPr>
      <w:r w:rsidRPr="009A5596">
        <w:rPr>
          <w:rFonts w:asciiTheme="majorBidi" w:hAnsiTheme="majorBidi" w:cstheme="majorBidi"/>
          <w:bCs/>
          <w:color w:val="000000" w:themeColor="text1"/>
          <w:sz w:val="28"/>
          <w:szCs w:val="28"/>
        </w:rPr>
        <w:t xml:space="preserve">ii. Presenting </w:t>
      </w:r>
      <w:proofErr w:type="gramStart"/>
      <w:r w:rsidRPr="009A5596">
        <w:rPr>
          <w:rFonts w:asciiTheme="majorBidi" w:hAnsiTheme="majorBidi" w:cstheme="majorBidi"/>
          <w:bCs/>
          <w:color w:val="000000" w:themeColor="text1"/>
          <w:sz w:val="28"/>
          <w:szCs w:val="28"/>
        </w:rPr>
        <w:t>many  lectures</w:t>
      </w:r>
      <w:proofErr w:type="gramEnd"/>
      <w:r w:rsidRPr="009A5596">
        <w:rPr>
          <w:rFonts w:asciiTheme="majorBidi" w:hAnsiTheme="majorBidi" w:cstheme="majorBidi"/>
          <w:bCs/>
          <w:color w:val="000000" w:themeColor="text1"/>
          <w:sz w:val="28"/>
          <w:szCs w:val="28"/>
          <w:rtl/>
          <w:lang w:bidi="ar-QA"/>
        </w:rPr>
        <w:t xml:space="preserve"> </w:t>
      </w:r>
      <w:r w:rsidRPr="009A5596">
        <w:rPr>
          <w:rFonts w:asciiTheme="majorBidi" w:hAnsiTheme="majorBidi" w:cstheme="majorBidi"/>
          <w:bCs/>
          <w:color w:val="000000" w:themeColor="text1"/>
          <w:sz w:val="28"/>
          <w:szCs w:val="28"/>
        </w:rPr>
        <w:t>to university &amp; high school students and the cadres of different ministries in Qatar, on the conventional and renewable energy sources, the physical and biological principles of ionizing radiation, chemical materials as well as their precursors in industry and their dual-uses, and the peaceful programs  of nuclear energy.</w:t>
      </w:r>
    </w:p>
    <w:p w:rsidR="007755BF" w:rsidRPr="009A5596" w:rsidRDefault="007755BF" w:rsidP="007755BF">
      <w:pPr>
        <w:tabs>
          <w:tab w:val="left" w:pos="567"/>
        </w:tabs>
        <w:bidi w:val="0"/>
        <w:spacing w:after="200"/>
        <w:ind w:left="142" w:hanging="720"/>
        <w:jc w:val="both"/>
        <w:rPr>
          <w:rFonts w:asciiTheme="majorBidi" w:hAnsiTheme="majorBidi" w:cstheme="majorBidi"/>
          <w:bCs/>
          <w:color w:val="000000" w:themeColor="text1"/>
          <w:sz w:val="28"/>
          <w:szCs w:val="28"/>
        </w:rPr>
      </w:pPr>
      <w:r w:rsidRPr="009A5596">
        <w:rPr>
          <w:rFonts w:asciiTheme="majorBidi" w:hAnsiTheme="majorBidi" w:cstheme="majorBidi"/>
          <w:bCs/>
          <w:color w:val="000000" w:themeColor="text1"/>
          <w:sz w:val="28"/>
          <w:szCs w:val="28"/>
        </w:rPr>
        <w:t xml:space="preserve">iii. My skills and knowledge have professionally delivered to members of the research projects, research schools, visiting professors, the scientific community, academic centers, journal editorial boards, scientific advisory committees, and postgraduate students. </w:t>
      </w:r>
    </w:p>
    <w:p w:rsidR="007755BF" w:rsidRPr="009A5596" w:rsidRDefault="007755BF" w:rsidP="007755BF">
      <w:pPr>
        <w:tabs>
          <w:tab w:val="left" w:pos="567"/>
        </w:tabs>
        <w:bidi w:val="0"/>
        <w:spacing w:after="200"/>
        <w:ind w:left="142" w:hanging="720"/>
        <w:jc w:val="both"/>
        <w:rPr>
          <w:rFonts w:asciiTheme="majorBidi" w:hAnsiTheme="majorBidi" w:cstheme="majorBidi"/>
          <w:bCs/>
          <w:i/>
          <w:iCs/>
          <w:color w:val="000000" w:themeColor="text1"/>
          <w:sz w:val="28"/>
          <w:szCs w:val="28"/>
          <w:lang w:bidi="en-US"/>
        </w:rPr>
      </w:pPr>
      <w:r w:rsidRPr="009A5596">
        <w:rPr>
          <w:rFonts w:asciiTheme="majorBidi" w:hAnsiTheme="majorBidi" w:cstheme="majorBidi"/>
          <w:bCs/>
          <w:color w:val="000000" w:themeColor="text1"/>
          <w:sz w:val="28"/>
          <w:szCs w:val="28"/>
        </w:rPr>
        <w:t xml:space="preserve">2. </w:t>
      </w:r>
      <w:r w:rsidRPr="009A5596">
        <w:rPr>
          <w:rFonts w:asciiTheme="majorBidi" w:hAnsiTheme="majorBidi" w:cstheme="majorBidi"/>
          <w:b/>
          <w:bCs/>
          <w:color w:val="000000" w:themeColor="text1"/>
          <w:sz w:val="28"/>
          <w:szCs w:val="28"/>
        </w:rPr>
        <w:t>An Appreciation letter from the president of the Gulf university – Bahrain</w:t>
      </w:r>
      <w:r w:rsidRPr="009A5596">
        <w:rPr>
          <w:rFonts w:asciiTheme="majorBidi" w:hAnsiTheme="majorBidi" w:cstheme="majorBidi"/>
          <w:bCs/>
          <w:color w:val="000000" w:themeColor="text1"/>
          <w:sz w:val="28"/>
          <w:szCs w:val="28"/>
        </w:rPr>
        <w:t xml:space="preserve"> Kingdom </w:t>
      </w:r>
      <w:r w:rsidRPr="009A5596">
        <w:rPr>
          <w:rFonts w:asciiTheme="majorBidi" w:hAnsiTheme="majorBidi" w:cstheme="majorBidi"/>
          <w:bCs/>
          <w:color w:val="000000" w:themeColor="text1"/>
          <w:sz w:val="28"/>
          <w:szCs w:val="28"/>
          <w:lang w:bidi="en-US"/>
        </w:rPr>
        <w:t>for the participation and for being an active member of the scientific committee in the 1</w:t>
      </w:r>
      <w:r w:rsidRPr="009A5596">
        <w:rPr>
          <w:rFonts w:asciiTheme="majorBidi" w:hAnsiTheme="majorBidi" w:cstheme="majorBidi"/>
          <w:bCs/>
          <w:color w:val="000000" w:themeColor="text1"/>
          <w:sz w:val="28"/>
          <w:szCs w:val="28"/>
          <w:vertAlign w:val="superscript"/>
          <w:lang w:bidi="en-US"/>
        </w:rPr>
        <w:t>st</w:t>
      </w:r>
      <w:r w:rsidRPr="009A5596">
        <w:rPr>
          <w:rFonts w:asciiTheme="majorBidi" w:hAnsiTheme="majorBidi" w:cstheme="majorBidi"/>
          <w:bCs/>
          <w:color w:val="000000" w:themeColor="text1"/>
          <w:sz w:val="28"/>
          <w:szCs w:val="28"/>
          <w:lang w:bidi="en-US"/>
        </w:rPr>
        <w:t xml:space="preserve"> IDE International Conference on 'Engineering and Technology for Sustainable Architectural and Interior Design Environments' (ETSAIDE 2022), held on (virtually) June 6 &amp; 7, 2022, </w:t>
      </w:r>
      <w:r w:rsidRPr="009A5596">
        <w:rPr>
          <w:rFonts w:asciiTheme="majorBidi" w:hAnsiTheme="majorBidi" w:cstheme="majorBidi"/>
          <w:bCs/>
          <w:i/>
          <w:iCs/>
          <w:color w:val="000000" w:themeColor="text1"/>
          <w:sz w:val="28"/>
          <w:szCs w:val="28"/>
          <w:lang w:bidi="en-US"/>
        </w:rPr>
        <w:t>“Your role as a 'Reviewer' in the ETSAIDE indicates your hard work and support to contribute towards building up smart and sustainable academic environment that supports creativity and continued excellence”.</w:t>
      </w:r>
    </w:p>
    <w:p w:rsidR="007755BF" w:rsidRPr="009A5596" w:rsidRDefault="007755BF" w:rsidP="007755BF">
      <w:pPr>
        <w:tabs>
          <w:tab w:val="left" w:pos="567"/>
        </w:tabs>
        <w:bidi w:val="0"/>
        <w:spacing w:after="200"/>
        <w:ind w:left="142" w:hanging="720"/>
        <w:jc w:val="both"/>
        <w:rPr>
          <w:rFonts w:asciiTheme="majorBidi" w:hAnsiTheme="majorBidi" w:cstheme="majorBidi"/>
          <w:bCs/>
          <w:color w:val="000000" w:themeColor="text1"/>
          <w:sz w:val="28"/>
          <w:szCs w:val="28"/>
        </w:rPr>
      </w:pPr>
      <w:r w:rsidRPr="009A5596">
        <w:rPr>
          <w:rFonts w:asciiTheme="majorBidi" w:hAnsiTheme="majorBidi" w:cstheme="majorBidi"/>
          <w:bCs/>
          <w:color w:val="000000" w:themeColor="text1"/>
          <w:sz w:val="28"/>
          <w:szCs w:val="28"/>
        </w:rPr>
        <w:lastRenderedPageBreak/>
        <w:t xml:space="preserve">3. </w:t>
      </w:r>
      <w:r w:rsidRPr="009A5596">
        <w:rPr>
          <w:rFonts w:asciiTheme="majorBidi" w:hAnsiTheme="majorBidi" w:cstheme="majorBidi"/>
          <w:b/>
          <w:color w:val="000000" w:themeColor="text1"/>
          <w:sz w:val="28"/>
          <w:szCs w:val="28"/>
        </w:rPr>
        <w:t>Al-</w:t>
      </w:r>
      <w:proofErr w:type="spellStart"/>
      <w:r w:rsidRPr="009A5596">
        <w:rPr>
          <w:rFonts w:asciiTheme="majorBidi" w:hAnsiTheme="majorBidi" w:cstheme="majorBidi"/>
          <w:b/>
          <w:color w:val="000000" w:themeColor="text1"/>
          <w:sz w:val="28"/>
          <w:szCs w:val="28"/>
        </w:rPr>
        <w:t>Sheraa</w:t>
      </w:r>
      <w:proofErr w:type="spellEnd"/>
      <w:r w:rsidRPr="009A5596">
        <w:rPr>
          <w:rFonts w:asciiTheme="majorBidi" w:hAnsiTheme="majorBidi" w:cstheme="majorBidi"/>
          <w:b/>
          <w:color w:val="000000" w:themeColor="text1"/>
          <w:sz w:val="28"/>
          <w:szCs w:val="28"/>
        </w:rPr>
        <w:t xml:space="preserve"> Al-</w:t>
      </w:r>
      <w:proofErr w:type="spellStart"/>
      <w:r w:rsidRPr="009A5596">
        <w:rPr>
          <w:rFonts w:asciiTheme="majorBidi" w:hAnsiTheme="majorBidi" w:cstheme="majorBidi"/>
          <w:b/>
          <w:color w:val="000000" w:themeColor="text1"/>
          <w:sz w:val="28"/>
          <w:szCs w:val="28"/>
        </w:rPr>
        <w:t>Arabi</w:t>
      </w:r>
      <w:proofErr w:type="spellEnd"/>
      <w:r w:rsidRPr="009A5596">
        <w:rPr>
          <w:rFonts w:asciiTheme="majorBidi" w:hAnsiTheme="majorBidi" w:cstheme="majorBidi"/>
          <w:b/>
          <w:color w:val="000000" w:themeColor="text1"/>
          <w:sz w:val="28"/>
          <w:szCs w:val="28"/>
        </w:rPr>
        <w:t xml:space="preserve"> </w:t>
      </w:r>
      <w:proofErr w:type="spellStart"/>
      <w:r w:rsidRPr="009A5596">
        <w:rPr>
          <w:rFonts w:asciiTheme="majorBidi" w:hAnsiTheme="majorBidi" w:cstheme="majorBidi"/>
          <w:b/>
          <w:color w:val="000000" w:themeColor="text1"/>
          <w:sz w:val="28"/>
          <w:szCs w:val="28"/>
        </w:rPr>
        <w:t>Magazin</w:t>
      </w:r>
      <w:proofErr w:type="spellEnd"/>
      <w:r w:rsidRPr="009A5596">
        <w:rPr>
          <w:rFonts w:asciiTheme="majorBidi" w:hAnsiTheme="majorBidi" w:cstheme="majorBidi"/>
          <w:b/>
          <w:color w:val="000000" w:themeColor="text1"/>
          <w:sz w:val="28"/>
          <w:szCs w:val="28"/>
        </w:rPr>
        <w:t xml:space="preserve"> - Germany has published in its 83</w:t>
      </w:r>
      <w:r w:rsidRPr="009A5596">
        <w:rPr>
          <w:rFonts w:asciiTheme="majorBidi" w:hAnsiTheme="majorBidi" w:cstheme="majorBidi"/>
          <w:b/>
          <w:color w:val="000000" w:themeColor="text1"/>
          <w:sz w:val="28"/>
          <w:szCs w:val="28"/>
          <w:vertAlign w:val="superscript"/>
        </w:rPr>
        <w:t>rd</w:t>
      </w:r>
      <w:r w:rsidRPr="009A5596">
        <w:rPr>
          <w:rFonts w:asciiTheme="majorBidi" w:hAnsiTheme="majorBidi" w:cstheme="majorBidi"/>
          <w:b/>
          <w:color w:val="000000" w:themeColor="text1"/>
          <w:sz w:val="28"/>
          <w:szCs w:val="28"/>
        </w:rPr>
        <w:t> issue of</w:t>
      </w:r>
      <w:r w:rsidRPr="009A5596">
        <w:rPr>
          <w:rFonts w:asciiTheme="majorBidi" w:hAnsiTheme="majorBidi" w:cstheme="majorBidi"/>
          <w:bCs/>
          <w:color w:val="000000" w:themeColor="text1"/>
          <w:sz w:val="28"/>
          <w:szCs w:val="28"/>
        </w:rPr>
        <w:t xml:space="preserve"> January 2022 a summary of my scientific biography and personal blog to be the topic of the issue to talk about my experience in scientific research. The magazine has also published the content of my public</w:t>
      </w:r>
      <w:r w:rsidRPr="009A5596">
        <w:rPr>
          <w:rFonts w:asciiTheme="majorBidi" w:hAnsiTheme="majorBidi" w:cstheme="majorBidi"/>
          <w:bCs/>
          <w:color w:val="000000" w:themeColor="text1"/>
          <w:sz w:val="28"/>
          <w:szCs w:val="28"/>
          <w:rtl/>
        </w:rPr>
        <w:t xml:space="preserve"> </w:t>
      </w:r>
      <w:r w:rsidRPr="009A5596">
        <w:rPr>
          <w:rFonts w:asciiTheme="majorBidi" w:hAnsiTheme="majorBidi" w:cstheme="majorBidi"/>
          <w:bCs/>
          <w:color w:val="000000" w:themeColor="text1"/>
          <w:sz w:val="28"/>
          <w:szCs w:val="28"/>
        </w:rPr>
        <w:t>lecture, which was presented at the 8</w:t>
      </w:r>
      <w:r w:rsidRPr="009A5596">
        <w:rPr>
          <w:rFonts w:asciiTheme="majorBidi" w:hAnsiTheme="majorBidi" w:cstheme="majorBidi"/>
          <w:bCs/>
          <w:color w:val="000000" w:themeColor="text1"/>
          <w:sz w:val="28"/>
          <w:szCs w:val="28"/>
          <w:vertAlign w:val="superscript"/>
        </w:rPr>
        <w:t>th</w:t>
      </w:r>
      <w:r w:rsidRPr="009A5596">
        <w:rPr>
          <w:rFonts w:asciiTheme="majorBidi" w:hAnsiTheme="majorBidi" w:cstheme="majorBidi"/>
          <w:bCs/>
          <w:color w:val="000000" w:themeColor="text1"/>
          <w:sz w:val="28"/>
          <w:szCs w:val="28"/>
        </w:rPr>
        <w:t xml:space="preserve"> international scientific forum of Arid International Platform on 18</w:t>
      </w:r>
      <w:r w:rsidRPr="009A5596">
        <w:rPr>
          <w:rFonts w:asciiTheme="majorBidi" w:hAnsiTheme="majorBidi" w:cstheme="majorBidi"/>
          <w:bCs/>
          <w:color w:val="000000" w:themeColor="text1"/>
          <w:sz w:val="28"/>
          <w:szCs w:val="28"/>
          <w:vertAlign w:val="superscript"/>
        </w:rPr>
        <w:t>th</w:t>
      </w:r>
      <w:r w:rsidRPr="009A5596">
        <w:rPr>
          <w:rFonts w:asciiTheme="majorBidi" w:hAnsiTheme="majorBidi" w:cstheme="majorBidi"/>
          <w:bCs/>
          <w:color w:val="000000" w:themeColor="text1"/>
          <w:sz w:val="28"/>
          <w:szCs w:val="28"/>
        </w:rPr>
        <w:t xml:space="preserve"> June 2021, entitled (Global Research Trends During the Corona Pandemic (</w:t>
      </w:r>
      <w:proofErr w:type="spellStart"/>
      <w:r w:rsidRPr="009A5596">
        <w:rPr>
          <w:rFonts w:asciiTheme="majorBidi" w:hAnsiTheme="majorBidi" w:cstheme="majorBidi"/>
          <w:bCs/>
          <w:color w:val="000000" w:themeColor="text1"/>
          <w:sz w:val="28"/>
          <w:szCs w:val="28"/>
        </w:rPr>
        <w:t>Covid</w:t>
      </w:r>
      <w:proofErr w:type="spellEnd"/>
      <w:r w:rsidRPr="009A5596">
        <w:rPr>
          <w:rFonts w:asciiTheme="majorBidi" w:hAnsiTheme="majorBidi" w:cstheme="majorBidi"/>
          <w:bCs/>
          <w:color w:val="000000" w:themeColor="text1"/>
          <w:sz w:val="28"/>
          <w:szCs w:val="28"/>
        </w:rPr>
        <w:t xml:space="preserve">- 19). </w:t>
      </w:r>
    </w:p>
    <w:p w:rsidR="007755BF" w:rsidRPr="009A5596" w:rsidRDefault="007755BF" w:rsidP="007755BF">
      <w:pPr>
        <w:tabs>
          <w:tab w:val="left" w:pos="567"/>
        </w:tabs>
        <w:bidi w:val="0"/>
        <w:spacing w:after="200"/>
        <w:ind w:left="142" w:hanging="720"/>
        <w:jc w:val="both"/>
        <w:rPr>
          <w:rFonts w:asciiTheme="majorBidi" w:hAnsiTheme="majorBidi" w:cstheme="majorBidi"/>
          <w:b/>
          <w:color w:val="000000" w:themeColor="text1"/>
          <w:sz w:val="28"/>
          <w:szCs w:val="28"/>
        </w:rPr>
      </w:pPr>
      <w:r w:rsidRPr="009A5596">
        <w:rPr>
          <w:rFonts w:asciiTheme="majorBidi" w:hAnsiTheme="majorBidi" w:cstheme="majorBidi"/>
          <w:bCs/>
          <w:color w:val="000000" w:themeColor="text1"/>
          <w:sz w:val="28"/>
          <w:szCs w:val="28"/>
        </w:rPr>
        <w:t xml:space="preserve">4. </w:t>
      </w:r>
      <w:r w:rsidRPr="009A5596">
        <w:rPr>
          <w:rFonts w:asciiTheme="majorBidi" w:hAnsiTheme="majorBidi" w:cstheme="majorBidi"/>
          <w:b/>
          <w:color w:val="000000" w:themeColor="text1"/>
          <w:sz w:val="28"/>
          <w:szCs w:val="28"/>
        </w:rPr>
        <w:t xml:space="preserve">Invited speaker in different conferences to deliver specialized </w:t>
      </w:r>
      <w:proofErr w:type="gramStart"/>
      <w:r w:rsidRPr="009A5596">
        <w:rPr>
          <w:rFonts w:asciiTheme="majorBidi" w:hAnsiTheme="majorBidi" w:cstheme="majorBidi"/>
          <w:b/>
          <w:color w:val="000000" w:themeColor="text1"/>
          <w:sz w:val="28"/>
          <w:szCs w:val="28"/>
        </w:rPr>
        <w:t>lectures ,</w:t>
      </w:r>
      <w:proofErr w:type="gramEnd"/>
      <w:r w:rsidRPr="009A5596">
        <w:rPr>
          <w:rFonts w:asciiTheme="majorBidi" w:hAnsiTheme="majorBidi" w:cstheme="majorBidi"/>
          <w:b/>
          <w:color w:val="000000" w:themeColor="text1"/>
          <w:sz w:val="28"/>
          <w:szCs w:val="28"/>
        </w:rPr>
        <w:t xml:space="preserve"> 1993-2022</w:t>
      </w:r>
    </w:p>
    <w:p w:rsidR="007755BF" w:rsidRPr="009A5596" w:rsidRDefault="007755BF" w:rsidP="007755BF">
      <w:pPr>
        <w:tabs>
          <w:tab w:val="left" w:pos="567"/>
        </w:tabs>
        <w:bidi w:val="0"/>
        <w:spacing w:after="200"/>
        <w:ind w:left="142" w:hanging="720"/>
        <w:jc w:val="both"/>
        <w:rPr>
          <w:rFonts w:asciiTheme="majorBidi" w:hAnsiTheme="majorBidi" w:cstheme="majorBidi"/>
          <w:bCs/>
          <w:color w:val="000000" w:themeColor="text1"/>
          <w:sz w:val="28"/>
          <w:szCs w:val="28"/>
          <w:lang w:val="en-GB"/>
        </w:rPr>
      </w:pPr>
      <w:r w:rsidRPr="009A5596">
        <w:rPr>
          <w:rFonts w:asciiTheme="majorBidi" w:hAnsiTheme="majorBidi" w:cstheme="majorBidi"/>
          <w:bCs/>
          <w:color w:val="000000" w:themeColor="text1"/>
          <w:sz w:val="28"/>
          <w:szCs w:val="28"/>
        </w:rPr>
        <w:t xml:space="preserve">5. </w:t>
      </w:r>
      <w:r w:rsidRPr="009A5596">
        <w:rPr>
          <w:rFonts w:asciiTheme="majorBidi" w:hAnsiTheme="majorBidi" w:cstheme="majorBidi"/>
          <w:b/>
          <w:bCs/>
          <w:color w:val="000000" w:themeColor="text1"/>
          <w:sz w:val="28"/>
          <w:szCs w:val="28"/>
        </w:rPr>
        <w:t>A Volunteer scientific work in as part of the scientist</w:t>
      </w:r>
      <w:r w:rsidRPr="009A5596">
        <w:rPr>
          <w:rFonts w:asciiTheme="majorBidi" w:hAnsiTheme="majorBidi" w:cstheme="majorBidi"/>
          <w:bCs/>
          <w:color w:val="000000" w:themeColor="text1"/>
          <w:sz w:val="28"/>
          <w:szCs w:val="28"/>
        </w:rPr>
        <w:t> </w:t>
      </w:r>
      <w:r w:rsidRPr="009A5596">
        <w:rPr>
          <w:rFonts w:asciiTheme="majorBidi" w:hAnsiTheme="majorBidi" w:cstheme="majorBidi"/>
          <w:bCs/>
          <w:color w:val="000000" w:themeColor="text1"/>
          <w:sz w:val="28"/>
          <w:szCs w:val="28"/>
          <w:lang w:val="en-GB"/>
        </w:rPr>
        <w:t>mission to other researchers and the society:</w:t>
      </w:r>
    </w:p>
    <w:p w:rsidR="007755BF" w:rsidRPr="009A5596" w:rsidRDefault="007755BF" w:rsidP="007755BF">
      <w:pPr>
        <w:tabs>
          <w:tab w:val="left" w:pos="567"/>
        </w:tabs>
        <w:bidi w:val="0"/>
        <w:spacing w:after="200"/>
        <w:ind w:left="142" w:hanging="720"/>
        <w:jc w:val="both"/>
        <w:rPr>
          <w:rFonts w:asciiTheme="majorBidi" w:hAnsiTheme="majorBidi" w:cstheme="majorBidi"/>
          <w:bCs/>
          <w:color w:val="000000" w:themeColor="text1"/>
          <w:sz w:val="28"/>
          <w:szCs w:val="28"/>
        </w:rPr>
      </w:pPr>
      <w:r w:rsidRPr="009A5596">
        <w:rPr>
          <w:rFonts w:asciiTheme="majorBidi" w:hAnsiTheme="majorBidi" w:cstheme="majorBidi"/>
          <w:bCs/>
          <w:color w:val="000000" w:themeColor="text1"/>
          <w:sz w:val="28"/>
          <w:szCs w:val="28"/>
        </w:rPr>
        <w:t xml:space="preserve">ARID International Scientific platform for Arabic-speaking scientists, experts and researchers, is a voluntary scientific platform which is established in 2016 at the University of Malaya - Malaysia and registered in Britain with the number (13467806). This platform currently includes more than 92,000 researchers from all countries of the world, including 2,000 researchers from Europe: </w:t>
      </w:r>
      <w:hyperlink r:id="rId23" w:history="1">
        <w:r w:rsidR="000916CE" w:rsidRPr="00617410">
          <w:rPr>
            <w:rStyle w:val="Hyperlink"/>
            <w:rFonts w:asciiTheme="majorBidi" w:hAnsiTheme="majorBidi" w:cstheme="majorBidi"/>
            <w:bCs/>
            <w:sz w:val="28"/>
            <w:szCs w:val="28"/>
          </w:rPr>
          <w:t>http:</w:t>
        </w:r>
        <w:r w:rsidR="000916CE" w:rsidRPr="00617410">
          <w:rPr>
            <w:rStyle w:val="Hyperlink"/>
            <w:rFonts w:asciiTheme="majorBidi" w:hAnsiTheme="majorBidi" w:cstheme="majorBidi"/>
            <w:bCs/>
            <w:sz w:val="28"/>
            <w:szCs w:val="28"/>
            <w:lang w:val="en-GB"/>
          </w:rPr>
          <w:t>//</w:t>
        </w:r>
        <w:r w:rsidR="000916CE" w:rsidRPr="00617410">
          <w:rPr>
            <w:rStyle w:val="Hyperlink"/>
            <w:rFonts w:asciiTheme="majorBidi" w:hAnsiTheme="majorBidi" w:cstheme="majorBidi"/>
            <w:bCs/>
            <w:sz w:val="28"/>
            <w:szCs w:val="28"/>
          </w:rPr>
          <w:t>portal.arid.my</w:t>
        </w:r>
      </w:hyperlink>
      <w:r w:rsidR="000916CE">
        <w:rPr>
          <w:rFonts w:asciiTheme="majorBidi" w:hAnsiTheme="majorBidi" w:cstheme="majorBidi"/>
          <w:bCs/>
          <w:sz w:val="28"/>
          <w:szCs w:val="28"/>
        </w:rPr>
        <w:t xml:space="preserve"> </w:t>
      </w:r>
      <w:r w:rsidRPr="009A5596">
        <w:rPr>
          <w:rFonts w:asciiTheme="majorBidi" w:hAnsiTheme="majorBidi" w:cstheme="majorBidi"/>
          <w:bCs/>
          <w:color w:val="000000" w:themeColor="text1"/>
          <w:sz w:val="28"/>
          <w:szCs w:val="28"/>
        </w:rPr>
        <w:t xml:space="preserve"> </w:t>
      </w:r>
      <w:hyperlink r:id="rId24" w:history="1">
        <w:r w:rsidR="000916CE" w:rsidRPr="00617410">
          <w:rPr>
            <w:rStyle w:val="Hyperlink"/>
            <w:rFonts w:asciiTheme="majorBidi" w:hAnsiTheme="majorBidi" w:cstheme="majorBidi"/>
            <w:bCs/>
            <w:sz w:val="28"/>
            <w:szCs w:val="28"/>
          </w:rPr>
          <w:t>http://arid.my</w:t>
        </w:r>
      </w:hyperlink>
      <w:r w:rsidR="000916CE">
        <w:rPr>
          <w:rFonts w:asciiTheme="majorBidi" w:hAnsiTheme="majorBidi" w:cstheme="majorBidi"/>
          <w:bCs/>
          <w:color w:val="000000" w:themeColor="text1"/>
          <w:sz w:val="28"/>
          <w:szCs w:val="28"/>
        </w:rPr>
        <w:t xml:space="preserve"> </w:t>
      </w:r>
    </w:p>
    <w:p w:rsidR="007755BF" w:rsidRPr="009A5596" w:rsidRDefault="007755BF" w:rsidP="007755BF">
      <w:pPr>
        <w:tabs>
          <w:tab w:val="left" w:pos="567"/>
        </w:tabs>
        <w:bidi w:val="0"/>
        <w:spacing w:after="200"/>
        <w:ind w:left="142" w:hanging="720"/>
        <w:jc w:val="both"/>
        <w:rPr>
          <w:rFonts w:asciiTheme="majorBidi" w:hAnsiTheme="majorBidi" w:cstheme="majorBidi"/>
          <w:bCs/>
          <w:color w:val="000000" w:themeColor="text1"/>
          <w:sz w:val="28"/>
          <w:szCs w:val="28"/>
        </w:rPr>
      </w:pPr>
      <w:r w:rsidRPr="009A5596">
        <w:rPr>
          <w:rFonts w:asciiTheme="majorBidi" w:hAnsiTheme="majorBidi" w:cstheme="majorBidi"/>
          <w:bCs/>
          <w:color w:val="000000" w:themeColor="text1"/>
          <w:sz w:val="28"/>
          <w:szCs w:val="28"/>
        </w:rPr>
        <w:t xml:space="preserve">6. </w:t>
      </w:r>
      <w:r w:rsidRPr="009A5596">
        <w:rPr>
          <w:rFonts w:asciiTheme="majorBidi" w:hAnsiTheme="majorBidi" w:cstheme="majorBidi"/>
          <w:b/>
          <w:bCs/>
          <w:color w:val="000000" w:themeColor="text1"/>
          <w:sz w:val="28"/>
          <w:szCs w:val="28"/>
        </w:rPr>
        <w:t>Serving as Editor- in - Chief of ARID International Journal for Science and</w:t>
      </w:r>
      <w:r w:rsidRPr="009A5596">
        <w:rPr>
          <w:rFonts w:asciiTheme="majorBidi" w:hAnsiTheme="majorBidi" w:cstheme="majorBidi"/>
          <w:bCs/>
          <w:color w:val="000000" w:themeColor="text1"/>
          <w:sz w:val="28"/>
          <w:szCs w:val="28"/>
        </w:rPr>
        <w:t xml:space="preserve"> Technology, and a member of Editorial Board, International Journal of </w:t>
      </w:r>
      <w:proofErr w:type="spellStart"/>
      <w:r w:rsidRPr="009A5596">
        <w:rPr>
          <w:rFonts w:asciiTheme="majorBidi" w:hAnsiTheme="majorBidi" w:cstheme="majorBidi"/>
          <w:bCs/>
          <w:color w:val="000000" w:themeColor="text1"/>
          <w:sz w:val="28"/>
          <w:szCs w:val="28"/>
        </w:rPr>
        <w:t>Nanoelectronics</w:t>
      </w:r>
      <w:proofErr w:type="spellEnd"/>
      <w:r w:rsidRPr="009A5596">
        <w:rPr>
          <w:rFonts w:asciiTheme="majorBidi" w:hAnsiTheme="majorBidi" w:cstheme="majorBidi"/>
          <w:bCs/>
          <w:color w:val="000000" w:themeColor="text1"/>
          <w:sz w:val="28"/>
          <w:szCs w:val="28"/>
        </w:rPr>
        <w:t xml:space="preserve"> and Materials, </w:t>
      </w:r>
      <w:hyperlink r:id="rId25" w:history="1">
        <w:r w:rsidR="000916CE" w:rsidRPr="00617410">
          <w:rPr>
            <w:rStyle w:val="Hyperlink"/>
            <w:rFonts w:asciiTheme="majorBidi" w:hAnsiTheme="majorBidi" w:cstheme="majorBidi"/>
            <w:bCs/>
            <w:sz w:val="28"/>
            <w:szCs w:val="28"/>
          </w:rPr>
          <w:t>http://ijneam.unimap.edu.my</w:t>
        </w:r>
      </w:hyperlink>
      <w:r w:rsidR="000916CE">
        <w:rPr>
          <w:rFonts w:asciiTheme="majorBidi" w:hAnsiTheme="majorBidi" w:cstheme="majorBidi"/>
          <w:bCs/>
          <w:color w:val="000000" w:themeColor="text1"/>
          <w:sz w:val="28"/>
          <w:szCs w:val="28"/>
        </w:rPr>
        <w:t xml:space="preserve">  </w:t>
      </w:r>
    </w:p>
    <w:p w:rsidR="000916CE" w:rsidRDefault="007755BF" w:rsidP="007755BF">
      <w:pPr>
        <w:tabs>
          <w:tab w:val="left" w:pos="567"/>
        </w:tabs>
        <w:bidi w:val="0"/>
        <w:spacing w:after="200"/>
        <w:ind w:left="142" w:hanging="720"/>
        <w:jc w:val="both"/>
        <w:rPr>
          <w:rFonts w:asciiTheme="majorBidi" w:hAnsiTheme="majorBidi" w:cstheme="majorBidi"/>
          <w:bCs/>
          <w:color w:val="000000" w:themeColor="text1"/>
          <w:sz w:val="28"/>
          <w:szCs w:val="28"/>
          <w:rtl/>
        </w:rPr>
      </w:pPr>
      <w:r w:rsidRPr="009A5596">
        <w:rPr>
          <w:rFonts w:asciiTheme="majorBidi" w:hAnsiTheme="majorBidi" w:cstheme="majorBidi"/>
          <w:bCs/>
          <w:color w:val="000000" w:themeColor="text1"/>
          <w:sz w:val="28"/>
          <w:szCs w:val="28"/>
        </w:rPr>
        <w:t>7</w:t>
      </w:r>
      <w:r w:rsidRPr="009A5596">
        <w:rPr>
          <w:rFonts w:asciiTheme="majorBidi" w:hAnsiTheme="majorBidi" w:cstheme="majorBidi"/>
          <w:b/>
          <w:bCs/>
          <w:color w:val="000000" w:themeColor="text1"/>
          <w:sz w:val="28"/>
          <w:szCs w:val="28"/>
        </w:rPr>
        <w:t xml:space="preserve">.  One of the participants in preparing a book of 500 pages about the </w:t>
      </w:r>
      <w:r w:rsidRPr="009A5596">
        <w:rPr>
          <w:rFonts w:asciiTheme="majorBidi" w:hAnsiTheme="majorBidi" w:cstheme="majorBidi"/>
          <w:bCs/>
          <w:color w:val="000000" w:themeColor="text1"/>
          <w:sz w:val="28"/>
          <w:szCs w:val="28"/>
        </w:rPr>
        <w:t>biography of ARID platform 2016-2021</w:t>
      </w:r>
    </w:p>
    <w:p w:rsidR="00865799" w:rsidRDefault="00865799" w:rsidP="00865799">
      <w:pPr>
        <w:tabs>
          <w:tab w:val="left" w:pos="567"/>
        </w:tabs>
        <w:bidi w:val="0"/>
        <w:spacing w:after="200"/>
        <w:ind w:left="142" w:hanging="720"/>
        <w:jc w:val="both"/>
        <w:rPr>
          <w:rFonts w:asciiTheme="majorBidi" w:hAnsiTheme="majorBidi" w:cstheme="majorBidi"/>
          <w:bCs/>
          <w:color w:val="000000" w:themeColor="text1"/>
          <w:sz w:val="28"/>
          <w:szCs w:val="28"/>
          <w:rtl/>
        </w:rPr>
      </w:pPr>
      <w:r w:rsidRPr="00865799">
        <w:rPr>
          <w:rFonts w:asciiTheme="majorBidi" w:hAnsiTheme="majorBidi" w:cstheme="majorBidi"/>
          <w:bCs/>
          <w:color w:val="000000" w:themeColor="text1"/>
          <w:sz w:val="28"/>
          <w:szCs w:val="28"/>
        </w:rPr>
        <w:br/>
      </w:r>
      <w:r w:rsidRPr="00865799">
        <w:rPr>
          <w:rFonts w:asciiTheme="majorBidi" w:hAnsiTheme="majorBidi" w:cstheme="majorBidi"/>
          <w:bCs/>
          <w:color w:val="000000" w:themeColor="text1"/>
          <w:sz w:val="28"/>
          <w:szCs w:val="28"/>
          <w:rtl/>
        </w:rPr>
        <w:t>دليل منصة أريد التعريفي 2022</w:t>
      </w:r>
    </w:p>
    <w:p w:rsidR="00716CB8" w:rsidRDefault="008435BB" w:rsidP="00865799">
      <w:pPr>
        <w:tabs>
          <w:tab w:val="left" w:pos="567"/>
        </w:tabs>
        <w:bidi w:val="0"/>
        <w:spacing w:after="200"/>
        <w:jc w:val="both"/>
        <w:rPr>
          <w:rStyle w:val="Hyperlink"/>
          <w:rFonts w:asciiTheme="majorBidi" w:hAnsiTheme="majorBidi" w:cstheme="majorBidi"/>
          <w:bCs/>
          <w:sz w:val="28"/>
          <w:szCs w:val="28"/>
        </w:rPr>
      </w:pPr>
      <w:hyperlink r:id="rId26" w:tgtFrame="_blank" w:history="1">
        <w:r w:rsidR="00865799" w:rsidRPr="00865799">
          <w:rPr>
            <w:rStyle w:val="Hyperlink"/>
            <w:rFonts w:asciiTheme="majorBidi" w:hAnsiTheme="majorBidi" w:cstheme="majorBidi"/>
            <w:bCs/>
            <w:sz w:val="28"/>
            <w:szCs w:val="28"/>
          </w:rPr>
          <w:t>https://arid.my/files/Dalil2022.pdf</w:t>
        </w:r>
      </w:hyperlink>
      <w:r w:rsidR="00865799">
        <w:rPr>
          <w:rFonts w:asciiTheme="majorBidi" w:hAnsiTheme="majorBidi" w:cstheme="majorBidi"/>
          <w:bCs/>
          <w:color w:val="000000" w:themeColor="text1"/>
          <w:sz w:val="28"/>
          <w:szCs w:val="28"/>
        </w:rPr>
        <w:br/>
      </w:r>
      <w:hyperlink r:id="rId27" w:tgtFrame="_blank" w:history="1">
        <w:r w:rsidR="00865799" w:rsidRPr="00865799">
          <w:rPr>
            <w:rStyle w:val="Hyperlink"/>
            <w:rFonts w:asciiTheme="majorBidi" w:hAnsiTheme="majorBidi" w:cstheme="majorBidi"/>
            <w:bCs/>
            <w:sz w:val="28"/>
            <w:szCs w:val="28"/>
          </w:rPr>
          <w:t>https://portal.arid.my/Books/seratmanasa.pdf</w:t>
        </w:r>
      </w:hyperlink>
    </w:p>
    <w:p w:rsidR="007755BF" w:rsidRPr="009A5596" w:rsidRDefault="008435BB" w:rsidP="00716CB8">
      <w:pPr>
        <w:tabs>
          <w:tab w:val="left" w:pos="567"/>
        </w:tabs>
        <w:bidi w:val="0"/>
        <w:spacing w:after="200"/>
        <w:jc w:val="both"/>
        <w:rPr>
          <w:rFonts w:asciiTheme="majorBidi" w:hAnsiTheme="majorBidi" w:cstheme="majorBidi"/>
          <w:bCs/>
          <w:color w:val="000000" w:themeColor="text1"/>
          <w:sz w:val="28"/>
          <w:szCs w:val="28"/>
        </w:rPr>
      </w:pPr>
      <w:hyperlink r:id="rId28" w:tgtFrame="_blank" w:history="1">
        <w:r w:rsidR="00716CB8" w:rsidRPr="00716CB8">
          <w:rPr>
            <w:rStyle w:val="Hyperlink"/>
            <w:rFonts w:asciiTheme="majorBidi" w:hAnsiTheme="majorBidi" w:cstheme="majorBidi"/>
            <w:bCs/>
            <w:sz w:val="28"/>
            <w:szCs w:val="28"/>
          </w:rPr>
          <w:t>http://go.arid.my/5</w:t>
        </w:r>
      </w:hyperlink>
      <w:r w:rsidR="00865799" w:rsidRPr="00865799">
        <w:rPr>
          <w:rFonts w:asciiTheme="majorBidi" w:hAnsiTheme="majorBidi" w:cstheme="majorBidi"/>
          <w:bCs/>
          <w:color w:val="000000" w:themeColor="text1"/>
          <w:sz w:val="28"/>
          <w:szCs w:val="28"/>
        </w:rPr>
        <w:br/>
      </w:r>
    </w:p>
    <w:p w:rsidR="007755BF" w:rsidRPr="009A5596" w:rsidRDefault="007755BF" w:rsidP="007755BF">
      <w:pPr>
        <w:tabs>
          <w:tab w:val="left" w:pos="567"/>
        </w:tabs>
        <w:bidi w:val="0"/>
        <w:spacing w:after="200"/>
        <w:ind w:left="142" w:hanging="720"/>
        <w:jc w:val="both"/>
        <w:rPr>
          <w:rFonts w:asciiTheme="majorBidi" w:hAnsiTheme="majorBidi" w:cstheme="majorBidi"/>
          <w:bCs/>
          <w:color w:val="000000" w:themeColor="text1"/>
          <w:sz w:val="28"/>
          <w:szCs w:val="28"/>
        </w:rPr>
      </w:pPr>
      <w:r w:rsidRPr="009A5596">
        <w:rPr>
          <w:rFonts w:asciiTheme="majorBidi" w:hAnsiTheme="majorBidi" w:cstheme="majorBidi"/>
          <w:bCs/>
          <w:color w:val="000000" w:themeColor="text1"/>
          <w:sz w:val="28"/>
          <w:szCs w:val="28"/>
        </w:rPr>
        <w:t xml:space="preserve">8. </w:t>
      </w:r>
      <w:r w:rsidRPr="009A5596">
        <w:rPr>
          <w:rFonts w:asciiTheme="majorBidi" w:hAnsiTheme="majorBidi" w:cstheme="majorBidi"/>
          <w:b/>
          <w:bCs/>
          <w:color w:val="000000" w:themeColor="text1"/>
          <w:sz w:val="28"/>
          <w:szCs w:val="28"/>
        </w:rPr>
        <w:t>Fulfilling my mission in publishing researches in solid state physics and</w:t>
      </w:r>
      <w:r w:rsidRPr="009A5596">
        <w:rPr>
          <w:rFonts w:asciiTheme="majorBidi" w:hAnsiTheme="majorBidi" w:cstheme="majorBidi"/>
          <w:bCs/>
          <w:color w:val="000000" w:themeColor="text1"/>
          <w:sz w:val="28"/>
          <w:szCs w:val="28"/>
        </w:rPr>
        <w:t xml:space="preserve"> </w:t>
      </w:r>
      <w:r w:rsidRPr="009A5596">
        <w:rPr>
          <w:rFonts w:asciiTheme="majorBidi" w:hAnsiTheme="majorBidi" w:cstheme="majorBidi"/>
          <w:b/>
          <w:bCs/>
          <w:color w:val="000000" w:themeColor="text1"/>
          <w:sz w:val="28"/>
          <w:szCs w:val="28"/>
        </w:rPr>
        <w:t xml:space="preserve">doing </w:t>
      </w:r>
      <w:r w:rsidRPr="009A5596">
        <w:rPr>
          <w:rFonts w:asciiTheme="majorBidi" w:hAnsiTheme="majorBidi" w:cstheme="majorBidi"/>
          <w:bCs/>
          <w:color w:val="000000" w:themeColor="text1"/>
          <w:sz w:val="28"/>
          <w:szCs w:val="28"/>
        </w:rPr>
        <w:t xml:space="preserve">other scientific activities depending on my available capabilities and outside my country without any support from international </w:t>
      </w:r>
      <w:proofErr w:type="gramStart"/>
      <w:r w:rsidRPr="009A5596">
        <w:rPr>
          <w:rFonts w:asciiTheme="majorBidi" w:hAnsiTheme="majorBidi" w:cstheme="majorBidi"/>
          <w:bCs/>
          <w:color w:val="000000" w:themeColor="text1"/>
          <w:sz w:val="28"/>
          <w:szCs w:val="28"/>
        </w:rPr>
        <w:t>scientific .</w:t>
      </w:r>
      <w:proofErr w:type="gramEnd"/>
    </w:p>
    <w:p w:rsidR="00697E6A" w:rsidRPr="009A5596" w:rsidRDefault="007755BF" w:rsidP="007755BF">
      <w:pPr>
        <w:tabs>
          <w:tab w:val="left" w:pos="567"/>
        </w:tabs>
        <w:bidi w:val="0"/>
        <w:spacing w:after="200"/>
        <w:ind w:left="142" w:hanging="720"/>
        <w:jc w:val="both"/>
        <w:rPr>
          <w:rFonts w:asciiTheme="majorBidi" w:hAnsiTheme="majorBidi" w:cstheme="majorBidi"/>
          <w:bCs/>
          <w:color w:val="000000" w:themeColor="text1"/>
          <w:sz w:val="28"/>
          <w:szCs w:val="28"/>
        </w:rPr>
      </w:pPr>
      <w:r w:rsidRPr="009A5596">
        <w:rPr>
          <w:rFonts w:asciiTheme="majorBidi" w:hAnsiTheme="majorBidi" w:cstheme="majorBidi"/>
          <w:bCs/>
          <w:color w:val="000000" w:themeColor="text1"/>
          <w:sz w:val="28"/>
          <w:szCs w:val="28"/>
        </w:rPr>
        <w:t xml:space="preserve">9. </w:t>
      </w:r>
      <w:r w:rsidR="002A6A8B" w:rsidRPr="009A5596">
        <w:rPr>
          <w:rFonts w:asciiTheme="majorBidi" w:hAnsiTheme="majorBidi" w:cstheme="majorBidi"/>
          <w:b/>
          <w:color w:val="000000" w:themeColor="text1"/>
          <w:sz w:val="28"/>
          <w:szCs w:val="28"/>
        </w:rPr>
        <w:t xml:space="preserve">Awarded “Abdul Hameed </w:t>
      </w:r>
      <w:proofErr w:type="spellStart"/>
      <w:r w:rsidR="002A6A8B" w:rsidRPr="009A5596">
        <w:rPr>
          <w:rFonts w:asciiTheme="majorBidi" w:hAnsiTheme="majorBidi" w:cstheme="majorBidi"/>
          <w:b/>
          <w:color w:val="000000" w:themeColor="text1"/>
          <w:sz w:val="28"/>
          <w:szCs w:val="28"/>
        </w:rPr>
        <w:t>Shoman</w:t>
      </w:r>
      <w:proofErr w:type="spellEnd"/>
      <w:r w:rsidR="002A6A8B" w:rsidRPr="009A5596">
        <w:rPr>
          <w:rFonts w:asciiTheme="majorBidi" w:hAnsiTheme="majorBidi" w:cstheme="majorBidi"/>
          <w:b/>
          <w:color w:val="000000" w:themeColor="text1"/>
          <w:sz w:val="28"/>
          <w:szCs w:val="28"/>
        </w:rPr>
        <w:t xml:space="preserve"> Prize” </w:t>
      </w:r>
      <w:r w:rsidR="003C1E4D" w:rsidRPr="009A5596">
        <w:rPr>
          <w:rFonts w:asciiTheme="majorBidi" w:hAnsiTheme="majorBidi" w:cstheme="majorBidi"/>
          <w:b/>
          <w:color w:val="000000" w:themeColor="text1"/>
          <w:sz w:val="28"/>
          <w:szCs w:val="28"/>
        </w:rPr>
        <w:t xml:space="preserve">in 1993 </w:t>
      </w:r>
      <w:r w:rsidR="002A6A8B" w:rsidRPr="009A5596">
        <w:rPr>
          <w:rFonts w:asciiTheme="majorBidi" w:hAnsiTheme="majorBidi" w:cstheme="majorBidi"/>
          <w:b/>
          <w:color w:val="000000" w:themeColor="text1"/>
          <w:sz w:val="28"/>
          <w:szCs w:val="28"/>
        </w:rPr>
        <w:t>which is an international award</w:t>
      </w:r>
      <w:r w:rsidR="002A6A8B" w:rsidRPr="009A5596">
        <w:rPr>
          <w:rFonts w:asciiTheme="majorBidi" w:hAnsiTheme="majorBidi" w:cstheme="majorBidi"/>
          <w:bCs/>
          <w:color w:val="000000" w:themeColor="text1"/>
          <w:sz w:val="28"/>
          <w:szCs w:val="28"/>
        </w:rPr>
        <w:t xml:space="preserve"> dedicated to Arab researchers and scientists from 2</w:t>
      </w:r>
      <w:r w:rsidRPr="009A5596">
        <w:rPr>
          <w:rFonts w:asciiTheme="majorBidi" w:hAnsiTheme="majorBidi" w:cstheme="majorBidi"/>
          <w:bCs/>
          <w:color w:val="000000" w:themeColor="text1"/>
          <w:sz w:val="28"/>
          <w:szCs w:val="28"/>
        </w:rPr>
        <w:t>2 Arab countries compete for it.</w:t>
      </w:r>
      <w:r w:rsidR="002A6A8B" w:rsidRPr="009A5596">
        <w:rPr>
          <w:rFonts w:asciiTheme="majorBidi" w:hAnsiTheme="majorBidi" w:cstheme="majorBidi"/>
          <w:bCs/>
          <w:color w:val="000000" w:themeColor="text1"/>
          <w:sz w:val="28"/>
          <w:szCs w:val="28"/>
        </w:rPr>
        <w:t xml:space="preserve"> </w:t>
      </w:r>
    </w:p>
    <w:p w:rsidR="007755BF" w:rsidRPr="009A5596" w:rsidRDefault="007755BF" w:rsidP="007755BF">
      <w:pPr>
        <w:tabs>
          <w:tab w:val="left" w:pos="567"/>
        </w:tabs>
        <w:bidi w:val="0"/>
        <w:spacing w:after="200"/>
        <w:ind w:left="142" w:hanging="720"/>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lastRenderedPageBreak/>
        <w:t>10. Recorded lectures on the YouTube:</w:t>
      </w:r>
    </w:p>
    <w:p w:rsidR="007755BF" w:rsidRPr="009A5596" w:rsidRDefault="008435BB" w:rsidP="00E1527D">
      <w:pPr>
        <w:tabs>
          <w:tab w:val="left" w:pos="567"/>
        </w:tabs>
        <w:bidi w:val="0"/>
        <w:spacing w:after="200"/>
        <w:ind w:left="142" w:hanging="720"/>
        <w:jc w:val="both"/>
        <w:rPr>
          <w:rFonts w:asciiTheme="majorBidi" w:hAnsiTheme="majorBidi" w:cstheme="majorBidi"/>
          <w:color w:val="000000" w:themeColor="text1"/>
          <w:sz w:val="28"/>
          <w:szCs w:val="28"/>
        </w:rPr>
      </w:pPr>
      <w:hyperlink r:id="rId29" w:history="1">
        <w:r w:rsidR="000916CE" w:rsidRPr="00617410">
          <w:rPr>
            <w:rStyle w:val="Hyperlink"/>
            <w:rFonts w:asciiTheme="majorBidi" w:hAnsiTheme="majorBidi" w:cstheme="majorBidi"/>
            <w:sz w:val="28"/>
            <w:szCs w:val="28"/>
          </w:rPr>
          <w:t>http://www.youtube.com/playlist?list=PLKbmXBFZfLfniuRZCMLy5s9LIgPDyKono</w:t>
        </w:r>
      </w:hyperlink>
      <w:r w:rsidR="000916CE">
        <w:rPr>
          <w:rFonts w:asciiTheme="majorBidi" w:hAnsiTheme="majorBidi" w:cstheme="majorBidi"/>
          <w:color w:val="000000" w:themeColor="text1"/>
          <w:sz w:val="28"/>
          <w:szCs w:val="28"/>
        </w:rPr>
        <w:t xml:space="preserve"> </w:t>
      </w:r>
    </w:p>
    <w:p w:rsidR="002A6A8B" w:rsidRPr="009A5596" w:rsidRDefault="002A6A8B" w:rsidP="002A6A8B">
      <w:pPr>
        <w:tabs>
          <w:tab w:val="left" w:pos="567"/>
        </w:tabs>
        <w:bidi w:val="0"/>
        <w:spacing w:after="200"/>
        <w:ind w:left="142" w:hanging="720"/>
        <w:jc w:val="both"/>
        <w:rPr>
          <w:rFonts w:asciiTheme="majorBidi" w:hAnsiTheme="majorBidi" w:cstheme="majorBidi"/>
          <w:bCs/>
          <w:color w:val="000000" w:themeColor="text1"/>
          <w:sz w:val="28"/>
          <w:szCs w:val="28"/>
        </w:rPr>
      </w:pPr>
      <w:r w:rsidRPr="009A5596">
        <w:rPr>
          <w:rFonts w:asciiTheme="majorBidi" w:hAnsiTheme="majorBidi" w:cstheme="majorBidi"/>
          <w:bCs/>
          <w:color w:val="000000" w:themeColor="text1"/>
          <w:sz w:val="28"/>
          <w:szCs w:val="28"/>
        </w:rPr>
        <w:t>In conclusion, my ambitions are to cooperate and interact with distinguished scholars that increase my scientific reputation and provide opportunities for more research contribution to serve the scientists around the world.</w:t>
      </w:r>
    </w:p>
    <w:p w:rsidR="002A6A8B" w:rsidRPr="009A5596" w:rsidRDefault="002A6A8B" w:rsidP="002A6A8B">
      <w:pPr>
        <w:autoSpaceDE w:val="0"/>
        <w:bidi w:val="0"/>
        <w:spacing w:line="360" w:lineRule="auto"/>
        <w:ind w:right="-432"/>
        <w:jc w:val="both"/>
        <w:rPr>
          <w:rFonts w:asciiTheme="majorBidi" w:hAnsiTheme="majorBidi" w:cstheme="majorBidi"/>
          <w:color w:val="000000" w:themeColor="text1"/>
          <w:sz w:val="28"/>
          <w:szCs w:val="28"/>
        </w:rPr>
      </w:pPr>
    </w:p>
    <w:p w:rsidR="002904FB" w:rsidRPr="009A5596" w:rsidRDefault="002A6A8B" w:rsidP="002904FB">
      <w:pPr>
        <w:autoSpaceDE w:val="0"/>
        <w:bidi w:val="0"/>
        <w:spacing w:line="360" w:lineRule="auto"/>
        <w:ind w:left="-576" w:right="-432"/>
        <w:jc w:val="both"/>
        <w:rPr>
          <w:rFonts w:asciiTheme="majorBidi" w:hAnsiTheme="majorBidi" w:cstheme="majorBidi"/>
          <w:b/>
          <w:bCs/>
          <w:color w:val="000000" w:themeColor="text1"/>
          <w:sz w:val="28"/>
          <w:szCs w:val="28"/>
        </w:rPr>
      </w:pPr>
      <w:r w:rsidRPr="009A5596">
        <w:rPr>
          <w:rFonts w:asciiTheme="majorBidi" w:hAnsiTheme="majorBidi" w:cstheme="majorBidi"/>
          <w:b/>
          <w:bCs/>
          <w:color w:val="000000" w:themeColor="text1"/>
          <w:sz w:val="28"/>
          <w:szCs w:val="28"/>
        </w:rPr>
        <w:t>EXTERNAL ACTIVITIES</w:t>
      </w:r>
    </w:p>
    <w:p w:rsidR="002904FB" w:rsidRPr="009A5596" w:rsidRDefault="002904FB" w:rsidP="002904FB">
      <w:pPr>
        <w:autoSpaceDE w:val="0"/>
        <w:bidi w:val="0"/>
        <w:spacing w:line="360" w:lineRule="auto"/>
        <w:ind w:left="-576" w:right="-432"/>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 </w:t>
      </w:r>
      <w:r w:rsidR="00E622BF" w:rsidRPr="009A5596">
        <w:rPr>
          <w:rFonts w:asciiTheme="majorBidi" w:hAnsiTheme="majorBidi" w:cstheme="majorBidi"/>
          <w:color w:val="000000" w:themeColor="text1"/>
          <w:sz w:val="28"/>
          <w:szCs w:val="28"/>
        </w:rPr>
        <w:t xml:space="preserve">External Examiner, </w:t>
      </w:r>
      <w:r w:rsidR="00E9758D" w:rsidRPr="009A5596">
        <w:rPr>
          <w:rFonts w:asciiTheme="majorBidi" w:hAnsiTheme="majorBidi" w:cstheme="majorBidi"/>
          <w:color w:val="000000" w:themeColor="text1"/>
          <w:sz w:val="28"/>
          <w:szCs w:val="28"/>
        </w:rPr>
        <w:t>M.Sc</w:t>
      </w:r>
      <w:r w:rsidR="00E622BF" w:rsidRPr="009A5596">
        <w:rPr>
          <w:rFonts w:asciiTheme="majorBidi" w:hAnsiTheme="majorBidi" w:cstheme="majorBidi"/>
          <w:color w:val="000000" w:themeColor="text1"/>
          <w:sz w:val="28"/>
          <w:szCs w:val="28"/>
        </w:rPr>
        <w:t>.</w:t>
      </w:r>
      <w:r w:rsidR="00022451" w:rsidRPr="009A5596">
        <w:rPr>
          <w:rFonts w:asciiTheme="majorBidi" w:hAnsiTheme="majorBidi" w:cstheme="majorBidi"/>
          <w:color w:val="000000" w:themeColor="text1"/>
          <w:sz w:val="28"/>
          <w:szCs w:val="28"/>
        </w:rPr>
        <w:t xml:space="preserve"> Candidates Theses, </w:t>
      </w:r>
      <w:r w:rsidR="00B2566B" w:rsidRPr="009A5596">
        <w:rPr>
          <w:rFonts w:asciiTheme="majorBidi" w:hAnsiTheme="majorBidi" w:cstheme="majorBidi"/>
          <w:color w:val="000000" w:themeColor="text1"/>
          <w:sz w:val="28"/>
          <w:szCs w:val="28"/>
        </w:rPr>
        <w:t xml:space="preserve">University of </w:t>
      </w:r>
      <w:r w:rsidR="00E9758D" w:rsidRPr="009A5596">
        <w:rPr>
          <w:rFonts w:asciiTheme="majorBidi" w:hAnsiTheme="majorBidi" w:cstheme="majorBidi"/>
          <w:color w:val="000000" w:themeColor="text1"/>
          <w:sz w:val="28"/>
          <w:szCs w:val="28"/>
        </w:rPr>
        <w:t xml:space="preserve">Aden, </w:t>
      </w:r>
      <w:r w:rsidR="00022451" w:rsidRPr="009A5596">
        <w:rPr>
          <w:rFonts w:asciiTheme="majorBidi" w:hAnsiTheme="majorBidi" w:cstheme="majorBidi"/>
          <w:color w:val="000000" w:themeColor="text1"/>
          <w:sz w:val="28"/>
          <w:szCs w:val="28"/>
        </w:rPr>
        <w:t xml:space="preserve">Aden, </w:t>
      </w:r>
      <w:r w:rsidR="00E9758D" w:rsidRPr="009A5596">
        <w:rPr>
          <w:rFonts w:asciiTheme="majorBidi" w:hAnsiTheme="majorBidi" w:cstheme="majorBidi"/>
          <w:color w:val="000000" w:themeColor="text1"/>
          <w:sz w:val="28"/>
          <w:szCs w:val="28"/>
        </w:rPr>
        <w:t>Yemen, 2-</w:t>
      </w:r>
      <w:r w:rsidR="00E622BF" w:rsidRPr="009A5596">
        <w:rPr>
          <w:rFonts w:asciiTheme="majorBidi" w:hAnsiTheme="majorBidi" w:cstheme="majorBidi"/>
          <w:color w:val="000000" w:themeColor="text1"/>
          <w:sz w:val="28"/>
          <w:szCs w:val="28"/>
        </w:rPr>
        <w:t>16 May (1999)</w:t>
      </w:r>
    </w:p>
    <w:p w:rsidR="00695E33" w:rsidRPr="009A5596" w:rsidRDefault="002904FB" w:rsidP="00695E33">
      <w:pPr>
        <w:autoSpaceDE w:val="0"/>
        <w:bidi w:val="0"/>
        <w:spacing w:line="360" w:lineRule="auto"/>
        <w:ind w:left="-576" w:right="-432"/>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 </w:t>
      </w:r>
      <w:r w:rsidR="00E622BF" w:rsidRPr="009A5596">
        <w:rPr>
          <w:rFonts w:asciiTheme="majorBidi" w:hAnsiTheme="majorBidi" w:cstheme="majorBidi"/>
          <w:color w:val="000000" w:themeColor="text1"/>
          <w:sz w:val="28"/>
          <w:szCs w:val="28"/>
        </w:rPr>
        <w:t xml:space="preserve">Visiting Professor, </w:t>
      </w:r>
      <w:r w:rsidR="00B2566B" w:rsidRPr="009A5596">
        <w:rPr>
          <w:rFonts w:asciiTheme="majorBidi" w:hAnsiTheme="majorBidi" w:cstheme="majorBidi"/>
          <w:color w:val="000000" w:themeColor="text1"/>
          <w:sz w:val="28"/>
          <w:szCs w:val="28"/>
        </w:rPr>
        <w:t>The Center for Th</w:t>
      </w:r>
      <w:r w:rsidR="00022451" w:rsidRPr="009A5596">
        <w:rPr>
          <w:rFonts w:asciiTheme="majorBidi" w:hAnsiTheme="majorBidi" w:cstheme="majorBidi"/>
          <w:color w:val="000000" w:themeColor="text1"/>
          <w:sz w:val="28"/>
          <w:szCs w:val="28"/>
        </w:rPr>
        <w:t xml:space="preserve">eoretical and Applied Physics, </w:t>
      </w:r>
      <w:r w:rsidR="00E622BF" w:rsidRPr="009A5596">
        <w:rPr>
          <w:rFonts w:asciiTheme="majorBidi" w:hAnsiTheme="majorBidi" w:cstheme="majorBidi"/>
          <w:color w:val="000000" w:themeColor="text1"/>
          <w:sz w:val="28"/>
          <w:szCs w:val="28"/>
        </w:rPr>
        <w:t xml:space="preserve">Yarmouk University, </w:t>
      </w:r>
      <w:r w:rsidR="00022451" w:rsidRPr="009A5596">
        <w:rPr>
          <w:rFonts w:asciiTheme="majorBidi" w:hAnsiTheme="majorBidi" w:cstheme="majorBidi"/>
          <w:color w:val="000000" w:themeColor="text1"/>
          <w:sz w:val="28"/>
          <w:szCs w:val="28"/>
        </w:rPr>
        <w:t xml:space="preserve">Irbid, </w:t>
      </w:r>
      <w:r w:rsidR="00E622BF" w:rsidRPr="009A5596">
        <w:rPr>
          <w:rFonts w:asciiTheme="majorBidi" w:hAnsiTheme="majorBidi" w:cstheme="majorBidi"/>
          <w:color w:val="000000" w:themeColor="text1"/>
          <w:sz w:val="28"/>
          <w:szCs w:val="28"/>
        </w:rPr>
        <w:t xml:space="preserve">Jordan, from </w:t>
      </w:r>
      <w:r w:rsidR="00B2566B" w:rsidRPr="009A5596">
        <w:rPr>
          <w:rFonts w:asciiTheme="majorBidi" w:hAnsiTheme="majorBidi" w:cstheme="majorBidi"/>
          <w:color w:val="000000" w:themeColor="text1"/>
          <w:sz w:val="28"/>
          <w:szCs w:val="28"/>
        </w:rPr>
        <w:t>1-20 July 1995</w:t>
      </w:r>
    </w:p>
    <w:p w:rsidR="00B2566B" w:rsidRPr="009A5596" w:rsidRDefault="00695E33" w:rsidP="00695E33">
      <w:pPr>
        <w:autoSpaceDE w:val="0"/>
        <w:bidi w:val="0"/>
        <w:spacing w:line="360" w:lineRule="auto"/>
        <w:ind w:left="-576" w:right="-432"/>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 </w:t>
      </w:r>
      <w:r w:rsidR="0005281D" w:rsidRPr="009A5596">
        <w:rPr>
          <w:rFonts w:asciiTheme="majorBidi" w:hAnsiTheme="majorBidi" w:cstheme="majorBidi"/>
          <w:color w:val="000000" w:themeColor="text1"/>
          <w:sz w:val="28"/>
          <w:szCs w:val="28"/>
        </w:rPr>
        <w:t xml:space="preserve">Visiting </w:t>
      </w:r>
      <w:r w:rsidR="007151D1" w:rsidRPr="009A5596">
        <w:rPr>
          <w:rFonts w:asciiTheme="majorBidi" w:hAnsiTheme="majorBidi" w:cstheme="majorBidi"/>
          <w:color w:val="000000" w:themeColor="text1"/>
          <w:sz w:val="28"/>
          <w:szCs w:val="28"/>
        </w:rPr>
        <w:t>Professor, Physics</w:t>
      </w:r>
      <w:r w:rsidR="00B2566B" w:rsidRPr="009A5596">
        <w:rPr>
          <w:rFonts w:asciiTheme="majorBidi" w:hAnsiTheme="majorBidi" w:cstheme="majorBidi"/>
          <w:color w:val="000000" w:themeColor="text1"/>
          <w:sz w:val="28"/>
          <w:szCs w:val="28"/>
        </w:rPr>
        <w:t xml:space="preserve"> Dept. Faculty of</w:t>
      </w:r>
      <w:r w:rsidR="00022451" w:rsidRPr="009A5596">
        <w:rPr>
          <w:rFonts w:asciiTheme="majorBidi" w:hAnsiTheme="majorBidi" w:cstheme="majorBidi"/>
          <w:color w:val="000000" w:themeColor="text1"/>
          <w:sz w:val="28"/>
          <w:szCs w:val="28"/>
        </w:rPr>
        <w:t xml:space="preserve"> Science, </w:t>
      </w:r>
      <w:r w:rsidR="00E622BF" w:rsidRPr="009A5596">
        <w:rPr>
          <w:rFonts w:asciiTheme="majorBidi" w:hAnsiTheme="majorBidi" w:cstheme="majorBidi"/>
          <w:color w:val="000000" w:themeColor="text1"/>
          <w:sz w:val="28"/>
          <w:szCs w:val="28"/>
        </w:rPr>
        <w:t xml:space="preserve">Yarmouk University, </w:t>
      </w:r>
      <w:r w:rsidR="00022451" w:rsidRPr="009A5596">
        <w:rPr>
          <w:rFonts w:asciiTheme="majorBidi" w:hAnsiTheme="majorBidi" w:cstheme="majorBidi"/>
          <w:color w:val="000000" w:themeColor="text1"/>
          <w:sz w:val="28"/>
          <w:szCs w:val="28"/>
        </w:rPr>
        <w:t xml:space="preserve">Irbid, </w:t>
      </w:r>
      <w:r w:rsidR="00E9758D" w:rsidRPr="009A5596">
        <w:rPr>
          <w:rFonts w:asciiTheme="majorBidi" w:hAnsiTheme="majorBidi" w:cstheme="majorBidi"/>
          <w:color w:val="000000" w:themeColor="text1"/>
          <w:sz w:val="28"/>
          <w:szCs w:val="28"/>
        </w:rPr>
        <w:t>Jordan, July - August 1994</w:t>
      </w:r>
    </w:p>
    <w:p w:rsidR="00F605B0" w:rsidRPr="009A5596" w:rsidRDefault="00F605B0" w:rsidP="002A6A8B">
      <w:pPr>
        <w:bidi w:val="0"/>
        <w:jc w:val="left"/>
        <w:rPr>
          <w:rFonts w:asciiTheme="majorBidi" w:hAnsiTheme="majorBidi" w:cstheme="majorBidi"/>
          <w:b/>
          <w:bCs/>
          <w:color w:val="000000" w:themeColor="text1"/>
          <w:sz w:val="28"/>
          <w:szCs w:val="28"/>
        </w:rPr>
      </w:pPr>
    </w:p>
    <w:p w:rsidR="00B2566B" w:rsidRPr="009A5596" w:rsidRDefault="002A6A8B" w:rsidP="00E9758D">
      <w:pPr>
        <w:bidi w:val="0"/>
        <w:ind w:left="-426"/>
        <w:jc w:val="left"/>
        <w:rPr>
          <w:rFonts w:asciiTheme="majorBidi" w:hAnsiTheme="majorBidi" w:cstheme="majorBidi"/>
          <w:b/>
          <w:bCs/>
          <w:color w:val="000000" w:themeColor="text1"/>
          <w:sz w:val="28"/>
          <w:szCs w:val="28"/>
        </w:rPr>
      </w:pPr>
      <w:r w:rsidRPr="009A5596">
        <w:rPr>
          <w:rFonts w:asciiTheme="majorBidi" w:hAnsiTheme="majorBidi" w:cstheme="majorBidi"/>
          <w:b/>
          <w:bCs/>
          <w:color w:val="000000" w:themeColor="text1"/>
          <w:sz w:val="28"/>
          <w:szCs w:val="28"/>
        </w:rPr>
        <w:t>CONSULTANCIES</w:t>
      </w:r>
    </w:p>
    <w:p w:rsidR="00B2566B" w:rsidRPr="009A5596" w:rsidRDefault="00B2566B">
      <w:pPr>
        <w:bidi w:val="0"/>
        <w:jc w:val="left"/>
        <w:rPr>
          <w:rFonts w:asciiTheme="majorBidi" w:hAnsiTheme="majorBidi" w:cstheme="majorBidi"/>
          <w:b/>
          <w:bCs/>
          <w:color w:val="000000" w:themeColor="text1"/>
          <w:sz w:val="28"/>
          <w:szCs w:val="28"/>
          <w:u w:val="single"/>
        </w:rPr>
      </w:pPr>
    </w:p>
    <w:p w:rsidR="000A505C" w:rsidRPr="009A5596" w:rsidRDefault="0035725C" w:rsidP="000A505C">
      <w:pPr>
        <w:pStyle w:val="ListParagraph"/>
        <w:numPr>
          <w:ilvl w:val="0"/>
          <w:numId w:val="22"/>
        </w:numPr>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Reviewer to “</w:t>
      </w:r>
      <w:r w:rsidR="00B2566B" w:rsidRPr="009A5596">
        <w:rPr>
          <w:rFonts w:asciiTheme="majorBidi" w:hAnsiTheme="majorBidi" w:cstheme="majorBidi"/>
          <w:i/>
          <w:color w:val="000000" w:themeColor="text1"/>
          <w:sz w:val="28"/>
          <w:szCs w:val="28"/>
        </w:rPr>
        <w:t>Tricks of t</w:t>
      </w:r>
      <w:r w:rsidR="00E9758D" w:rsidRPr="009A5596">
        <w:rPr>
          <w:rFonts w:asciiTheme="majorBidi" w:hAnsiTheme="majorBidi" w:cstheme="majorBidi"/>
          <w:i/>
          <w:color w:val="000000" w:themeColor="text1"/>
          <w:sz w:val="28"/>
          <w:szCs w:val="28"/>
        </w:rPr>
        <w:t>he light and its practical uses</w:t>
      </w:r>
      <w:r w:rsidRPr="009A5596">
        <w:rPr>
          <w:rFonts w:asciiTheme="majorBidi" w:hAnsiTheme="majorBidi" w:cstheme="majorBidi"/>
          <w:i/>
          <w:color w:val="000000" w:themeColor="text1"/>
          <w:sz w:val="28"/>
          <w:szCs w:val="28"/>
        </w:rPr>
        <w:t xml:space="preserve">” by </w:t>
      </w:r>
      <w:r w:rsidRPr="009A5596">
        <w:rPr>
          <w:rFonts w:asciiTheme="majorBidi" w:hAnsiTheme="majorBidi" w:cstheme="majorBidi"/>
          <w:color w:val="000000" w:themeColor="text1"/>
          <w:sz w:val="28"/>
          <w:szCs w:val="28"/>
        </w:rPr>
        <w:t xml:space="preserve">Allen, Judy, </w:t>
      </w:r>
      <w:r w:rsidR="00E9758D" w:rsidRPr="009A5596">
        <w:rPr>
          <w:rFonts w:asciiTheme="majorBidi" w:hAnsiTheme="majorBidi" w:cstheme="majorBidi"/>
          <w:color w:val="000000" w:themeColor="text1"/>
          <w:sz w:val="28"/>
          <w:szCs w:val="28"/>
        </w:rPr>
        <w:t xml:space="preserve">London: Piccadilly Press </w:t>
      </w:r>
      <w:r w:rsidRPr="009A5596">
        <w:rPr>
          <w:rFonts w:asciiTheme="majorBidi" w:hAnsiTheme="majorBidi" w:cstheme="majorBidi"/>
          <w:color w:val="000000" w:themeColor="text1"/>
          <w:sz w:val="28"/>
          <w:szCs w:val="28"/>
        </w:rPr>
        <w:t>(1985)</w:t>
      </w:r>
    </w:p>
    <w:p w:rsidR="00873CAF" w:rsidRPr="009A5596" w:rsidRDefault="000A505C" w:rsidP="00873CAF">
      <w:pPr>
        <w:pStyle w:val="ListParagraph"/>
        <w:numPr>
          <w:ilvl w:val="0"/>
          <w:numId w:val="22"/>
        </w:numPr>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Adviser for Applied Projects at the Ministries of Industry, Health, Education and Higher Education and Scientific Research, Baghdad, Iraq (1990-2003).</w:t>
      </w:r>
    </w:p>
    <w:p w:rsidR="00873CAF" w:rsidRPr="009A5596" w:rsidRDefault="00873CAF" w:rsidP="00873CAF">
      <w:pPr>
        <w:pStyle w:val="ListParagraph"/>
        <w:numPr>
          <w:ilvl w:val="0"/>
          <w:numId w:val="22"/>
        </w:numPr>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Chairman, the scientific consultation office of the College of Science, Baghdad University (February 1998 - November 2000).</w:t>
      </w:r>
    </w:p>
    <w:p w:rsidR="00873CAF" w:rsidRPr="009A5596" w:rsidRDefault="006F0819" w:rsidP="006F0819">
      <w:pPr>
        <w:pStyle w:val="ListParagraph"/>
        <w:numPr>
          <w:ilvl w:val="0"/>
          <w:numId w:val="22"/>
        </w:numPr>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Member of the International Advisory Committee of the Joint International Conference on </w:t>
      </w:r>
      <w:proofErr w:type="spellStart"/>
      <w:r w:rsidRPr="009A5596">
        <w:rPr>
          <w:rFonts w:asciiTheme="majorBidi" w:hAnsiTheme="majorBidi" w:cstheme="majorBidi"/>
          <w:color w:val="000000" w:themeColor="text1"/>
          <w:sz w:val="28"/>
          <w:szCs w:val="28"/>
        </w:rPr>
        <w:t>Nanosciences</w:t>
      </w:r>
      <w:proofErr w:type="spellEnd"/>
      <w:r w:rsidRPr="009A5596">
        <w:rPr>
          <w:rFonts w:asciiTheme="majorBidi" w:hAnsiTheme="majorBidi" w:cstheme="majorBidi"/>
          <w:color w:val="000000" w:themeColor="text1"/>
          <w:sz w:val="28"/>
          <w:szCs w:val="28"/>
        </w:rPr>
        <w:t>, Engineering and Management, 19-21/08/2013, Penang - Malaysia.</w:t>
      </w:r>
    </w:p>
    <w:p w:rsidR="006F0819" w:rsidRPr="009A5596" w:rsidRDefault="006F0819" w:rsidP="006F0819">
      <w:pPr>
        <w:pStyle w:val="ListParagraph"/>
        <w:numPr>
          <w:ilvl w:val="0"/>
          <w:numId w:val="22"/>
        </w:numPr>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Member of the International Advisory Committee of 3</w:t>
      </w:r>
      <w:r w:rsidRPr="009A5596">
        <w:rPr>
          <w:rFonts w:asciiTheme="majorBidi" w:hAnsiTheme="majorBidi" w:cstheme="majorBidi"/>
          <w:color w:val="000000" w:themeColor="text1"/>
          <w:sz w:val="28"/>
          <w:szCs w:val="28"/>
          <w:vertAlign w:val="superscript"/>
        </w:rPr>
        <w:t>rd</w:t>
      </w:r>
      <w:r w:rsidRPr="009A5596">
        <w:rPr>
          <w:rFonts w:asciiTheme="majorBidi" w:hAnsiTheme="majorBidi" w:cstheme="majorBidi"/>
          <w:color w:val="000000" w:themeColor="text1"/>
          <w:sz w:val="28"/>
          <w:szCs w:val="28"/>
        </w:rPr>
        <w:t xml:space="preserve"> International Conference in Africa and Asia on “Welding and Failure Analysis of Engineering Materials” </w:t>
      </w:r>
      <w:proofErr w:type="gramStart"/>
      <w:r w:rsidRPr="009A5596">
        <w:rPr>
          <w:rFonts w:asciiTheme="majorBidi" w:hAnsiTheme="majorBidi" w:cstheme="majorBidi"/>
          <w:color w:val="000000" w:themeColor="text1"/>
          <w:sz w:val="28"/>
          <w:szCs w:val="28"/>
        </w:rPr>
        <w:t>–  (</w:t>
      </w:r>
      <w:proofErr w:type="gramEnd"/>
      <w:r w:rsidRPr="009A5596">
        <w:rPr>
          <w:rFonts w:asciiTheme="majorBidi" w:hAnsiTheme="majorBidi" w:cstheme="majorBidi"/>
          <w:color w:val="000000" w:themeColor="text1"/>
          <w:sz w:val="28"/>
          <w:szCs w:val="28"/>
        </w:rPr>
        <w:t>WAFA-Egypt 2015)</w:t>
      </w:r>
      <w:r w:rsidR="00220426" w:rsidRPr="009A5596">
        <w:rPr>
          <w:rFonts w:asciiTheme="majorBidi" w:hAnsiTheme="majorBidi" w:cstheme="majorBidi"/>
          <w:color w:val="000000" w:themeColor="text1"/>
          <w:sz w:val="28"/>
          <w:szCs w:val="28"/>
        </w:rPr>
        <w:t xml:space="preserve"> o</w:t>
      </w:r>
      <w:r w:rsidRPr="009A5596">
        <w:rPr>
          <w:rFonts w:asciiTheme="majorBidi" w:hAnsiTheme="majorBidi" w:cstheme="majorBidi"/>
          <w:color w:val="000000" w:themeColor="text1"/>
          <w:sz w:val="28"/>
          <w:szCs w:val="28"/>
        </w:rPr>
        <w:t>rganized by CMRDI, Egypt and JWRI Japan, 2-5 November, 2015. Luxor, Egypt</w:t>
      </w:r>
    </w:p>
    <w:p w:rsidR="006F0819" w:rsidRPr="009A5596" w:rsidRDefault="00035145" w:rsidP="00035145">
      <w:pPr>
        <w:pStyle w:val="ListParagraph"/>
        <w:numPr>
          <w:ilvl w:val="0"/>
          <w:numId w:val="22"/>
        </w:numPr>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lastRenderedPageBreak/>
        <w:t>Member of the Preparatory Committee and the Advisory Committee for the Conference on Advanced Nanotechnology in Engineer</w:t>
      </w:r>
      <w:r w:rsidR="00DB06CB" w:rsidRPr="009A5596">
        <w:rPr>
          <w:rFonts w:asciiTheme="majorBidi" w:hAnsiTheme="majorBidi" w:cstheme="majorBidi"/>
          <w:color w:val="000000" w:themeColor="text1"/>
          <w:sz w:val="28"/>
          <w:szCs w:val="28"/>
        </w:rPr>
        <w:t>ing and Medical Sciences</w:t>
      </w:r>
      <w:r w:rsidR="00DB06CB" w:rsidRPr="009A5596">
        <w:rPr>
          <w:rFonts w:asciiTheme="majorBidi" w:hAnsiTheme="majorBidi" w:cstheme="majorBidi"/>
          <w:color w:val="000000" w:themeColor="text1"/>
          <w:sz w:val="28"/>
          <w:szCs w:val="28"/>
          <w:lang w:val="en-GB"/>
        </w:rPr>
        <w:t>,</w:t>
      </w:r>
      <w:r w:rsidRPr="009A5596">
        <w:rPr>
          <w:rFonts w:asciiTheme="majorBidi" w:hAnsiTheme="majorBidi" w:cstheme="majorBidi"/>
          <w:color w:val="000000" w:themeColor="text1"/>
          <w:sz w:val="28"/>
          <w:szCs w:val="28"/>
        </w:rPr>
        <w:t xml:space="preserve"> 21-22/11/2017</w:t>
      </w:r>
      <w:r w:rsidRPr="009A5596">
        <w:rPr>
          <w:rFonts w:asciiTheme="majorBidi" w:hAnsiTheme="majorBidi" w:cstheme="majorBidi"/>
          <w:color w:val="000000" w:themeColor="text1"/>
          <w:sz w:val="28"/>
          <w:szCs w:val="28"/>
          <w:lang w:val="en-GB"/>
        </w:rPr>
        <w:t xml:space="preserve">, </w:t>
      </w:r>
      <w:proofErr w:type="gramStart"/>
      <w:r w:rsidRPr="009A5596">
        <w:rPr>
          <w:rFonts w:asciiTheme="majorBidi" w:hAnsiTheme="majorBidi" w:cstheme="majorBidi"/>
          <w:color w:val="000000" w:themeColor="text1"/>
          <w:sz w:val="28"/>
          <w:szCs w:val="28"/>
        </w:rPr>
        <w:t>Langkawi,  Malaysia</w:t>
      </w:r>
      <w:proofErr w:type="gramEnd"/>
      <w:r w:rsidRPr="009A5596">
        <w:rPr>
          <w:rFonts w:asciiTheme="majorBidi" w:hAnsiTheme="majorBidi" w:cstheme="majorBidi"/>
          <w:color w:val="000000" w:themeColor="text1"/>
          <w:sz w:val="28"/>
          <w:szCs w:val="28"/>
        </w:rPr>
        <w:t>.</w:t>
      </w:r>
    </w:p>
    <w:p w:rsidR="00DB06CB" w:rsidRPr="009A5596" w:rsidRDefault="00DB06CB" w:rsidP="00DB06CB">
      <w:pPr>
        <w:pStyle w:val="ListParagraph"/>
        <w:numPr>
          <w:ilvl w:val="0"/>
          <w:numId w:val="22"/>
        </w:numPr>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Member of the Advisory Committee for the "Arab Impact Factor", 2017 - </w:t>
      </w:r>
    </w:p>
    <w:p w:rsidR="000A505C" w:rsidRPr="009A5596" w:rsidRDefault="000A505C" w:rsidP="000A505C">
      <w:pPr>
        <w:bidi w:val="0"/>
        <w:jc w:val="both"/>
        <w:rPr>
          <w:rFonts w:asciiTheme="majorBidi" w:hAnsiTheme="majorBidi" w:cstheme="majorBidi"/>
          <w:color w:val="000000" w:themeColor="text1"/>
          <w:sz w:val="28"/>
          <w:szCs w:val="28"/>
        </w:rPr>
      </w:pPr>
    </w:p>
    <w:p w:rsidR="000A505C" w:rsidRPr="009A5596" w:rsidRDefault="000916CE" w:rsidP="00D73F29">
      <w:pPr>
        <w:bidi w:val="0"/>
        <w:ind w:left="-360"/>
        <w:jc w:val="left"/>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RESEARCH TEAMS</w:t>
      </w:r>
    </w:p>
    <w:p w:rsidR="000A505C" w:rsidRPr="009A5596" w:rsidRDefault="000A505C" w:rsidP="000A505C">
      <w:pPr>
        <w:bidi w:val="0"/>
        <w:jc w:val="left"/>
        <w:rPr>
          <w:rFonts w:asciiTheme="majorBidi" w:hAnsiTheme="majorBidi" w:cstheme="majorBidi"/>
          <w:color w:val="000000" w:themeColor="text1"/>
          <w:sz w:val="28"/>
          <w:szCs w:val="28"/>
        </w:rPr>
      </w:pPr>
    </w:p>
    <w:p w:rsidR="000A505C" w:rsidRPr="009A5596" w:rsidRDefault="000A505C" w:rsidP="000A505C">
      <w:pPr>
        <w:bidi w:val="0"/>
        <w:jc w:val="left"/>
        <w:rPr>
          <w:rFonts w:asciiTheme="majorBidi" w:hAnsiTheme="majorBidi" w:cstheme="majorBidi"/>
          <w:color w:val="000000" w:themeColor="text1"/>
          <w:sz w:val="28"/>
          <w:szCs w:val="28"/>
        </w:rPr>
      </w:pPr>
    </w:p>
    <w:p w:rsidR="00087862" w:rsidRPr="009A5596" w:rsidRDefault="00873CAF" w:rsidP="00087862">
      <w:pPr>
        <w:pStyle w:val="ListParagraph"/>
        <w:numPr>
          <w:ilvl w:val="0"/>
          <w:numId w:val="22"/>
        </w:numPr>
        <w:jc w:val="both"/>
        <w:rPr>
          <w:rFonts w:asciiTheme="majorBidi" w:hAnsiTheme="majorBidi" w:cstheme="majorBidi"/>
          <w:color w:val="000000" w:themeColor="text1"/>
          <w:sz w:val="28"/>
          <w:szCs w:val="28"/>
        </w:rPr>
      </w:pPr>
      <w:proofErr w:type="gramStart"/>
      <w:r w:rsidRPr="009A5596">
        <w:rPr>
          <w:rFonts w:asciiTheme="majorBidi" w:hAnsiTheme="majorBidi" w:cstheme="majorBidi"/>
          <w:color w:val="000000" w:themeColor="text1"/>
          <w:sz w:val="28"/>
          <w:szCs w:val="28"/>
        </w:rPr>
        <w:t>Member ,</w:t>
      </w:r>
      <w:proofErr w:type="gramEnd"/>
      <w:r w:rsidRPr="009A5596">
        <w:rPr>
          <w:rFonts w:asciiTheme="majorBidi" w:hAnsiTheme="majorBidi" w:cstheme="majorBidi"/>
          <w:color w:val="000000" w:themeColor="text1"/>
          <w:sz w:val="28"/>
          <w:szCs w:val="28"/>
        </w:rPr>
        <w:t xml:space="preserve"> </w:t>
      </w:r>
      <w:r w:rsidR="000A505C" w:rsidRPr="009A5596">
        <w:rPr>
          <w:rFonts w:asciiTheme="majorBidi" w:hAnsiTheme="majorBidi" w:cstheme="majorBidi"/>
          <w:color w:val="000000" w:themeColor="text1"/>
          <w:sz w:val="28"/>
          <w:szCs w:val="28"/>
        </w:rPr>
        <w:t>research team</w:t>
      </w:r>
      <w:r w:rsidRPr="009A5596">
        <w:rPr>
          <w:rFonts w:asciiTheme="majorBidi" w:hAnsiTheme="majorBidi" w:cstheme="majorBidi"/>
          <w:color w:val="000000" w:themeColor="text1"/>
          <w:sz w:val="28"/>
          <w:szCs w:val="28"/>
        </w:rPr>
        <w:t xml:space="preserve"> in</w:t>
      </w:r>
      <w:r w:rsidR="000A505C" w:rsidRPr="009A5596">
        <w:rPr>
          <w:rFonts w:asciiTheme="majorBidi" w:hAnsiTheme="majorBidi" w:cstheme="majorBidi"/>
          <w:color w:val="000000" w:themeColor="text1"/>
          <w:sz w:val="28"/>
          <w:szCs w:val="28"/>
        </w:rPr>
        <w:t xml:space="preserve"> </w:t>
      </w:r>
      <w:proofErr w:type="spellStart"/>
      <w:r w:rsidR="000A505C" w:rsidRPr="009A5596">
        <w:rPr>
          <w:rFonts w:asciiTheme="majorBidi" w:hAnsiTheme="majorBidi" w:cstheme="majorBidi"/>
          <w:color w:val="000000" w:themeColor="text1"/>
          <w:sz w:val="28"/>
          <w:szCs w:val="28"/>
        </w:rPr>
        <w:t>Bahsra</w:t>
      </w:r>
      <w:proofErr w:type="spellEnd"/>
      <w:r w:rsidR="000A505C" w:rsidRPr="009A5596">
        <w:rPr>
          <w:rFonts w:asciiTheme="majorBidi" w:hAnsiTheme="majorBidi" w:cstheme="majorBidi"/>
          <w:color w:val="000000" w:themeColor="text1"/>
          <w:sz w:val="28"/>
          <w:szCs w:val="28"/>
        </w:rPr>
        <w:t xml:space="preserve"> University – Iraq to work on </w:t>
      </w:r>
      <w:proofErr w:type="spellStart"/>
      <w:r w:rsidR="00087862" w:rsidRPr="009A5596">
        <w:rPr>
          <w:rFonts w:asciiTheme="majorBidi" w:hAnsiTheme="majorBidi" w:cstheme="majorBidi"/>
          <w:color w:val="000000" w:themeColor="text1"/>
          <w:sz w:val="28"/>
          <w:szCs w:val="28"/>
        </w:rPr>
        <w:t>Photocatalyst</w:t>
      </w:r>
      <w:proofErr w:type="spellEnd"/>
      <w:r w:rsidR="00087862" w:rsidRPr="009A5596">
        <w:rPr>
          <w:rFonts w:asciiTheme="majorBidi" w:hAnsiTheme="majorBidi" w:cstheme="majorBidi"/>
          <w:color w:val="000000" w:themeColor="text1"/>
          <w:sz w:val="28"/>
          <w:szCs w:val="28"/>
        </w:rPr>
        <w:t xml:space="preserve"> and </w:t>
      </w:r>
      <w:proofErr w:type="spellStart"/>
      <w:r w:rsidR="00087862" w:rsidRPr="009A5596">
        <w:rPr>
          <w:rFonts w:asciiTheme="majorBidi" w:hAnsiTheme="majorBidi" w:cstheme="majorBidi"/>
          <w:color w:val="000000" w:themeColor="text1"/>
          <w:sz w:val="28"/>
          <w:szCs w:val="28"/>
        </w:rPr>
        <w:t>Photoelectrochemical</w:t>
      </w:r>
      <w:proofErr w:type="spellEnd"/>
      <w:r w:rsidR="00087862" w:rsidRPr="009A5596">
        <w:rPr>
          <w:rFonts w:asciiTheme="majorBidi" w:hAnsiTheme="majorBidi" w:cstheme="majorBidi"/>
          <w:color w:val="000000" w:themeColor="text1"/>
          <w:sz w:val="28"/>
          <w:szCs w:val="28"/>
        </w:rPr>
        <w:t xml:space="preserve"> cell performance of </w:t>
      </w:r>
      <w:proofErr w:type="spellStart"/>
      <w:r w:rsidR="00087862" w:rsidRPr="009A5596">
        <w:rPr>
          <w:rFonts w:asciiTheme="majorBidi" w:hAnsiTheme="majorBidi" w:cstheme="majorBidi"/>
          <w:color w:val="000000" w:themeColor="text1"/>
          <w:sz w:val="28"/>
          <w:szCs w:val="28"/>
        </w:rPr>
        <w:t>nanocrystalline</w:t>
      </w:r>
      <w:proofErr w:type="spellEnd"/>
      <w:r w:rsidR="00087862" w:rsidRPr="009A5596">
        <w:rPr>
          <w:rFonts w:asciiTheme="majorBidi" w:hAnsiTheme="majorBidi" w:cstheme="majorBidi"/>
          <w:color w:val="000000" w:themeColor="text1"/>
          <w:sz w:val="28"/>
          <w:szCs w:val="28"/>
        </w:rPr>
        <w:t xml:space="preserve"> thin film</w:t>
      </w:r>
      <w:r w:rsidR="00FF0140" w:rsidRPr="009A5596">
        <w:rPr>
          <w:rFonts w:asciiTheme="majorBidi" w:hAnsiTheme="majorBidi" w:cstheme="majorBidi"/>
          <w:color w:val="000000" w:themeColor="text1"/>
          <w:sz w:val="28"/>
          <w:szCs w:val="28"/>
        </w:rPr>
        <w:t>s,2022-</w:t>
      </w:r>
    </w:p>
    <w:p w:rsidR="00873CAF" w:rsidRPr="009A5596" w:rsidRDefault="00873CAF" w:rsidP="00873CAF">
      <w:pPr>
        <w:pStyle w:val="ListParagraph"/>
        <w:numPr>
          <w:ilvl w:val="0"/>
          <w:numId w:val="22"/>
        </w:numPr>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Chairing a research team in ARID</w:t>
      </w:r>
      <w:r w:rsidRPr="009A5596">
        <w:rPr>
          <w:rFonts w:asciiTheme="majorBidi" w:hAnsiTheme="majorBidi" w:cstheme="majorBidi"/>
          <w:color w:val="000000" w:themeColor="text1"/>
          <w:sz w:val="28"/>
          <w:szCs w:val="28"/>
          <w:rtl/>
        </w:rPr>
        <w:t xml:space="preserve"> </w:t>
      </w:r>
      <w:r w:rsidRPr="009A5596">
        <w:rPr>
          <w:rFonts w:asciiTheme="majorBidi" w:hAnsiTheme="majorBidi" w:cstheme="majorBidi"/>
          <w:color w:val="000000" w:themeColor="text1"/>
          <w:sz w:val="28"/>
          <w:szCs w:val="28"/>
        </w:rPr>
        <w:t>Scientific Platform on the “Global Research Trends During the Corona Pandemic (</w:t>
      </w:r>
      <w:proofErr w:type="spellStart"/>
      <w:r w:rsidRPr="009A5596">
        <w:rPr>
          <w:rFonts w:asciiTheme="majorBidi" w:hAnsiTheme="majorBidi" w:cstheme="majorBidi"/>
          <w:color w:val="000000" w:themeColor="text1"/>
          <w:sz w:val="28"/>
          <w:szCs w:val="28"/>
        </w:rPr>
        <w:t>Covid</w:t>
      </w:r>
      <w:proofErr w:type="spellEnd"/>
      <w:r w:rsidRPr="009A5596">
        <w:rPr>
          <w:rFonts w:asciiTheme="majorBidi" w:hAnsiTheme="majorBidi" w:cstheme="majorBidi"/>
          <w:color w:val="000000" w:themeColor="text1"/>
          <w:sz w:val="28"/>
          <w:szCs w:val="28"/>
        </w:rPr>
        <w:t>- 19), 2020-2022.</w:t>
      </w:r>
    </w:p>
    <w:p w:rsidR="00873CAF" w:rsidRPr="009A5596" w:rsidRDefault="00873CAF" w:rsidP="00873CAF">
      <w:pPr>
        <w:pStyle w:val="ListParagraph"/>
        <w:numPr>
          <w:ilvl w:val="0"/>
          <w:numId w:val="22"/>
        </w:numPr>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Leader of Research teams on biomedical glass and ceramics, solar cells, photodetectors of solid materials &amp; the application of radiation physics (1990-2003).</w:t>
      </w:r>
    </w:p>
    <w:p w:rsidR="00F10EF5" w:rsidRPr="009A5596" w:rsidRDefault="00F10EF5" w:rsidP="00F10EF5">
      <w:pPr>
        <w:pStyle w:val="ListParagraph"/>
        <w:numPr>
          <w:ilvl w:val="0"/>
          <w:numId w:val="22"/>
        </w:numPr>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Head of a scientific team to examine the equipment of the largest astronomical observatory in the Middle East located at the top of Mount </w:t>
      </w:r>
      <w:proofErr w:type="spellStart"/>
      <w:r w:rsidRPr="009A5596">
        <w:rPr>
          <w:rFonts w:asciiTheme="majorBidi" w:hAnsiTheme="majorBidi" w:cstheme="majorBidi"/>
          <w:color w:val="000000" w:themeColor="text1"/>
          <w:sz w:val="28"/>
          <w:szCs w:val="28"/>
        </w:rPr>
        <w:t>Korek</w:t>
      </w:r>
      <w:proofErr w:type="spellEnd"/>
      <w:r w:rsidRPr="009A5596">
        <w:rPr>
          <w:rFonts w:asciiTheme="majorBidi" w:hAnsiTheme="majorBidi" w:cstheme="majorBidi"/>
          <w:color w:val="000000" w:themeColor="text1"/>
          <w:sz w:val="28"/>
          <w:szCs w:val="28"/>
        </w:rPr>
        <w:t xml:space="preserve"> in the city of Erbil - Iraq which stored on the campus of the College of Science - University of Baghdad</w:t>
      </w:r>
      <w:r w:rsidRPr="009A5596">
        <w:rPr>
          <w:rFonts w:asciiTheme="majorBidi" w:hAnsiTheme="majorBidi" w:cstheme="majorBidi"/>
          <w:color w:val="000000" w:themeColor="text1"/>
          <w:sz w:val="28"/>
          <w:szCs w:val="28"/>
          <w:lang w:val="en-GB"/>
        </w:rPr>
        <w:t xml:space="preserve"> , in collaboration with </w:t>
      </w:r>
      <w:r w:rsidRPr="009A5596">
        <w:rPr>
          <w:rFonts w:asciiTheme="majorBidi" w:hAnsiTheme="majorBidi" w:cstheme="majorBidi"/>
          <w:color w:val="000000" w:themeColor="text1"/>
          <w:sz w:val="28"/>
          <w:szCs w:val="28"/>
        </w:rPr>
        <w:t xml:space="preserve">Italian team headed by Prof. </w:t>
      </w:r>
      <w:proofErr w:type="spellStart"/>
      <w:r w:rsidR="000D399B" w:rsidRPr="009A5596">
        <w:rPr>
          <w:rFonts w:asciiTheme="majorBidi" w:hAnsiTheme="majorBidi" w:cstheme="majorBidi"/>
          <w:color w:val="000000" w:themeColor="text1"/>
          <w:sz w:val="28"/>
          <w:szCs w:val="28"/>
        </w:rPr>
        <w:t>Massimi</w:t>
      </w:r>
      <w:proofErr w:type="spellEnd"/>
      <w:r w:rsidR="000D399B" w:rsidRPr="009A5596">
        <w:rPr>
          <w:rFonts w:asciiTheme="majorBidi" w:hAnsiTheme="majorBidi" w:cstheme="majorBidi"/>
          <w:color w:val="000000" w:themeColor="text1"/>
          <w:sz w:val="28"/>
          <w:szCs w:val="28"/>
        </w:rPr>
        <w:t xml:space="preserve"> </w:t>
      </w:r>
      <w:proofErr w:type="spellStart"/>
      <w:r w:rsidRPr="009A5596">
        <w:rPr>
          <w:rFonts w:asciiTheme="majorBidi" w:hAnsiTheme="majorBidi" w:cstheme="majorBidi"/>
          <w:color w:val="000000" w:themeColor="text1"/>
          <w:sz w:val="28"/>
          <w:szCs w:val="28"/>
        </w:rPr>
        <w:t>Cappacioli</w:t>
      </w:r>
      <w:proofErr w:type="spellEnd"/>
      <w:r w:rsidRPr="009A5596">
        <w:rPr>
          <w:rFonts w:asciiTheme="majorBidi" w:hAnsiTheme="majorBidi" w:cstheme="majorBidi"/>
          <w:color w:val="000000" w:themeColor="text1"/>
          <w:sz w:val="28"/>
          <w:szCs w:val="28"/>
        </w:rPr>
        <w:t xml:space="preserve"> (president of the Italian and European Astronomical Center and Director of the Astronomical Center in Naples) “</w:t>
      </w:r>
      <w:proofErr w:type="spellStart"/>
      <w:r w:rsidRPr="009A5596">
        <w:rPr>
          <w:rFonts w:asciiTheme="majorBidi" w:hAnsiTheme="majorBidi" w:cstheme="majorBidi"/>
          <w:color w:val="000000" w:themeColor="text1"/>
          <w:sz w:val="28"/>
          <w:szCs w:val="28"/>
        </w:rPr>
        <w:t>Capodemonti</w:t>
      </w:r>
      <w:proofErr w:type="spellEnd"/>
      <w:r w:rsidRPr="009A5596">
        <w:rPr>
          <w:rFonts w:asciiTheme="majorBidi" w:hAnsiTheme="majorBidi" w:cstheme="majorBidi"/>
          <w:color w:val="000000" w:themeColor="text1"/>
          <w:sz w:val="28"/>
          <w:szCs w:val="28"/>
        </w:rPr>
        <w:t xml:space="preserve"> observatory de Napoli” and professors from the University of Rome, Naples, Bologna and the Astronomical Observatory in Rome,</w:t>
      </w:r>
      <w:r w:rsidR="00FB6595" w:rsidRPr="009A5596">
        <w:rPr>
          <w:rFonts w:asciiTheme="majorBidi" w:hAnsiTheme="majorBidi" w:cstheme="majorBidi"/>
          <w:color w:val="000000" w:themeColor="text1"/>
          <w:sz w:val="28"/>
          <w:szCs w:val="28"/>
        </w:rPr>
        <w:t xml:space="preserve"> 5-15April</w:t>
      </w:r>
      <w:r w:rsidRPr="009A5596">
        <w:rPr>
          <w:rFonts w:asciiTheme="majorBidi" w:hAnsiTheme="majorBidi" w:cstheme="majorBidi"/>
          <w:color w:val="000000" w:themeColor="text1"/>
          <w:sz w:val="28"/>
          <w:szCs w:val="28"/>
        </w:rPr>
        <w:t xml:space="preserve"> 1999.</w:t>
      </w:r>
    </w:p>
    <w:p w:rsidR="00873CAF" w:rsidRPr="009A5596" w:rsidRDefault="00E9758D" w:rsidP="00873CAF">
      <w:pPr>
        <w:pStyle w:val="ListParagraph"/>
        <w:numPr>
          <w:ilvl w:val="0"/>
          <w:numId w:val="22"/>
        </w:numPr>
        <w:jc w:val="both"/>
        <w:rPr>
          <w:rFonts w:asciiTheme="majorBidi" w:hAnsiTheme="majorBidi" w:cstheme="majorBidi"/>
          <w:b/>
          <w:bCs/>
          <w:color w:val="000000" w:themeColor="text1"/>
          <w:sz w:val="28"/>
          <w:szCs w:val="28"/>
        </w:rPr>
      </w:pPr>
      <w:r w:rsidRPr="009A5596">
        <w:rPr>
          <w:rFonts w:asciiTheme="majorBidi" w:hAnsiTheme="majorBidi" w:cstheme="majorBidi"/>
          <w:color w:val="000000" w:themeColor="text1"/>
          <w:sz w:val="28"/>
          <w:szCs w:val="28"/>
        </w:rPr>
        <w:t xml:space="preserve">Leader, </w:t>
      </w:r>
      <w:r w:rsidR="00B2566B" w:rsidRPr="009A5596">
        <w:rPr>
          <w:rFonts w:asciiTheme="majorBidi" w:hAnsiTheme="majorBidi" w:cstheme="majorBidi"/>
          <w:color w:val="000000" w:themeColor="text1"/>
          <w:sz w:val="28"/>
          <w:szCs w:val="28"/>
        </w:rPr>
        <w:t xml:space="preserve">Research Group </w:t>
      </w:r>
      <w:r w:rsidR="000D399B" w:rsidRPr="009A5596">
        <w:rPr>
          <w:rFonts w:asciiTheme="majorBidi" w:hAnsiTheme="majorBidi" w:cstheme="majorBidi"/>
          <w:color w:val="000000" w:themeColor="text1"/>
          <w:sz w:val="28"/>
          <w:szCs w:val="28"/>
        </w:rPr>
        <w:t xml:space="preserve">on thin solid films </w:t>
      </w:r>
      <w:r w:rsidRPr="009A5596">
        <w:rPr>
          <w:rFonts w:asciiTheme="majorBidi" w:hAnsiTheme="majorBidi" w:cstheme="majorBidi"/>
          <w:color w:val="000000" w:themeColor="text1"/>
          <w:sz w:val="28"/>
          <w:szCs w:val="28"/>
        </w:rPr>
        <w:t>at the Electronic and Computer C</w:t>
      </w:r>
      <w:r w:rsidR="00B2566B" w:rsidRPr="009A5596">
        <w:rPr>
          <w:rFonts w:asciiTheme="majorBidi" w:hAnsiTheme="majorBidi" w:cstheme="majorBidi"/>
          <w:color w:val="000000" w:themeColor="text1"/>
          <w:sz w:val="28"/>
          <w:szCs w:val="28"/>
        </w:rPr>
        <w:t>ente</w:t>
      </w:r>
      <w:r w:rsidR="000D399B" w:rsidRPr="009A5596">
        <w:rPr>
          <w:rFonts w:asciiTheme="majorBidi" w:hAnsiTheme="majorBidi" w:cstheme="majorBidi"/>
          <w:color w:val="000000" w:themeColor="text1"/>
          <w:sz w:val="28"/>
          <w:szCs w:val="28"/>
        </w:rPr>
        <w:t xml:space="preserve">r - </w:t>
      </w:r>
      <w:r w:rsidRPr="009A5596">
        <w:rPr>
          <w:rFonts w:asciiTheme="majorBidi" w:hAnsiTheme="majorBidi" w:cstheme="majorBidi"/>
          <w:color w:val="000000" w:themeColor="text1"/>
          <w:sz w:val="28"/>
          <w:szCs w:val="28"/>
        </w:rPr>
        <w:t>Scientific Research Council, Baghdad, I</w:t>
      </w:r>
      <w:r w:rsidR="00B2566B" w:rsidRPr="009A5596">
        <w:rPr>
          <w:rFonts w:asciiTheme="majorBidi" w:hAnsiTheme="majorBidi" w:cstheme="majorBidi"/>
          <w:color w:val="000000" w:themeColor="text1"/>
          <w:sz w:val="28"/>
          <w:szCs w:val="28"/>
        </w:rPr>
        <w:t>raq (1985-1989).</w:t>
      </w:r>
    </w:p>
    <w:p w:rsidR="00873CAF" w:rsidRPr="009A5596" w:rsidRDefault="00873CAF" w:rsidP="00873CAF">
      <w:pPr>
        <w:bidi w:val="0"/>
        <w:jc w:val="both"/>
        <w:rPr>
          <w:rFonts w:asciiTheme="majorBidi" w:hAnsiTheme="majorBidi" w:cstheme="majorBidi"/>
          <w:b/>
          <w:bCs/>
          <w:color w:val="000000" w:themeColor="text1"/>
          <w:sz w:val="28"/>
          <w:szCs w:val="28"/>
        </w:rPr>
      </w:pPr>
    </w:p>
    <w:p w:rsidR="0050512C" w:rsidRPr="009A5596" w:rsidRDefault="0050512C" w:rsidP="00873CAF">
      <w:pPr>
        <w:bidi w:val="0"/>
        <w:ind w:left="-720"/>
        <w:jc w:val="both"/>
        <w:rPr>
          <w:rFonts w:asciiTheme="majorBidi" w:hAnsiTheme="majorBidi" w:cstheme="majorBidi"/>
          <w:b/>
          <w:bCs/>
          <w:color w:val="000000" w:themeColor="text1"/>
          <w:sz w:val="28"/>
          <w:szCs w:val="28"/>
          <w:rtl/>
        </w:rPr>
      </w:pPr>
      <w:r w:rsidRPr="009A5596">
        <w:rPr>
          <w:rFonts w:asciiTheme="majorBidi" w:hAnsiTheme="majorBidi" w:cstheme="majorBidi"/>
          <w:b/>
          <w:bCs/>
          <w:color w:val="000000" w:themeColor="text1"/>
          <w:sz w:val="28"/>
          <w:szCs w:val="28"/>
        </w:rPr>
        <w:t>PATENTS</w:t>
      </w:r>
    </w:p>
    <w:p w:rsidR="0050512C" w:rsidRPr="009A5596" w:rsidRDefault="0050512C" w:rsidP="0050512C">
      <w:pPr>
        <w:tabs>
          <w:tab w:val="left" w:pos="4536"/>
        </w:tabs>
        <w:bidi w:val="0"/>
        <w:spacing w:before="240"/>
        <w:ind w:left="-65"/>
        <w:jc w:val="left"/>
        <w:rPr>
          <w:rFonts w:asciiTheme="majorBidi" w:hAnsiTheme="majorBidi" w:cstheme="majorBidi"/>
          <w:b/>
          <w:bCs/>
          <w:color w:val="000000" w:themeColor="text1"/>
          <w:sz w:val="28"/>
          <w:szCs w:val="28"/>
          <w:lang w:bidi="ar-QA"/>
        </w:rPr>
      </w:pPr>
      <w:r w:rsidRPr="009A5596">
        <w:rPr>
          <w:rFonts w:asciiTheme="majorBidi" w:hAnsiTheme="majorBidi" w:cstheme="majorBidi"/>
          <w:color w:val="000000" w:themeColor="text1"/>
          <w:sz w:val="28"/>
          <w:szCs w:val="28"/>
        </w:rPr>
        <w:t>-Iraqi patent, No. 2638, (1997)</w:t>
      </w:r>
    </w:p>
    <w:p w:rsidR="0050512C" w:rsidRPr="009A5596" w:rsidRDefault="0050512C" w:rsidP="0050512C">
      <w:pPr>
        <w:bidi w:val="0"/>
        <w:ind w:left="-65"/>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lastRenderedPageBreak/>
        <w:t>International classification CO3 C14/00</w:t>
      </w:r>
    </w:p>
    <w:p w:rsidR="0050512C" w:rsidRPr="009A5596" w:rsidRDefault="0050512C" w:rsidP="0050512C">
      <w:pPr>
        <w:bidi w:val="0"/>
        <w:ind w:left="-65"/>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21/00</w:t>
      </w:r>
    </w:p>
    <w:p w:rsidR="0050512C" w:rsidRPr="009A5596" w:rsidRDefault="0050512C" w:rsidP="0050512C">
      <w:pPr>
        <w:bidi w:val="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Iraqi classification 23</w:t>
      </w:r>
    </w:p>
    <w:p w:rsidR="0050512C" w:rsidRPr="009A5596" w:rsidRDefault="0050512C" w:rsidP="0050512C">
      <w:pPr>
        <w:bidi w:val="0"/>
        <w:ind w:left="-65"/>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C.O.S.Q.C. - Iraq </w:t>
      </w:r>
    </w:p>
    <w:p w:rsidR="0050512C" w:rsidRPr="009A5596" w:rsidRDefault="0050512C" w:rsidP="0050512C">
      <w:pPr>
        <w:bidi w:val="0"/>
        <w:ind w:left="-65"/>
        <w:jc w:val="left"/>
        <w:rPr>
          <w:rFonts w:asciiTheme="majorBidi" w:hAnsiTheme="majorBidi" w:cstheme="majorBidi"/>
          <w:color w:val="000000" w:themeColor="text1"/>
          <w:sz w:val="28"/>
          <w:szCs w:val="28"/>
        </w:rPr>
      </w:pPr>
    </w:p>
    <w:p w:rsidR="0050512C" w:rsidRPr="009A5596" w:rsidRDefault="0050512C" w:rsidP="0050512C">
      <w:pPr>
        <w:bidi w:val="0"/>
        <w:ind w:left="-65"/>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-Iraqi patent, No. 2709, (1998)</w:t>
      </w:r>
    </w:p>
    <w:p w:rsidR="0050512C" w:rsidRPr="009A5596" w:rsidRDefault="0050512C" w:rsidP="0050512C">
      <w:pPr>
        <w:bidi w:val="0"/>
        <w:ind w:left="-65"/>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International classification B05 D1/02</w:t>
      </w:r>
    </w:p>
    <w:p w:rsidR="0050512C" w:rsidRPr="009A5596" w:rsidRDefault="0050512C" w:rsidP="0050512C">
      <w:pPr>
        <w:bidi w:val="0"/>
        <w:ind w:left="-65"/>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CO1 G11/00</w:t>
      </w:r>
    </w:p>
    <w:p w:rsidR="0050512C" w:rsidRPr="009A5596" w:rsidRDefault="0050512C" w:rsidP="0050512C">
      <w:pPr>
        <w:bidi w:val="0"/>
        <w:ind w:left="-65"/>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Iraqi classification 2</w:t>
      </w:r>
    </w:p>
    <w:p w:rsidR="0050512C" w:rsidRPr="009A5596" w:rsidRDefault="0050512C" w:rsidP="0050512C">
      <w:pPr>
        <w:bidi w:val="0"/>
        <w:ind w:left="-65"/>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C.O.S.Q.C. - Iraq</w:t>
      </w:r>
    </w:p>
    <w:p w:rsidR="0050512C" w:rsidRPr="009A5596" w:rsidRDefault="0050512C" w:rsidP="0050512C">
      <w:pPr>
        <w:bidi w:val="0"/>
        <w:ind w:left="-65"/>
        <w:jc w:val="left"/>
        <w:rPr>
          <w:rFonts w:asciiTheme="majorBidi" w:hAnsiTheme="majorBidi" w:cstheme="majorBidi"/>
          <w:color w:val="000000" w:themeColor="text1"/>
          <w:sz w:val="28"/>
          <w:szCs w:val="28"/>
        </w:rPr>
      </w:pPr>
    </w:p>
    <w:p w:rsidR="0050512C" w:rsidRPr="009A5596" w:rsidRDefault="0050512C" w:rsidP="0050512C">
      <w:pPr>
        <w:bidi w:val="0"/>
        <w:ind w:left="-65"/>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-Iraqi patent, No. 2729, (1998)</w:t>
      </w:r>
    </w:p>
    <w:p w:rsidR="0050512C" w:rsidRPr="009A5596" w:rsidRDefault="0050512C" w:rsidP="0050512C">
      <w:pPr>
        <w:bidi w:val="0"/>
        <w:ind w:left="-65"/>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International classification CO3 C3/32</w:t>
      </w:r>
    </w:p>
    <w:p w:rsidR="0050512C" w:rsidRPr="009A5596" w:rsidRDefault="0050512C" w:rsidP="0050512C">
      <w:pPr>
        <w:bidi w:val="0"/>
        <w:ind w:left="-65"/>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CO3 C3/12</w:t>
      </w:r>
    </w:p>
    <w:p w:rsidR="0050512C" w:rsidRPr="009A5596" w:rsidRDefault="0050512C" w:rsidP="0050512C">
      <w:pPr>
        <w:bidi w:val="0"/>
        <w:ind w:left="-65"/>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Iraqi classification 3</w:t>
      </w:r>
    </w:p>
    <w:p w:rsidR="0050512C" w:rsidRPr="009A5596" w:rsidRDefault="0050512C" w:rsidP="0050512C">
      <w:pPr>
        <w:bidi w:val="0"/>
        <w:ind w:left="-65"/>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C.O.S.Q.C. - Iraq</w:t>
      </w:r>
    </w:p>
    <w:p w:rsidR="0050512C" w:rsidRPr="009A5596" w:rsidRDefault="0050512C" w:rsidP="0050512C">
      <w:pPr>
        <w:bidi w:val="0"/>
        <w:ind w:left="-65"/>
        <w:jc w:val="left"/>
        <w:rPr>
          <w:rFonts w:asciiTheme="majorBidi" w:hAnsiTheme="majorBidi" w:cstheme="majorBidi"/>
          <w:color w:val="000000" w:themeColor="text1"/>
          <w:sz w:val="28"/>
          <w:szCs w:val="28"/>
        </w:rPr>
      </w:pPr>
    </w:p>
    <w:p w:rsidR="0050512C" w:rsidRPr="009A5596" w:rsidRDefault="0050512C" w:rsidP="0050512C">
      <w:pPr>
        <w:bidi w:val="0"/>
        <w:ind w:left="-65"/>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-Iraqi patent, No. 3077, (2001)</w:t>
      </w:r>
    </w:p>
    <w:p w:rsidR="0050512C" w:rsidRPr="009A5596" w:rsidRDefault="0050512C" w:rsidP="0050512C">
      <w:pPr>
        <w:bidi w:val="0"/>
        <w:ind w:left="-65"/>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International classification CO3 C4/10</w:t>
      </w:r>
    </w:p>
    <w:p w:rsidR="0050512C" w:rsidRPr="009A5596" w:rsidRDefault="0050512C" w:rsidP="0050512C">
      <w:pPr>
        <w:bidi w:val="0"/>
        <w:ind w:left="-65"/>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Iraqi classification 23</w:t>
      </w:r>
    </w:p>
    <w:p w:rsidR="0050512C" w:rsidRPr="009A5596" w:rsidRDefault="0050512C" w:rsidP="0050512C">
      <w:pPr>
        <w:bidi w:val="0"/>
        <w:ind w:left="-65"/>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C.O.S.Q.C. - Iraq</w:t>
      </w:r>
    </w:p>
    <w:p w:rsidR="0050512C" w:rsidRPr="009A5596" w:rsidRDefault="0050512C" w:rsidP="0050512C">
      <w:pPr>
        <w:bidi w:val="0"/>
        <w:ind w:left="-65"/>
        <w:jc w:val="left"/>
        <w:rPr>
          <w:rFonts w:asciiTheme="majorBidi" w:hAnsiTheme="majorBidi" w:cstheme="majorBidi"/>
          <w:color w:val="000000" w:themeColor="text1"/>
          <w:sz w:val="28"/>
          <w:szCs w:val="28"/>
        </w:rPr>
      </w:pPr>
    </w:p>
    <w:p w:rsidR="0050512C" w:rsidRPr="009A5596" w:rsidRDefault="0050512C" w:rsidP="0050512C">
      <w:pPr>
        <w:bidi w:val="0"/>
        <w:ind w:left="-65"/>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-Iraqi patent, No. 3306, (2010)</w:t>
      </w:r>
    </w:p>
    <w:p w:rsidR="0050512C" w:rsidRPr="009A5596" w:rsidRDefault="0050512C" w:rsidP="0050512C">
      <w:pPr>
        <w:bidi w:val="0"/>
        <w:ind w:left="-65"/>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International classification (H 01 S3/02)</w:t>
      </w:r>
    </w:p>
    <w:p w:rsidR="0050512C" w:rsidRPr="009A5596" w:rsidRDefault="0050512C" w:rsidP="0050512C">
      <w:pPr>
        <w:bidi w:val="0"/>
        <w:ind w:left="-65"/>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Iraqi classification 23</w:t>
      </w:r>
    </w:p>
    <w:p w:rsidR="0050512C" w:rsidRPr="009A5596" w:rsidRDefault="0050512C" w:rsidP="0050512C">
      <w:pPr>
        <w:bidi w:val="0"/>
        <w:ind w:left="-65"/>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C.O.S.Q.C. - Iraq</w:t>
      </w:r>
    </w:p>
    <w:p w:rsidR="00845904" w:rsidRPr="009A5596" w:rsidRDefault="00845904" w:rsidP="00535516">
      <w:pPr>
        <w:bidi w:val="0"/>
        <w:jc w:val="both"/>
        <w:rPr>
          <w:rFonts w:asciiTheme="majorBidi" w:hAnsiTheme="majorBidi" w:cstheme="majorBidi"/>
          <w:color w:val="000000" w:themeColor="text1"/>
          <w:sz w:val="28"/>
          <w:szCs w:val="28"/>
          <w:rtl/>
        </w:rPr>
      </w:pPr>
    </w:p>
    <w:p w:rsidR="00F605B0" w:rsidRPr="009A5596" w:rsidRDefault="00F605B0" w:rsidP="002B4BF2">
      <w:pPr>
        <w:bidi w:val="0"/>
        <w:ind w:left="-426"/>
        <w:jc w:val="left"/>
        <w:rPr>
          <w:rFonts w:asciiTheme="majorBidi" w:hAnsiTheme="majorBidi" w:cstheme="majorBidi"/>
          <w:b/>
          <w:bCs/>
          <w:color w:val="000000" w:themeColor="text1"/>
          <w:sz w:val="28"/>
          <w:szCs w:val="28"/>
        </w:rPr>
      </w:pPr>
    </w:p>
    <w:p w:rsidR="00B2566B" w:rsidRPr="009A5596" w:rsidRDefault="002A6A8B" w:rsidP="002B4BF2">
      <w:pPr>
        <w:bidi w:val="0"/>
        <w:ind w:left="-426"/>
        <w:jc w:val="left"/>
        <w:rPr>
          <w:rFonts w:asciiTheme="majorBidi" w:hAnsiTheme="majorBidi" w:cstheme="majorBidi"/>
          <w:b/>
          <w:bCs/>
          <w:color w:val="000000" w:themeColor="text1"/>
          <w:sz w:val="28"/>
          <w:szCs w:val="28"/>
        </w:rPr>
      </w:pPr>
      <w:r w:rsidRPr="009A5596">
        <w:rPr>
          <w:rFonts w:asciiTheme="majorBidi" w:hAnsiTheme="majorBidi" w:cstheme="majorBidi"/>
          <w:b/>
          <w:bCs/>
          <w:color w:val="000000" w:themeColor="text1"/>
          <w:sz w:val="28"/>
          <w:szCs w:val="28"/>
        </w:rPr>
        <w:t>PUBLICATIONS</w:t>
      </w:r>
    </w:p>
    <w:p w:rsidR="00FA5793" w:rsidRPr="009A5596" w:rsidRDefault="00FA5793" w:rsidP="00FA5793">
      <w:pPr>
        <w:bidi w:val="0"/>
        <w:ind w:left="-426"/>
        <w:jc w:val="left"/>
        <w:rPr>
          <w:rFonts w:asciiTheme="majorBidi" w:hAnsiTheme="majorBidi" w:cstheme="majorBidi"/>
          <w:b/>
          <w:bCs/>
          <w:color w:val="000000" w:themeColor="text1"/>
          <w:sz w:val="28"/>
          <w:szCs w:val="28"/>
        </w:rPr>
      </w:pPr>
    </w:p>
    <w:p w:rsidR="0050512C" w:rsidRPr="009A5596" w:rsidRDefault="0050512C" w:rsidP="0050512C">
      <w:pPr>
        <w:pStyle w:val="ListParagraph"/>
        <w:numPr>
          <w:ilvl w:val="0"/>
          <w:numId w:val="26"/>
        </w:numPr>
        <w:jc w:val="left"/>
        <w:rPr>
          <w:rFonts w:asciiTheme="majorBidi" w:hAnsiTheme="majorBidi" w:cstheme="majorBidi"/>
          <w:i/>
          <w:iCs/>
          <w:color w:val="000000" w:themeColor="text1"/>
          <w:sz w:val="28"/>
          <w:szCs w:val="28"/>
        </w:rPr>
      </w:pPr>
      <w:r w:rsidRPr="009A5596">
        <w:rPr>
          <w:rFonts w:asciiTheme="majorBidi" w:hAnsiTheme="majorBidi" w:cstheme="majorBidi"/>
          <w:b/>
          <w:bCs/>
          <w:i/>
          <w:iCs/>
          <w:color w:val="000000" w:themeColor="text1"/>
          <w:sz w:val="28"/>
          <w:szCs w:val="28"/>
        </w:rPr>
        <w:t xml:space="preserve">Scientific Publications </w:t>
      </w:r>
    </w:p>
    <w:p w:rsidR="0050512C" w:rsidRPr="009A5596" w:rsidRDefault="0050512C" w:rsidP="0050512C">
      <w:pPr>
        <w:bidi w:val="0"/>
        <w:ind w:left="-578"/>
        <w:jc w:val="left"/>
        <w:rPr>
          <w:rFonts w:asciiTheme="majorBidi" w:hAnsiTheme="majorBidi" w:cstheme="majorBidi"/>
          <w:color w:val="000000" w:themeColor="text1"/>
          <w:sz w:val="28"/>
          <w:szCs w:val="28"/>
        </w:rPr>
      </w:pPr>
    </w:p>
    <w:p w:rsidR="0050512C" w:rsidRPr="009A5596" w:rsidRDefault="0050512C" w:rsidP="0050512C">
      <w:pPr>
        <w:bidi w:val="0"/>
        <w:ind w:left="-578"/>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Published more than </w:t>
      </w:r>
      <w:r w:rsidRPr="009A5596">
        <w:rPr>
          <w:rFonts w:asciiTheme="majorBidi" w:hAnsiTheme="majorBidi" w:cstheme="majorBidi"/>
          <w:b/>
          <w:bCs/>
          <w:color w:val="000000" w:themeColor="text1"/>
          <w:sz w:val="28"/>
          <w:szCs w:val="28"/>
        </w:rPr>
        <w:t xml:space="preserve">200 </w:t>
      </w:r>
      <w:r w:rsidRPr="009A5596">
        <w:rPr>
          <w:rFonts w:asciiTheme="majorBidi" w:hAnsiTheme="majorBidi" w:cstheme="majorBidi"/>
          <w:color w:val="000000" w:themeColor="text1"/>
          <w:sz w:val="28"/>
          <w:szCs w:val="28"/>
        </w:rPr>
        <w:t>scientific papers in learned international journals and refereed conferences.</w:t>
      </w:r>
    </w:p>
    <w:p w:rsidR="0050512C" w:rsidRPr="009A5596" w:rsidRDefault="0050512C" w:rsidP="0050512C">
      <w:pPr>
        <w:bidi w:val="0"/>
        <w:ind w:left="-578"/>
        <w:jc w:val="left"/>
        <w:rPr>
          <w:rFonts w:asciiTheme="majorBidi" w:hAnsiTheme="majorBidi" w:cstheme="majorBidi"/>
          <w:color w:val="000000" w:themeColor="text1"/>
          <w:sz w:val="28"/>
          <w:szCs w:val="28"/>
        </w:rPr>
      </w:pPr>
    </w:p>
    <w:p w:rsidR="00F605B0" w:rsidRPr="009A5596" w:rsidRDefault="00F605B0" w:rsidP="002B4BF2">
      <w:pPr>
        <w:bidi w:val="0"/>
        <w:ind w:left="-426"/>
        <w:jc w:val="left"/>
        <w:rPr>
          <w:rFonts w:asciiTheme="majorBidi" w:hAnsiTheme="majorBidi" w:cstheme="majorBidi"/>
          <w:b/>
          <w:bCs/>
          <w:color w:val="000000" w:themeColor="text1"/>
          <w:sz w:val="28"/>
          <w:szCs w:val="28"/>
        </w:rPr>
      </w:pPr>
    </w:p>
    <w:p w:rsidR="00B2566B" w:rsidRPr="009A5596" w:rsidRDefault="005C40B6" w:rsidP="0050512C">
      <w:pPr>
        <w:pStyle w:val="ListParagraph"/>
        <w:numPr>
          <w:ilvl w:val="0"/>
          <w:numId w:val="26"/>
        </w:numPr>
        <w:jc w:val="left"/>
        <w:rPr>
          <w:rFonts w:asciiTheme="majorBidi" w:hAnsiTheme="majorBidi" w:cstheme="majorBidi"/>
          <w:b/>
          <w:bCs/>
          <w:i/>
          <w:iCs/>
          <w:color w:val="000000" w:themeColor="text1"/>
          <w:sz w:val="28"/>
          <w:szCs w:val="28"/>
          <w:u w:val="single"/>
        </w:rPr>
      </w:pPr>
      <w:r w:rsidRPr="009A5596">
        <w:rPr>
          <w:rFonts w:asciiTheme="majorBidi" w:hAnsiTheme="majorBidi" w:cstheme="majorBidi"/>
          <w:b/>
          <w:bCs/>
          <w:i/>
          <w:iCs/>
          <w:color w:val="000000" w:themeColor="text1"/>
          <w:sz w:val="28"/>
          <w:szCs w:val="28"/>
        </w:rPr>
        <w:t>Books</w:t>
      </w:r>
    </w:p>
    <w:p w:rsidR="00B2566B" w:rsidRPr="009A5596" w:rsidRDefault="00B2566B" w:rsidP="002B4BF2">
      <w:pPr>
        <w:bidi w:val="0"/>
        <w:jc w:val="left"/>
        <w:rPr>
          <w:rFonts w:asciiTheme="majorBidi" w:hAnsiTheme="majorBidi" w:cstheme="majorBidi"/>
          <w:b/>
          <w:bCs/>
          <w:color w:val="000000" w:themeColor="text1"/>
          <w:sz w:val="28"/>
          <w:szCs w:val="28"/>
          <w:u w:val="single"/>
        </w:rPr>
      </w:pPr>
    </w:p>
    <w:p w:rsidR="00945A7E" w:rsidRPr="009A5596" w:rsidRDefault="00945A7E" w:rsidP="00D4163A">
      <w:pPr>
        <w:pStyle w:val="ListParagraph"/>
        <w:numPr>
          <w:ilvl w:val="0"/>
          <w:numId w:val="23"/>
        </w:numPr>
        <w:ind w:right="357"/>
        <w:jc w:val="both"/>
        <w:rPr>
          <w:rFonts w:asciiTheme="majorBidi" w:hAnsiTheme="majorBidi" w:cstheme="majorBidi"/>
          <w:color w:val="000000" w:themeColor="text1"/>
          <w:sz w:val="28"/>
          <w:szCs w:val="28"/>
        </w:rPr>
      </w:pPr>
      <w:r w:rsidRPr="009A5596">
        <w:rPr>
          <w:rFonts w:asciiTheme="majorBidi" w:hAnsiTheme="majorBidi" w:cstheme="majorBidi"/>
          <w:i/>
          <w:color w:val="000000" w:themeColor="text1"/>
          <w:sz w:val="28"/>
          <w:szCs w:val="28"/>
        </w:rPr>
        <w:lastRenderedPageBreak/>
        <w:t>Fiber Optics Communications</w:t>
      </w:r>
      <w:r w:rsidRPr="009A5596">
        <w:rPr>
          <w:rFonts w:asciiTheme="majorBidi" w:hAnsiTheme="majorBidi" w:cstheme="majorBidi"/>
          <w:color w:val="000000" w:themeColor="text1"/>
          <w:sz w:val="28"/>
          <w:szCs w:val="28"/>
        </w:rPr>
        <w:t>. (1985). Baghdad, Iraq: Ministry of Defense</w:t>
      </w:r>
      <w:r w:rsidR="00B2566B" w:rsidRPr="009A5596">
        <w:rPr>
          <w:rFonts w:asciiTheme="majorBidi" w:hAnsiTheme="majorBidi" w:cstheme="majorBidi"/>
          <w:color w:val="000000" w:themeColor="text1"/>
          <w:sz w:val="28"/>
          <w:szCs w:val="28"/>
        </w:rPr>
        <w:t>.</w:t>
      </w:r>
    </w:p>
    <w:p w:rsidR="00B2566B" w:rsidRPr="009A5596" w:rsidRDefault="00945A7E" w:rsidP="00D4163A">
      <w:pPr>
        <w:pStyle w:val="ListParagraph"/>
        <w:numPr>
          <w:ilvl w:val="0"/>
          <w:numId w:val="23"/>
        </w:numPr>
        <w:ind w:right="357"/>
        <w:jc w:val="both"/>
        <w:rPr>
          <w:rFonts w:asciiTheme="majorBidi" w:hAnsiTheme="majorBidi" w:cstheme="majorBidi"/>
          <w:color w:val="000000" w:themeColor="text1"/>
          <w:sz w:val="28"/>
          <w:szCs w:val="28"/>
        </w:rPr>
      </w:pPr>
      <w:r w:rsidRPr="009A5596">
        <w:rPr>
          <w:rFonts w:asciiTheme="majorBidi" w:hAnsiTheme="majorBidi" w:cstheme="majorBidi"/>
          <w:i/>
          <w:color w:val="000000" w:themeColor="text1"/>
          <w:sz w:val="28"/>
          <w:szCs w:val="28"/>
        </w:rPr>
        <w:t>P</w:t>
      </w:r>
      <w:r w:rsidR="00B2566B" w:rsidRPr="009A5596">
        <w:rPr>
          <w:rFonts w:asciiTheme="majorBidi" w:hAnsiTheme="majorBidi" w:cstheme="majorBidi"/>
          <w:i/>
          <w:color w:val="000000" w:themeColor="text1"/>
          <w:sz w:val="28"/>
          <w:szCs w:val="28"/>
        </w:rPr>
        <w:t>rin</w:t>
      </w:r>
      <w:r w:rsidRPr="009A5596">
        <w:rPr>
          <w:rFonts w:asciiTheme="majorBidi" w:hAnsiTheme="majorBidi" w:cstheme="majorBidi"/>
          <w:i/>
          <w:color w:val="000000" w:themeColor="text1"/>
          <w:sz w:val="28"/>
          <w:szCs w:val="28"/>
        </w:rPr>
        <w:t xml:space="preserve">ciples and Application of </w:t>
      </w:r>
      <w:r w:rsidR="00011C41" w:rsidRPr="009A5596">
        <w:rPr>
          <w:rFonts w:asciiTheme="majorBidi" w:hAnsiTheme="majorBidi" w:cstheme="majorBidi"/>
          <w:i/>
          <w:color w:val="000000" w:themeColor="text1"/>
          <w:sz w:val="28"/>
          <w:szCs w:val="28"/>
        </w:rPr>
        <w:t>Lasers</w:t>
      </w:r>
      <w:r w:rsidR="00011C41" w:rsidRPr="009A5596">
        <w:rPr>
          <w:rFonts w:asciiTheme="majorBidi" w:hAnsiTheme="majorBidi" w:cstheme="majorBidi"/>
          <w:color w:val="000000" w:themeColor="text1"/>
          <w:sz w:val="28"/>
          <w:szCs w:val="28"/>
        </w:rPr>
        <w:t>. (</w:t>
      </w:r>
      <w:r w:rsidRPr="009A5596">
        <w:rPr>
          <w:rFonts w:asciiTheme="majorBidi" w:hAnsiTheme="majorBidi" w:cstheme="majorBidi"/>
          <w:color w:val="000000" w:themeColor="text1"/>
          <w:sz w:val="28"/>
          <w:szCs w:val="28"/>
        </w:rPr>
        <w:t>1985). High School Level lecture course. (Arabic)</w:t>
      </w:r>
      <w:r w:rsidR="00B2566B" w:rsidRPr="009A5596">
        <w:rPr>
          <w:rFonts w:asciiTheme="majorBidi" w:hAnsiTheme="majorBidi" w:cstheme="majorBidi"/>
          <w:color w:val="000000" w:themeColor="text1"/>
          <w:sz w:val="28"/>
          <w:szCs w:val="28"/>
        </w:rPr>
        <w:t>.</w:t>
      </w:r>
    </w:p>
    <w:p w:rsidR="008F219B" w:rsidRPr="008F219B" w:rsidRDefault="00060BA3" w:rsidP="008C6086">
      <w:pPr>
        <w:pStyle w:val="ListParagraph"/>
        <w:numPr>
          <w:ilvl w:val="0"/>
          <w:numId w:val="23"/>
        </w:numPr>
        <w:ind w:right="357"/>
        <w:jc w:val="both"/>
        <w:rPr>
          <w:rFonts w:asciiTheme="majorBidi" w:hAnsiTheme="majorBidi" w:cstheme="majorBidi"/>
          <w:b/>
          <w:bCs/>
          <w:i/>
          <w:color w:val="000000" w:themeColor="text1"/>
          <w:sz w:val="28"/>
          <w:szCs w:val="28"/>
        </w:rPr>
      </w:pPr>
      <w:r w:rsidRPr="00060BA3">
        <w:rPr>
          <w:rFonts w:asciiTheme="majorBidi" w:hAnsiTheme="majorBidi" w:cstheme="majorBidi"/>
          <w:i/>
          <w:color w:val="000000" w:themeColor="text1"/>
          <w:sz w:val="28"/>
          <w:szCs w:val="28"/>
        </w:rPr>
        <w:t>Principles of Electro-optics</w:t>
      </w:r>
      <w:r>
        <w:rPr>
          <w:rFonts w:asciiTheme="majorBidi" w:hAnsiTheme="majorBidi" w:cstheme="majorBidi"/>
          <w:b/>
          <w:bCs/>
          <w:i/>
          <w:color w:val="000000" w:themeColor="text1"/>
          <w:sz w:val="28"/>
          <w:szCs w:val="28"/>
          <w:lang w:val="en-GB"/>
        </w:rPr>
        <w:t xml:space="preserve">, </w:t>
      </w:r>
      <w:r w:rsidR="00945A7E" w:rsidRPr="00060BA3">
        <w:rPr>
          <w:rFonts w:asciiTheme="majorBidi" w:hAnsiTheme="majorBidi" w:cstheme="majorBidi"/>
          <w:color w:val="000000" w:themeColor="text1"/>
          <w:sz w:val="28"/>
          <w:szCs w:val="28"/>
        </w:rPr>
        <w:t>(1991). University</w:t>
      </w:r>
      <w:r w:rsidR="008C6086">
        <w:rPr>
          <w:rFonts w:asciiTheme="majorBidi" w:hAnsiTheme="majorBidi" w:cstheme="majorBidi"/>
          <w:color w:val="000000" w:themeColor="text1"/>
          <w:sz w:val="28"/>
          <w:szCs w:val="28"/>
        </w:rPr>
        <w:t xml:space="preserve"> level lecture course,</w:t>
      </w:r>
      <w:r w:rsidR="008C6086" w:rsidRPr="008C6086">
        <w:rPr>
          <w:rFonts w:asciiTheme="majorBidi" w:hAnsiTheme="majorBidi" w:cstheme="majorBidi"/>
          <w:color w:val="000000" w:themeColor="text1"/>
          <w:sz w:val="28"/>
          <w:szCs w:val="28"/>
        </w:rPr>
        <w:t xml:space="preserve"> </w:t>
      </w:r>
      <w:r w:rsidR="008C6086">
        <w:rPr>
          <w:rFonts w:asciiTheme="majorBidi" w:hAnsiTheme="majorBidi" w:cstheme="majorBidi"/>
          <w:color w:val="000000" w:themeColor="text1"/>
          <w:sz w:val="28"/>
          <w:szCs w:val="28"/>
        </w:rPr>
        <w:t>(Arabic</w:t>
      </w:r>
      <w:proofErr w:type="gramStart"/>
      <w:r w:rsidR="008C6086">
        <w:rPr>
          <w:rFonts w:asciiTheme="majorBidi" w:hAnsiTheme="majorBidi" w:cstheme="majorBidi"/>
          <w:color w:val="000000" w:themeColor="text1"/>
          <w:sz w:val="28"/>
          <w:szCs w:val="28"/>
        </w:rPr>
        <w:t xml:space="preserve">),  </w:t>
      </w:r>
      <w:r w:rsidR="005934C4" w:rsidRPr="005934C4">
        <w:rPr>
          <w:rFonts w:asciiTheme="majorBidi" w:hAnsiTheme="majorBidi" w:cstheme="majorBidi"/>
          <w:color w:val="000000" w:themeColor="text1"/>
          <w:sz w:val="28"/>
          <w:szCs w:val="28"/>
        </w:rPr>
        <w:t>Dar</w:t>
      </w:r>
      <w:proofErr w:type="gramEnd"/>
      <w:r w:rsidR="005934C4" w:rsidRPr="005934C4">
        <w:rPr>
          <w:rFonts w:asciiTheme="majorBidi" w:hAnsiTheme="majorBidi" w:cstheme="majorBidi"/>
          <w:color w:val="000000" w:themeColor="text1"/>
          <w:sz w:val="28"/>
          <w:szCs w:val="28"/>
        </w:rPr>
        <w:t xml:space="preserve"> Al-</w:t>
      </w:r>
      <w:proofErr w:type="spellStart"/>
      <w:r w:rsidR="005934C4" w:rsidRPr="005934C4">
        <w:rPr>
          <w:rFonts w:asciiTheme="majorBidi" w:hAnsiTheme="majorBidi" w:cstheme="majorBidi"/>
          <w:color w:val="000000" w:themeColor="text1"/>
          <w:sz w:val="28"/>
          <w:szCs w:val="28"/>
        </w:rPr>
        <w:t>Hikma</w:t>
      </w:r>
      <w:proofErr w:type="spellEnd"/>
      <w:r w:rsidR="005934C4" w:rsidRPr="005934C4">
        <w:rPr>
          <w:rFonts w:asciiTheme="majorBidi" w:hAnsiTheme="majorBidi" w:cstheme="majorBidi"/>
          <w:color w:val="000000" w:themeColor="text1"/>
          <w:sz w:val="28"/>
          <w:szCs w:val="28"/>
        </w:rPr>
        <w:t xml:space="preserve"> for printing and publishing</w:t>
      </w:r>
      <w:r w:rsidR="005934C4" w:rsidRPr="005934C4">
        <w:rPr>
          <w:rFonts w:asciiTheme="majorBidi" w:hAnsiTheme="majorBidi" w:cstheme="majorBidi"/>
          <w:color w:val="000000" w:themeColor="text1"/>
          <w:sz w:val="28"/>
          <w:szCs w:val="28"/>
          <w:lang w:val="en-GB"/>
        </w:rPr>
        <w:t xml:space="preserve">, </w:t>
      </w:r>
      <w:r w:rsidR="00B2566B" w:rsidRPr="005934C4">
        <w:rPr>
          <w:rFonts w:asciiTheme="majorBidi" w:hAnsiTheme="majorBidi" w:cstheme="majorBidi"/>
          <w:color w:val="000000" w:themeColor="text1"/>
          <w:sz w:val="28"/>
          <w:szCs w:val="28"/>
        </w:rPr>
        <w:t>University of Baghdad, Ministry of Higher Edu</w:t>
      </w:r>
      <w:r w:rsidR="00945A7E" w:rsidRPr="005934C4">
        <w:rPr>
          <w:rFonts w:asciiTheme="majorBidi" w:hAnsiTheme="majorBidi" w:cstheme="majorBidi"/>
          <w:color w:val="000000" w:themeColor="text1"/>
          <w:sz w:val="28"/>
          <w:szCs w:val="28"/>
        </w:rPr>
        <w:t>cation and Scientific Research.</w:t>
      </w:r>
      <w:r w:rsidR="005934C4" w:rsidRPr="005934C4">
        <w:rPr>
          <w:rFonts w:asciiTheme="majorBidi" w:hAnsiTheme="majorBidi" w:cstheme="majorBidi"/>
          <w:color w:val="000000" w:themeColor="text1"/>
          <w:sz w:val="28"/>
          <w:szCs w:val="28"/>
          <w:lang w:val="en-GB"/>
        </w:rPr>
        <w:t xml:space="preserve"> Baghdad – Iraq.</w:t>
      </w:r>
    </w:p>
    <w:p w:rsidR="008F219B" w:rsidRPr="008F219B" w:rsidRDefault="008435BB" w:rsidP="008F219B">
      <w:pPr>
        <w:pStyle w:val="ListParagraph"/>
        <w:ind w:left="295" w:right="357"/>
        <w:jc w:val="both"/>
        <w:rPr>
          <w:rFonts w:asciiTheme="majorBidi" w:hAnsiTheme="majorBidi" w:cstheme="majorBidi"/>
          <w:iCs/>
          <w:color w:val="000000" w:themeColor="text1"/>
          <w:sz w:val="28"/>
          <w:szCs w:val="28"/>
        </w:rPr>
      </w:pPr>
      <w:hyperlink r:id="rId30" w:history="1">
        <w:r w:rsidR="008F219B" w:rsidRPr="008F219B">
          <w:rPr>
            <w:rStyle w:val="Hyperlink"/>
            <w:rFonts w:asciiTheme="majorBidi" w:hAnsiTheme="majorBidi" w:cstheme="majorBidi"/>
            <w:iCs/>
            <w:sz w:val="28"/>
            <w:szCs w:val="28"/>
          </w:rPr>
          <w:t>https://portal.arid.my/ar-LY/Publications/Details/43824</w:t>
        </w:r>
      </w:hyperlink>
    </w:p>
    <w:p w:rsidR="008F219B" w:rsidRPr="005934C4" w:rsidRDefault="008F219B" w:rsidP="008F219B">
      <w:pPr>
        <w:pStyle w:val="ListParagraph"/>
        <w:ind w:left="295" w:right="357"/>
        <w:jc w:val="both"/>
        <w:rPr>
          <w:rFonts w:asciiTheme="majorBidi" w:hAnsiTheme="majorBidi" w:cstheme="majorBidi"/>
          <w:b/>
          <w:bCs/>
          <w:i/>
          <w:color w:val="000000" w:themeColor="text1"/>
          <w:sz w:val="28"/>
          <w:szCs w:val="28"/>
        </w:rPr>
      </w:pPr>
    </w:p>
    <w:p w:rsidR="00945A7E" w:rsidRPr="009A5596" w:rsidRDefault="00B2566B" w:rsidP="00D4163A">
      <w:pPr>
        <w:pStyle w:val="ListParagraph"/>
        <w:numPr>
          <w:ilvl w:val="0"/>
          <w:numId w:val="23"/>
        </w:numPr>
        <w:ind w:right="357"/>
        <w:jc w:val="both"/>
        <w:rPr>
          <w:rFonts w:asciiTheme="majorBidi" w:hAnsiTheme="majorBidi" w:cstheme="majorBidi"/>
          <w:color w:val="000000" w:themeColor="text1"/>
          <w:sz w:val="28"/>
          <w:szCs w:val="28"/>
        </w:rPr>
      </w:pPr>
      <w:r w:rsidRPr="009A5596">
        <w:rPr>
          <w:rFonts w:asciiTheme="majorBidi" w:hAnsiTheme="majorBidi" w:cstheme="majorBidi"/>
          <w:i/>
          <w:color w:val="000000" w:themeColor="text1"/>
          <w:sz w:val="28"/>
          <w:szCs w:val="28"/>
        </w:rPr>
        <w:t xml:space="preserve">Dictionary of abbreviations in Physics </w:t>
      </w:r>
      <w:r w:rsidR="00945A7E" w:rsidRPr="009A5596">
        <w:rPr>
          <w:rFonts w:asciiTheme="majorBidi" w:hAnsiTheme="majorBidi" w:cstheme="majorBidi"/>
          <w:i/>
          <w:color w:val="000000" w:themeColor="text1"/>
          <w:sz w:val="28"/>
          <w:szCs w:val="28"/>
        </w:rPr>
        <w:t>&amp; Its Electronic Applications</w:t>
      </w:r>
      <w:r w:rsidR="00945A7E" w:rsidRPr="009A5596">
        <w:rPr>
          <w:rFonts w:asciiTheme="majorBidi" w:hAnsiTheme="majorBidi" w:cstheme="majorBidi"/>
          <w:color w:val="000000" w:themeColor="text1"/>
          <w:sz w:val="28"/>
          <w:szCs w:val="28"/>
        </w:rPr>
        <w:t xml:space="preserve">. (2007). </w:t>
      </w:r>
      <w:r w:rsidRPr="009A5596">
        <w:rPr>
          <w:rFonts w:asciiTheme="majorBidi" w:hAnsiTheme="majorBidi" w:cstheme="majorBidi"/>
          <w:color w:val="000000" w:themeColor="text1"/>
          <w:sz w:val="28"/>
          <w:szCs w:val="28"/>
        </w:rPr>
        <w:t>English-Arabic,1</w:t>
      </w:r>
      <w:r w:rsidRPr="009A5596">
        <w:rPr>
          <w:rFonts w:asciiTheme="majorBidi" w:hAnsiTheme="majorBidi" w:cstheme="majorBidi"/>
          <w:color w:val="000000" w:themeColor="text1"/>
          <w:sz w:val="28"/>
          <w:szCs w:val="28"/>
          <w:vertAlign w:val="superscript"/>
        </w:rPr>
        <w:t>st</w:t>
      </w:r>
      <w:r w:rsidR="00450918" w:rsidRPr="009A5596">
        <w:rPr>
          <w:rFonts w:asciiTheme="majorBidi" w:hAnsiTheme="majorBidi" w:cstheme="majorBidi"/>
          <w:color w:val="000000" w:themeColor="text1"/>
          <w:sz w:val="28"/>
          <w:szCs w:val="28"/>
        </w:rPr>
        <w:t xml:space="preserve"> Edition.</w:t>
      </w:r>
      <w:r w:rsidR="00B473FF" w:rsidRPr="009A5596">
        <w:rPr>
          <w:rFonts w:asciiTheme="majorBidi" w:hAnsiTheme="majorBidi" w:cstheme="majorBidi"/>
          <w:color w:val="000000" w:themeColor="text1"/>
          <w:sz w:val="28"/>
          <w:szCs w:val="28"/>
        </w:rPr>
        <w:t xml:space="preserve"> </w:t>
      </w:r>
      <w:r w:rsidR="00945A7E" w:rsidRPr="009A5596">
        <w:rPr>
          <w:rFonts w:asciiTheme="majorBidi" w:hAnsiTheme="majorBidi" w:cstheme="majorBidi"/>
          <w:color w:val="000000" w:themeColor="text1"/>
          <w:sz w:val="28"/>
          <w:szCs w:val="28"/>
        </w:rPr>
        <w:t xml:space="preserve">Sana’a, Yemen: </w:t>
      </w:r>
      <w:proofErr w:type="spellStart"/>
      <w:r w:rsidRPr="009A5596">
        <w:rPr>
          <w:rFonts w:asciiTheme="majorBidi" w:hAnsiTheme="majorBidi" w:cstheme="majorBidi"/>
          <w:color w:val="000000" w:themeColor="text1"/>
          <w:sz w:val="28"/>
          <w:szCs w:val="28"/>
        </w:rPr>
        <w:t>Obadi</w:t>
      </w:r>
      <w:proofErr w:type="spellEnd"/>
      <w:r w:rsidRPr="009A5596">
        <w:rPr>
          <w:rFonts w:asciiTheme="majorBidi" w:hAnsiTheme="majorBidi" w:cstheme="majorBidi"/>
          <w:color w:val="000000" w:themeColor="text1"/>
          <w:sz w:val="28"/>
          <w:szCs w:val="28"/>
        </w:rPr>
        <w:t xml:space="preserve"> Studies and Publish</w:t>
      </w:r>
      <w:r w:rsidR="00945A7E" w:rsidRPr="009A5596">
        <w:rPr>
          <w:rFonts w:asciiTheme="majorBidi" w:hAnsiTheme="majorBidi" w:cstheme="majorBidi"/>
          <w:color w:val="000000" w:themeColor="text1"/>
          <w:sz w:val="28"/>
          <w:szCs w:val="28"/>
        </w:rPr>
        <w:t>ing Centre</w:t>
      </w:r>
      <w:r w:rsidR="0098481E" w:rsidRPr="009A5596">
        <w:rPr>
          <w:rFonts w:asciiTheme="majorBidi" w:hAnsiTheme="majorBidi" w:cstheme="majorBidi"/>
          <w:color w:val="000000" w:themeColor="text1"/>
          <w:sz w:val="28"/>
          <w:szCs w:val="28"/>
        </w:rPr>
        <w:t>.</w:t>
      </w:r>
    </w:p>
    <w:p w:rsidR="00F41D35" w:rsidRPr="00F41D35" w:rsidRDefault="00945A7E" w:rsidP="008F219B">
      <w:pPr>
        <w:pStyle w:val="ListParagraph"/>
        <w:numPr>
          <w:ilvl w:val="0"/>
          <w:numId w:val="23"/>
        </w:numPr>
        <w:ind w:right="357"/>
        <w:jc w:val="left"/>
        <w:rPr>
          <w:rFonts w:asciiTheme="majorBidi" w:hAnsiTheme="majorBidi" w:cstheme="majorBidi"/>
          <w:color w:val="000000" w:themeColor="text1"/>
          <w:sz w:val="28"/>
          <w:szCs w:val="28"/>
          <w:lang w:val="en-GB"/>
        </w:rPr>
      </w:pPr>
      <w:r w:rsidRPr="009A5596">
        <w:rPr>
          <w:rFonts w:asciiTheme="majorBidi" w:hAnsiTheme="majorBidi" w:cstheme="majorBidi"/>
          <w:i/>
          <w:color w:val="000000" w:themeColor="text1"/>
          <w:sz w:val="28"/>
          <w:szCs w:val="28"/>
        </w:rPr>
        <w:t>Dictionary of abbreviations in Physics &amp; Its Electronic Applications</w:t>
      </w:r>
      <w:r w:rsidRPr="009A5596">
        <w:rPr>
          <w:rFonts w:asciiTheme="majorBidi" w:hAnsiTheme="majorBidi" w:cstheme="majorBidi"/>
          <w:color w:val="000000" w:themeColor="text1"/>
          <w:sz w:val="28"/>
          <w:szCs w:val="28"/>
        </w:rPr>
        <w:t xml:space="preserve">. (2009). English-Arabic, </w:t>
      </w:r>
      <w:r w:rsidR="000569B4" w:rsidRPr="009A5596">
        <w:rPr>
          <w:rFonts w:asciiTheme="majorBidi" w:hAnsiTheme="majorBidi" w:cstheme="majorBidi"/>
          <w:color w:val="000000" w:themeColor="text1"/>
          <w:sz w:val="28"/>
          <w:szCs w:val="28"/>
        </w:rPr>
        <w:t>2</w:t>
      </w:r>
      <w:r w:rsidR="000569B4" w:rsidRPr="009A5596">
        <w:rPr>
          <w:rFonts w:asciiTheme="majorBidi" w:hAnsiTheme="majorBidi" w:cstheme="majorBidi"/>
          <w:color w:val="000000" w:themeColor="text1"/>
          <w:sz w:val="28"/>
          <w:szCs w:val="28"/>
          <w:vertAlign w:val="superscript"/>
        </w:rPr>
        <w:t>nd</w:t>
      </w:r>
      <w:r w:rsidR="000569B4" w:rsidRPr="009A5596">
        <w:rPr>
          <w:rFonts w:asciiTheme="majorBidi" w:hAnsiTheme="majorBidi" w:cstheme="majorBidi"/>
          <w:color w:val="000000" w:themeColor="text1"/>
          <w:sz w:val="28"/>
          <w:szCs w:val="28"/>
        </w:rPr>
        <w:t xml:space="preserve"> Edition</w:t>
      </w:r>
      <w:r w:rsidR="00450918" w:rsidRPr="009A5596">
        <w:rPr>
          <w:rFonts w:asciiTheme="majorBidi" w:hAnsiTheme="majorBidi" w:cstheme="majorBidi"/>
          <w:color w:val="000000" w:themeColor="text1"/>
          <w:sz w:val="28"/>
          <w:szCs w:val="28"/>
        </w:rPr>
        <w:t xml:space="preserve">. </w:t>
      </w:r>
      <w:r w:rsidRPr="009A5596">
        <w:rPr>
          <w:rFonts w:asciiTheme="majorBidi" w:hAnsiTheme="majorBidi" w:cstheme="majorBidi"/>
          <w:color w:val="000000" w:themeColor="text1"/>
          <w:sz w:val="28"/>
          <w:szCs w:val="28"/>
        </w:rPr>
        <w:t xml:space="preserve">Sana’a, Yemen: </w:t>
      </w:r>
      <w:proofErr w:type="spellStart"/>
      <w:r w:rsidRPr="009A5596">
        <w:rPr>
          <w:rFonts w:asciiTheme="majorBidi" w:hAnsiTheme="majorBidi" w:cstheme="majorBidi"/>
          <w:color w:val="000000" w:themeColor="text1"/>
          <w:sz w:val="28"/>
          <w:szCs w:val="28"/>
        </w:rPr>
        <w:t>Obadi</w:t>
      </w:r>
      <w:proofErr w:type="spellEnd"/>
      <w:r w:rsidRPr="009A5596">
        <w:rPr>
          <w:rFonts w:asciiTheme="majorBidi" w:hAnsiTheme="majorBidi" w:cstheme="majorBidi"/>
          <w:color w:val="000000" w:themeColor="text1"/>
          <w:sz w:val="28"/>
          <w:szCs w:val="28"/>
        </w:rPr>
        <w:t xml:space="preserve"> Studies and Publishing Centre</w:t>
      </w:r>
      <w:r w:rsidR="0098481E" w:rsidRPr="009A5596">
        <w:rPr>
          <w:rFonts w:asciiTheme="majorBidi" w:hAnsiTheme="majorBidi" w:cstheme="majorBidi"/>
          <w:color w:val="000000" w:themeColor="text1"/>
          <w:sz w:val="28"/>
          <w:szCs w:val="28"/>
        </w:rPr>
        <w:t>.</w:t>
      </w:r>
      <w:r w:rsidR="00F41D35" w:rsidRPr="00F41D35">
        <w:rPr>
          <w:rFonts w:asciiTheme="majorBidi" w:eastAsiaTheme="minorHAnsi" w:hAnsiTheme="majorBidi" w:cstheme="majorBidi"/>
          <w:sz w:val="32"/>
          <w:szCs w:val="32"/>
          <w:lang w:val="en-GB" w:eastAsia="en-US" w:bidi="ar-QA"/>
        </w:rPr>
        <w:t xml:space="preserve"> </w:t>
      </w:r>
    </w:p>
    <w:p w:rsidR="00F41D35" w:rsidRPr="00F41D35" w:rsidRDefault="008435BB" w:rsidP="00F41D35">
      <w:pPr>
        <w:bidi w:val="0"/>
        <w:ind w:left="-65" w:right="357"/>
        <w:jc w:val="both"/>
        <w:rPr>
          <w:rFonts w:asciiTheme="majorBidi" w:eastAsia="Calibri" w:hAnsiTheme="majorBidi" w:cstheme="majorBidi"/>
          <w:color w:val="000000" w:themeColor="text1"/>
          <w:sz w:val="28"/>
          <w:szCs w:val="28"/>
        </w:rPr>
      </w:pPr>
      <w:hyperlink r:id="rId31" w:history="1">
        <w:r w:rsidR="00F41D35" w:rsidRPr="00F41D35">
          <w:rPr>
            <w:rStyle w:val="Hyperlink"/>
            <w:rFonts w:asciiTheme="majorBidi" w:hAnsiTheme="majorBidi" w:cstheme="majorBidi"/>
            <w:sz w:val="28"/>
            <w:szCs w:val="28"/>
          </w:rPr>
          <w:t>https://portal.arid.my/ar-LY/Publications/Details/43813</w:t>
        </w:r>
      </w:hyperlink>
    </w:p>
    <w:p w:rsidR="00945A7E" w:rsidRPr="00F41D35" w:rsidRDefault="00945A7E" w:rsidP="00F41D35">
      <w:pPr>
        <w:bidi w:val="0"/>
        <w:ind w:right="357"/>
        <w:jc w:val="both"/>
        <w:rPr>
          <w:rFonts w:asciiTheme="majorBidi" w:hAnsiTheme="majorBidi" w:cstheme="majorBidi"/>
          <w:color w:val="000000" w:themeColor="text1"/>
          <w:sz w:val="28"/>
          <w:szCs w:val="28"/>
          <w:rtl/>
          <w:lang w:bidi="ar-QA"/>
        </w:rPr>
      </w:pPr>
    </w:p>
    <w:p w:rsidR="00F41D35" w:rsidRPr="00F41D35" w:rsidRDefault="00B2566B" w:rsidP="00F41D35">
      <w:pPr>
        <w:pStyle w:val="ListParagraph"/>
        <w:numPr>
          <w:ilvl w:val="0"/>
          <w:numId w:val="23"/>
        </w:numPr>
        <w:ind w:right="357"/>
        <w:jc w:val="both"/>
        <w:rPr>
          <w:rFonts w:asciiTheme="majorBidi" w:hAnsiTheme="majorBidi" w:cstheme="majorBidi"/>
          <w:i/>
          <w:color w:val="000000" w:themeColor="text1"/>
          <w:sz w:val="28"/>
          <w:szCs w:val="28"/>
        </w:rPr>
      </w:pPr>
      <w:r w:rsidRPr="009A5596">
        <w:rPr>
          <w:rFonts w:asciiTheme="majorBidi" w:hAnsiTheme="majorBidi" w:cstheme="majorBidi"/>
          <w:i/>
          <w:color w:val="000000" w:themeColor="text1"/>
          <w:sz w:val="28"/>
          <w:szCs w:val="28"/>
        </w:rPr>
        <w:t xml:space="preserve">Fundamentals of Quantum </w:t>
      </w:r>
      <w:r w:rsidR="00945A7E" w:rsidRPr="009A5596">
        <w:rPr>
          <w:rFonts w:asciiTheme="majorBidi" w:hAnsiTheme="majorBidi" w:cstheme="majorBidi"/>
          <w:i/>
          <w:color w:val="000000" w:themeColor="text1"/>
          <w:sz w:val="28"/>
          <w:szCs w:val="28"/>
        </w:rPr>
        <w:t>Mechanics and Its Applications</w:t>
      </w:r>
      <w:r w:rsidR="00945A7E" w:rsidRPr="009A5596">
        <w:rPr>
          <w:rFonts w:asciiTheme="majorBidi" w:hAnsiTheme="majorBidi" w:cstheme="majorBidi"/>
          <w:color w:val="000000" w:themeColor="text1"/>
          <w:sz w:val="28"/>
          <w:szCs w:val="28"/>
        </w:rPr>
        <w:t>. (2007).</w:t>
      </w:r>
      <w:r w:rsidR="00F41D35" w:rsidRPr="00F41D35">
        <w:t xml:space="preserve"> </w:t>
      </w:r>
    </w:p>
    <w:p w:rsidR="00357932" w:rsidRPr="00357932" w:rsidRDefault="00F41D35" w:rsidP="00F41D35">
      <w:pPr>
        <w:pStyle w:val="ListParagraph"/>
        <w:ind w:left="295" w:right="357"/>
        <w:jc w:val="both"/>
        <w:rPr>
          <w:rFonts w:asciiTheme="majorBidi" w:hAnsiTheme="majorBidi" w:cstheme="majorBidi"/>
          <w:iCs/>
          <w:color w:val="000000" w:themeColor="text1"/>
          <w:sz w:val="28"/>
          <w:szCs w:val="28"/>
          <w:rtl/>
          <w:lang w:val="en-GB"/>
        </w:rPr>
      </w:pPr>
      <w:r w:rsidRPr="00357932">
        <w:rPr>
          <w:rFonts w:asciiTheme="majorBidi" w:hAnsiTheme="majorBidi" w:cstheme="majorBidi"/>
          <w:iCs/>
          <w:color w:val="000000" w:themeColor="text1"/>
          <w:sz w:val="28"/>
          <w:szCs w:val="28"/>
        </w:rPr>
        <w:t xml:space="preserve">College of Education, </w:t>
      </w:r>
      <w:proofErr w:type="spellStart"/>
      <w:r w:rsidRPr="00357932">
        <w:rPr>
          <w:rFonts w:asciiTheme="majorBidi" w:hAnsiTheme="majorBidi" w:cstheme="majorBidi"/>
          <w:iCs/>
          <w:color w:val="000000" w:themeColor="text1"/>
          <w:sz w:val="28"/>
          <w:szCs w:val="28"/>
        </w:rPr>
        <w:t>Seyoun</w:t>
      </w:r>
      <w:proofErr w:type="spellEnd"/>
      <w:r w:rsidRPr="00357932">
        <w:rPr>
          <w:rFonts w:asciiTheme="majorBidi" w:hAnsiTheme="majorBidi" w:cstheme="majorBidi"/>
          <w:iCs/>
          <w:color w:val="000000" w:themeColor="text1"/>
          <w:sz w:val="28"/>
          <w:szCs w:val="28"/>
        </w:rPr>
        <w:t xml:space="preserve">, </w:t>
      </w:r>
      <w:proofErr w:type="spellStart"/>
      <w:r w:rsidRPr="00357932">
        <w:rPr>
          <w:rFonts w:asciiTheme="majorBidi" w:hAnsiTheme="majorBidi" w:cstheme="majorBidi"/>
          <w:iCs/>
          <w:color w:val="000000" w:themeColor="text1"/>
          <w:sz w:val="28"/>
          <w:szCs w:val="28"/>
        </w:rPr>
        <w:t>Hadhramout</w:t>
      </w:r>
      <w:proofErr w:type="spellEnd"/>
      <w:r w:rsidRPr="00357932">
        <w:rPr>
          <w:rFonts w:asciiTheme="majorBidi" w:hAnsiTheme="majorBidi" w:cstheme="majorBidi"/>
          <w:iCs/>
          <w:color w:val="000000" w:themeColor="text1"/>
          <w:sz w:val="28"/>
          <w:szCs w:val="28"/>
        </w:rPr>
        <w:t xml:space="preserve"> University for Science and Technology, </w:t>
      </w:r>
      <w:proofErr w:type="gramStart"/>
      <w:r w:rsidRPr="00357932">
        <w:rPr>
          <w:rFonts w:asciiTheme="majorBidi" w:hAnsiTheme="majorBidi" w:cstheme="majorBidi"/>
          <w:iCs/>
          <w:color w:val="000000" w:themeColor="text1"/>
          <w:sz w:val="28"/>
          <w:szCs w:val="28"/>
        </w:rPr>
        <w:t>Yemen ,</w:t>
      </w:r>
      <w:proofErr w:type="gramEnd"/>
      <w:r w:rsidRPr="00357932">
        <w:rPr>
          <w:rFonts w:asciiTheme="majorBidi" w:hAnsiTheme="majorBidi" w:cstheme="majorBidi"/>
          <w:iCs/>
          <w:color w:val="000000" w:themeColor="text1"/>
          <w:sz w:val="28"/>
          <w:szCs w:val="28"/>
        </w:rPr>
        <w:t xml:space="preserve"> Printed in Al Anwar Center</w:t>
      </w:r>
      <w:r w:rsidRPr="00357932">
        <w:rPr>
          <w:rFonts w:asciiTheme="majorBidi" w:hAnsiTheme="majorBidi" w:cstheme="majorBidi"/>
          <w:iCs/>
          <w:color w:val="000000" w:themeColor="text1"/>
          <w:sz w:val="28"/>
          <w:szCs w:val="28"/>
          <w:lang w:val="en-GB"/>
        </w:rPr>
        <w:t xml:space="preserve">, </w:t>
      </w:r>
      <w:proofErr w:type="spellStart"/>
      <w:r w:rsidRPr="00357932">
        <w:rPr>
          <w:rFonts w:asciiTheme="majorBidi" w:hAnsiTheme="majorBidi" w:cstheme="majorBidi"/>
          <w:iCs/>
          <w:color w:val="000000" w:themeColor="text1"/>
          <w:sz w:val="28"/>
          <w:szCs w:val="28"/>
          <w:lang w:val="en-GB"/>
        </w:rPr>
        <w:t>Seyoun</w:t>
      </w:r>
      <w:proofErr w:type="spellEnd"/>
      <w:r w:rsidRPr="00357932">
        <w:rPr>
          <w:rFonts w:asciiTheme="majorBidi" w:hAnsiTheme="majorBidi" w:cstheme="majorBidi"/>
          <w:iCs/>
          <w:color w:val="000000" w:themeColor="text1"/>
          <w:sz w:val="28"/>
          <w:szCs w:val="28"/>
          <w:lang w:val="en-GB"/>
        </w:rPr>
        <w:t xml:space="preserve"> – </w:t>
      </w:r>
      <w:proofErr w:type="spellStart"/>
      <w:r w:rsidRPr="00357932">
        <w:rPr>
          <w:rFonts w:asciiTheme="majorBidi" w:hAnsiTheme="majorBidi" w:cstheme="majorBidi"/>
          <w:iCs/>
          <w:color w:val="000000" w:themeColor="text1"/>
          <w:sz w:val="28"/>
          <w:szCs w:val="28"/>
          <w:lang w:val="en-GB"/>
        </w:rPr>
        <w:t>Hadhramout</w:t>
      </w:r>
      <w:proofErr w:type="spellEnd"/>
      <w:r w:rsidRPr="00357932">
        <w:rPr>
          <w:rFonts w:asciiTheme="majorBidi" w:hAnsiTheme="majorBidi" w:cstheme="majorBidi"/>
          <w:iCs/>
          <w:color w:val="000000" w:themeColor="text1"/>
          <w:sz w:val="28"/>
          <w:szCs w:val="28"/>
          <w:lang w:val="en-GB"/>
        </w:rPr>
        <w:t xml:space="preserve">- Yemen  </w:t>
      </w:r>
    </w:p>
    <w:p w:rsidR="00FA5793" w:rsidRDefault="008435BB" w:rsidP="00F41D35">
      <w:pPr>
        <w:pStyle w:val="ListParagraph"/>
        <w:ind w:left="295" w:right="357"/>
        <w:jc w:val="both"/>
        <w:rPr>
          <w:rFonts w:asciiTheme="majorBidi" w:hAnsiTheme="majorBidi" w:cstheme="majorBidi"/>
          <w:iCs/>
          <w:color w:val="000000" w:themeColor="text1"/>
          <w:sz w:val="28"/>
          <w:szCs w:val="28"/>
          <w:rtl/>
          <w:lang w:val="en-GB"/>
        </w:rPr>
      </w:pPr>
      <w:hyperlink r:id="rId32" w:history="1">
        <w:r w:rsidR="00357932" w:rsidRPr="007F193D">
          <w:rPr>
            <w:rStyle w:val="Hyperlink"/>
            <w:rFonts w:asciiTheme="majorBidi" w:hAnsiTheme="majorBidi" w:cstheme="majorBidi"/>
            <w:iCs/>
            <w:sz w:val="28"/>
            <w:szCs w:val="28"/>
            <w:lang w:val="en-GB"/>
          </w:rPr>
          <w:t>https://portal.arid.my/ar-LY/Publications/Details/43826</w:t>
        </w:r>
      </w:hyperlink>
    </w:p>
    <w:p w:rsidR="00FA5793" w:rsidRPr="00357932" w:rsidRDefault="00FA5793" w:rsidP="00FA5793">
      <w:pPr>
        <w:bidi w:val="0"/>
        <w:ind w:left="-65" w:right="357"/>
        <w:jc w:val="both"/>
        <w:rPr>
          <w:rFonts w:asciiTheme="majorBidi" w:hAnsiTheme="majorBidi" w:cstheme="majorBidi"/>
          <w:b/>
          <w:bCs/>
          <w:iCs/>
          <w:color w:val="000000" w:themeColor="text1"/>
          <w:sz w:val="28"/>
          <w:szCs w:val="28"/>
          <w:lang w:val="en-GB"/>
        </w:rPr>
      </w:pPr>
    </w:p>
    <w:p w:rsidR="001A6C7C" w:rsidRPr="009A5596" w:rsidRDefault="001A6C7C" w:rsidP="00FA5793">
      <w:pPr>
        <w:pStyle w:val="ListParagraph"/>
        <w:numPr>
          <w:ilvl w:val="0"/>
          <w:numId w:val="26"/>
        </w:numPr>
        <w:ind w:right="357"/>
        <w:jc w:val="both"/>
        <w:rPr>
          <w:rFonts w:asciiTheme="majorBidi" w:hAnsiTheme="majorBidi" w:cstheme="majorBidi"/>
          <w:i/>
          <w:color w:val="000000" w:themeColor="text1"/>
          <w:sz w:val="28"/>
          <w:szCs w:val="28"/>
        </w:rPr>
      </w:pPr>
      <w:r w:rsidRPr="009A5596">
        <w:rPr>
          <w:rFonts w:asciiTheme="majorBidi" w:hAnsiTheme="majorBidi" w:cstheme="majorBidi"/>
          <w:b/>
          <w:bCs/>
          <w:i/>
          <w:color w:val="000000" w:themeColor="text1"/>
          <w:sz w:val="28"/>
          <w:szCs w:val="28"/>
        </w:rPr>
        <w:t>Co-authoring the following books in 2021, published by Arid scientific platform</w:t>
      </w:r>
      <w:r w:rsidRPr="009A5596">
        <w:rPr>
          <w:rFonts w:asciiTheme="majorBidi" w:hAnsiTheme="majorBidi" w:cstheme="majorBidi"/>
          <w:i/>
          <w:color w:val="000000" w:themeColor="text1"/>
          <w:sz w:val="28"/>
          <w:szCs w:val="28"/>
        </w:rPr>
        <w:t>:</w:t>
      </w:r>
    </w:p>
    <w:p w:rsidR="001A6C7C" w:rsidRPr="009A5596" w:rsidRDefault="00FA5793" w:rsidP="003E6A36">
      <w:pPr>
        <w:bidi w:val="0"/>
        <w:spacing w:after="200"/>
        <w:ind w:left="295" w:right="357" w:hanging="720"/>
        <w:jc w:val="both"/>
        <w:rPr>
          <w:rFonts w:asciiTheme="majorBidi" w:hAnsiTheme="majorBidi" w:cstheme="majorBidi"/>
          <w:i/>
          <w:color w:val="000000" w:themeColor="text1"/>
          <w:sz w:val="28"/>
          <w:szCs w:val="28"/>
        </w:rPr>
      </w:pPr>
      <w:proofErr w:type="spellStart"/>
      <w:r w:rsidRPr="009A5596">
        <w:rPr>
          <w:rFonts w:asciiTheme="majorBidi" w:hAnsiTheme="majorBidi" w:cstheme="majorBidi"/>
          <w:i/>
          <w:color w:val="000000" w:themeColor="text1"/>
          <w:sz w:val="28"/>
          <w:szCs w:val="28"/>
        </w:rPr>
        <w:t>i</w:t>
      </w:r>
      <w:proofErr w:type="spellEnd"/>
      <w:r w:rsidR="001A6C7C" w:rsidRPr="009A5596">
        <w:rPr>
          <w:rFonts w:asciiTheme="majorBidi" w:hAnsiTheme="majorBidi" w:cstheme="majorBidi"/>
          <w:i/>
          <w:color w:val="000000" w:themeColor="text1"/>
          <w:sz w:val="28"/>
          <w:szCs w:val="28"/>
        </w:rPr>
        <w:t>- (Scientific investment to serve scientific societies)</w:t>
      </w:r>
    </w:p>
    <w:p w:rsidR="001A6C7C" w:rsidRPr="009A5596" w:rsidRDefault="003E6A36" w:rsidP="003E6A36">
      <w:pPr>
        <w:bidi w:val="0"/>
        <w:spacing w:after="200"/>
        <w:ind w:left="295" w:right="357" w:hanging="720"/>
        <w:jc w:val="both"/>
        <w:rPr>
          <w:rFonts w:asciiTheme="majorBidi" w:hAnsiTheme="majorBidi" w:cstheme="majorBidi"/>
          <w:i/>
          <w:color w:val="000000" w:themeColor="text1"/>
          <w:sz w:val="28"/>
          <w:szCs w:val="28"/>
        </w:rPr>
      </w:pPr>
      <w:r w:rsidRPr="009A5596">
        <w:rPr>
          <w:rFonts w:asciiTheme="majorBidi" w:hAnsiTheme="majorBidi" w:cstheme="majorBidi"/>
          <w:i/>
          <w:color w:val="000000" w:themeColor="text1"/>
          <w:sz w:val="28"/>
          <w:szCs w:val="28"/>
        </w:rPr>
        <w:t xml:space="preserve">Presenting a </w:t>
      </w:r>
      <w:r w:rsidR="001A6C7C" w:rsidRPr="009A5596">
        <w:rPr>
          <w:rFonts w:asciiTheme="majorBidi" w:hAnsiTheme="majorBidi" w:cstheme="majorBidi"/>
          <w:i/>
          <w:color w:val="000000" w:themeColor="text1"/>
          <w:sz w:val="28"/>
          <w:szCs w:val="28"/>
        </w:rPr>
        <w:t>study</w:t>
      </w:r>
      <w:r w:rsidRPr="009A5596">
        <w:rPr>
          <w:rFonts w:asciiTheme="majorBidi" w:hAnsiTheme="majorBidi" w:cstheme="majorBidi"/>
          <w:i/>
          <w:color w:val="000000" w:themeColor="text1"/>
          <w:sz w:val="28"/>
          <w:szCs w:val="28"/>
        </w:rPr>
        <w:t xml:space="preserve"> </w:t>
      </w:r>
      <w:proofErr w:type="gramStart"/>
      <w:r w:rsidRPr="009A5596">
        <w:rPr>
          <w:rFonts w:asciiTheme="majorBidi" w:hAnsiTheme="majorBidi" w:cstheme="majorBidi"/>
          <w:i/>
          <w:color w:val="000000" w:themeColor="text1"/>
          <w:sz w:val="28"/>
          <w:szCs w:val="28"/>
        </w:rPr>
        <w:t xml:space="preserve">on </w:t>
      </w:r>
      <w:r w:rsidR="001A6C7C" w:rsidRPr="009A5596">
        <w:rPr>
          <w:rFonts w:asciiTheme="majorBidi" w:hAnsiTheme="majorBidi" w:cstheme="majorBidi"/>
          <w:i/>
          <w:color w:val="000000" w:themeColor="text1"/>
          <w:sz w:val="28"/>
          <w:szCs w:val="28"/>
        </w:rPr>
        <w:t>:</w:t>
      </w:r>
      <w:proofErr w:type="gramEnd"/>
      <w:r w:rsidR="001A6C7C" w:rsidRPr="009A5596">
        <w:rPr>
          <w:rFonts w:asciiTheme="majorBidi" w:hAnsiTheme="majorBidi" w:cstheme="majorBidi"/>
          <w:i/>
          <w:color w:val="000000" w:themeColor="text1"/>
          <w:sz w:val="28"/>
          <w:szCs w:val="28"/>
        </w:rPr>
        <w:t xml:space="preserve"> Global scientific investment opportunities in refereed journals and research centers</w:t>
      </w:r>
    </w:p>
    <w:p w:rsidR="001A6C7C" w:rsidRPr="009A5596" w:rsidRDefault="00FA5793" w:rsidP="003E6A36">
      <w:pPr>
        <w:bidi w:val="0"/>
        <w:spacing w:after="200"/>
        <w:ind w:left="295" w:right="357" w:hanging="720"/>
        <w:jc w:val="both"/>
        <w:rPr>
          <w:rFonts w:asciiTheme="majorBidi" w:hAnsiTheme="majorBidi" w:cstheme="majorBidi"/>
          <w:i/>
          <w:color w:val="000000" w:themeColor="text1"/>
          <w:sz w:val="28"/>
          <w:szCs w:val="28"/>
        </w:rPr>
      </w:pPr>
      <w:r w:rsidRPr="009A5596">
        <w:rPr>
          <w:rFonts w:asciiTheme="majorBidi" w:hAnsiTheme="majorBidi" w:cstheme="majorBidi"/>
          <w:i/>
          <w:color w:val="000000" w:themeColor="text1"/>
          <w:sz w:val="28"/>
          <w:szCs w:val="28"/>
        </w:rPr>
        <w:t>ii</w:t>
      </w:r>
      <w:r w:rsidR="001A6C7C" w:rsidRPr="009A5596">
        <w:rPr>
          <w:rFonts w:asciiTheme="majorBidi" w:hAnsiTheme="majorBidi" w:cstheme="majorBidi"/>
          <w:i/>
          <w:color w:val="000000" w:themeColor="text1"/>
          <w:sz w:val="28"/>
          <w:szCs w:val="28"/>
        </w:rPr>
        <w:t>- (Refereed scientific journals, their classification and the impact factor)</w:t>
      </w:r>
    </w:p>
    <w:p w:rsidR="001A6C7C" w:rsidRPr="009A5596" w:rsidRDefault="003E6A36" w:rsidP="003E6A36">
      <w:pPr>
        <w:bidi w:val="0"/>
        <w:spacing w:after="200"/>
        <w:ind w:left="295" w:right="357" w:hanging="720"/>
        <w:jc w:val="both"/>
        <w:rPr>
          <w:rFonts w:asciiTheme="majorBidi" w:hAnsiTheme="majorBidi" w:cstheme="majorBidi"/>
          <w:i/>
          <w:color w:val="000000" w:themeColor="text1"/>
          <w:sz w:val="28"/>
          <w:szCs w:val="28"/>
        </w:rPr>
      </w:pPr>
      <w:r w:rsidRPr="009A5596">
        <w:rPr>
          <w:rFonts w:asciiTheme="majorBidi" w:hAnsiTheme="majorBidi" w:cstheme="majorBidi"/>
          <w:i/>
          <w:color w:val="000000" w:themeColor="text1"/>
          <w:sz w:val="28"/>
          <w:szCs w:val="28"/>
        </w:rPr>
        <w:t>Presenting a</w:t>
      </w:r>
      <w:r w:rsidR="001A6C7C" w:rsidRPr="009A5596">
        <w:rPr>
          <w:rFonts w:asciiTheme="majorBidi" w:hAnsiTheme="majorBidi" w:cstheme="majorBidi"/>
          <w:i/>
          <w:color w:val="000000" w:themeColor="text1"/>
          <w:sz w:val="28"/>
          <w:szCs w:val="28"/>
        </w:rPr>
        <w:t xml:space="preserve"> study</w:t>
      </w:r>
      <w:r w:rsidRPr="009A5596">
        <w:rPr>
          <w:rFonts w:asciiTheme="majorBidi" w:hAnsiTheme="majorBidi" w:cstheme="majorBidi"/>
          <w:i/>
          <w:color w:val="000000" w:themeColor="text1"/>
          <w:sz w:val="28"/>
          <w:szCs w:val="28"/>
        </w:rPr>
        <w:t xml:space="preserve"> on</w:t>
      </w:r>
      <w:r w:rsidR="001A6C7C" w:rsidRPr="009A5596">
        <w:rPr>
          <w:rFonts w:asciiTheme="majorBidi" w:hAnsiTheme="majorBidi" w:cstheme="majorBidi"/>
          <w:i/>
          <w:color w:val="000000" w:themeColor="text1"/>
          <w:sz w:val="28"/>
          <w:szCs w:val="28"/>
        </w:rPr>
        <w:t>: international standards for the classification of scientific journals</w:t>
      </w:r>
    </w:p>
    <w:p w:rsidR="001A6C7C" w:rsidRPr="009A5596" w:rsidRDefault="001A6C7C" w:rsidP="003E6A36">
      <w:pPr>
        <w:bidi w:val="0"/>
        <w:spacing w:after="200"/>
        <w:ind w:left="295" w:right="357" w:hanging="720"/>
        <w:jc w:val="both"/>
        <w:rPr>
          <w:rFonts w:asciiTheme="majorBidi" w:hAnsiTheme="majorBidi" w:cstheme="majorBidi"/>
          <w:i/>
          <w:color w:val="000000" w:themeColor="text1"/>
          <w:sz w:val="28"/>
          <w:szCs w:val="28"/>
        </w:rPr>
      </w:pPr>
      <w:r w:rsidRPr="009A5596">
        <w:rPr>
          <w:rFonts w:asciiTheme="majorBidi" w:hAnsiTheme="majorBidi" w:cstheme="majorBidi"/>
          <w:i/>
          <w:color w:val="000000" w:themeColor="text1"/>
          <w:sz w:val="28"/>
          <w:szCs w:val="28"/>
        </w:rPr>
        <w:lastRenderedPageBreak/>
        <w:t>3- Book (Scientific Immigration: Lessons and</w:t>
      </w:r>
      <w:r w:rsidRPr="009A5596">
        <w:rPr>
          <w:rFonts w:asciiTheme="majorBidi" w:hAnsiTheme="majorBidi" w:cstheme="majorBidi"/>
          <w:i/>
          <w:color w:val="000000" w:themeColor="text1"/>
          <w:sz w:val="28"/>
          <w:szCs w:val="28"/>
          <w:rtl/>
        </w:rPr>
        <w:t xml:space="preserve">  </w:t>
      </w:r>
      <w:r w:rsidRPr="009A5596">
        <w:rPr>
          <w:rFonts w:asciiTheme="majorBidi" w:hAnsiTheme="majorBidi" w:cstheme="majorBidi"/>
          <w:i/>
          <w:color w:val="000000" w:themeColor="text1"/>
          <w:sz w:val="28"/>
          <w:szCs w:val="28"/>
        </w:rPr>
        <w:t xml:space="preserve"> consequences)</w:t>
      </w:r>
    </w:p>
    <w:p w:rsidR="001A6C7C" w:rsidRPr="009A5596" w:rsidRDefault="003E6A36" w:rsidP="003E6A36">
      <w:pPr>
        <w:bidi w:val="0"/>
        <w:spacing w:after="200"/>
        <w:ind w:left="295" w:right="357" w:hanging="720"/>
        <w:jc w:val="both"/>
        <w:rPr>
          <w:rFonts w:asciiTheme="majorBidi" w:hAnsiTheme="majorBidi" w:cstheme="majorBidi"/>
          <w:i/>
          <w:color w:val="000000" w:themeColor="text1"/>
          <w:sz w:val="28"/>
          <w:szCs w:val="28"/>
        </w:rPr>
      </w:pPr>
      <w:r w:rsidRPr="009A5596">
        <w:rPr>
          <w:rFonts w:asciiTheme="majorBidi" w:hAnsiTheme="majorBidi" w:cstheme="majorBidi"/>
          <w:i/>
          <w:color w:val="000000" w:themeColor="text1"/>
          <w:sz w:val="28"/>
          <w:szCs w:val="28"/>
        </w:rPr>
        <w:t>Presenting a</w:t>
      </w:r>
      <w:r w:rsidR="001A6C7C" w:rsidRPr="009A5596">
        <w:rPr>
          <w:rFonts w:asciiTheme="majorBidi" w:hAnsiTheme="majorBidi" w:cstheme="majorBidi"/>
          <w:i/>
          <w:color w:val="000000" w:themeColor="text1"/>
          <w:sz w:val="28"/>
          <w:szCs w:val="28"/>
        </w:rPr>
        <w:t xml:space="preserve"> study</w:t>
      </w:r>
      <w:r w:rsidRPr="009A5596">
        <w:rPr>
          <w:rFonts w:asciiTheme="majorBidi" w:hAnsiTheme="majorBidi" w:cstheme="majorBidi"/>
          <w:i/>
          <w:color w:val="000000" w:themeColor="text1"/>
          <w:sz w:val="28"/>
          <w:szCs w:val="28"/>
        </w:rPr>
        <w:t xml:space="preserve"> </w:t>
      </w:r>
      <w:proofErr w:type="gramStart"/>
      <w:r w:rsidRPr="009A5596">
        <w:rPr>
          <w:rFonts w:asciiTheme="majorBidi" w:hAnsiTheme="majorBidi" w:cstheme="majorBidi"/>
          <w:i/>
          <w:color w:val="000000" w:themeColor="text1"/>
          <w:sz w:val="28"/>
          <w:szCs w:val="28"/>
        </w:rPr>
        <w:t xml:space="preserve">on </w:t>
      </w:r>
      <w:r w:rsidR="001A6C7C" w:rsidRPr="009A5596">
        <w:rPr>
          <w:rFonts w:asciiTheme="majorBidi" w:hAnsiTheme="majorBidi" w:cstheme="majorBidi"/>
          <w:i/>
          <w:color w:val="000000" w:themeColor="text1"/>
          <w:sz w:val="28"/>
          <w:szCs w:val="28"/>
        </w:rPr>
        <w:t>:</w:t>
      </w:r>
      <w:proofErr w:type="gramEnd"/>
      <w:r w:rsidR="001A6C7C" w:rsidRPr="009A5596">
        <w:rPr>
          <w:rFonts w:asciiTheme="majorBidi" w:hAnsiTheme="majorBidi" w:cstheme="majorBidi"/>
          <w:i/>
          <w:color w:val="000000" w:themeColor="text1"/>
          <w:sz w:val="28"/>
          <w:szCs w:val="28"/>
        </w:rPr>
        <w:t xml:space="preserve"> Scientific migration</w:t>
      </w:r>
    </w:p>
    <w:p w:rsidR="00B2566B" w:rsidRPr="009A5596" w:rsidRDefault="00B2566B" w:rsidP="001A6C7C">
      <w:pPr>
        <w:bidi w:val="0"/>
        <w:spacing w:after="200"/>
        <w:ind w:right="357"/>
        <w:jc w:val="left"/>
        <w:rPr>
          <w:rFonts w:asciiTheme="majorBidi" w:hAnsiTheme="majorBidi" w:cstheme="majorBidi"/>
          <w:i/>
          <w:color w:val="000000" w:themeColor="text1"/>
          <w:sz w:val="28"/>
          <w:szCs w:val="28"/>
        </w:rPr>
      </w:pPr>
    </w:p>
    <w:p w:rsidR="00047B38" w:rsidRPr="009A5596" w:rsidRDefault="00B2566B" w:rsidP="0050512C">
      <w:pPr>
        <w:pStyle w:val="ListParagraph"/>
        <w:numPr>
          <w:ilvl w:val="0"/>
          <w:numId w:val="26"/>
        </w:numPr>
        <w:ind w:right="357"/>
        <w:jc w:val="both"/>
        <w:rPr>
          <w:rFonts w:asciiTheme="majorBidi" w:hAnsiTheme="majorBidi" w:cstheme="majorBidi"/>
          <w:b/>
          <w:bCs/>
          <w:i/>
          <w:color w:val="000000" w:themeColor="text1"/>
          <w:sz w:val="28"/>
          <w:szCs w:val="28"/>
        </w:rPr>
      </w:pPr>
      <w:r w:rsidRPr="009A5596">
        <w:rPr>
          <w:rFonts w:asciiTheme="majorBidi" w:hAnsiTheme="majorBidi" w:cstheme="majorBidi"/>
          <w:b/>
          <w:bCs/>
          <w:i/>
          <w:color w:val="000000" w:themeColor="text1"/>
          <w:sz w:val="28"/>
          <w:szCs w:val="28"/>
        </w:rPr>
        <w:t>Booklets</w:t>
      </w:r>
    </w:p>
    <w:p w:rsidR="00047B38" w:rsidRPr="009A5596" w:rsidRDefault="00047B38" w:rsidP="00D4163A">
      <w:pPr>
        <w:pStyle w:val="ListParagraph"/>
        <w:numPr>
          <w:ilvl w:val="0"/>
          <w:numId w:val="24"/>
        </w:numPr>
        <w:ind w:right="357"/>
        <w:jc w:val="both"/>
        <w:rPr>
          <w:rFonts w:asciiTheme="majorBidi" w:hAnsiTheme="majorBidi" w:cstheme="majorBidi"/>
          <w:iCs/>
          <w:color w:val="000000" w:themeColor="text1"/>
          <w:sz w:val="28"/>
          <w:szCs w:val="28"/>
        </w:rPr>
      </w:pPr>
      <w:r w:rsidRPr="009A5596">
        <w:rPr>
          <w:rFonts w:asciiTheme="majorBidi" w:hAnsiTheme="majorBidi" w:cstheme="majorBidi"/>
          <w:iCs/>
          <w:color w:val="000000" w:themeColor="text1"/>
          <w:sz w:val="28"/>
          <w:szCs w:val="28"/>
        </w:rPr>
        <w:t>A Guide Book for Theses at the College of Scien</w:t>
      </w:r>
      <w:r w:rsidR="004449A6" w:rsidRPr="009A5596">
        <w:rPr>
          <w:rFonts w:asciiTheme="majorBidi" w:hAnsiTheme="majorBidi" w:cstheme="majorBidi"/>
          <w:iCs/>
          <w:color w:val="000000" w:themeColor="text1"/>
          <w:sz w:val="28"/>
          <w:szCs w:val="28"/>
        </w:rPr>
        <w:t>ce, Baghdad University for the P</w:t>
      </w:r>
      <w:r w:rsidRPr="009A5596">
        <w:rPr>
          <w:rFonts w:asciiTheme="majorBidi" w:hAnsiTheme="majorBidi" w:cstheme="majorBidi"/>
          <w:iCs/>
          <w:color w:val="000000" w:themeColor="text1"/>
          <w:sz w:val="28"/>
          <w:szCs w:val="28"/>
        </w:rPr>
        <w:t xml:space="preserve">eriod </w:t>
      </w:r>
      <w:r w:rsidR="00D16B07" w:rsidRPr="009A5596">
        <w:rPr>
          <w:rFonts w:asciiTheme="majorBidi" w:hAnsiTheme="majorBidi" w:cstheme="majorBidi"/>
          <w:iCs/>
          <w:color w:val="000000" w:themeColor="text1"/>
          <w:sz w:val="28"/>
          <w:szCs w:val="28"/>
        </w:rPr>
        <w:t>1979-1999</w:t>
      </w:r>
      <w:r w:rsidRPr="009A5596">
        <w:rPr>
          <w:rFonts w:asciiTheme="majorBidi" w:hAnsiTheme="majorBidi" w:cstheme="majorBidi"/>
          <w:iCs/>
          <w:color w:val="000000" w:themeColor="text1"/>
          <w:sz w:val="28"/>
          <w:szCs w:val="28"/>
        </w:rPr>
        <w:t>.</w:t>
      </w:r>
    </w:p>
    <w:p w:rsidR="00047B38" w:rsidRPr="009A5596" w:rsidRDefault="00590589" w:rsidP="00D4163A">
      <w:pPr>
        <w:pStyle w:val="ListParagraph"/>
        <w:numPr>
          <w:ilvl w:val="0"/>
          <w:numId w:val="24"/>
        </w:numPr>
        <w:ind w:right="357"/>
        <w:jc w:val="both"/>
        <w:rPr>
          <w:rFonts w:asciiTheme="majorBidi" w:hAnsiTheme="majorBidi" w:cstheme="majorBidi"/>
          <w:color w:val="000000" w:themeColor="text1"/>
          <w:sz w:val="28"/>
          <w:szCs w:val="28"/>
        </w:rPr>
      </w:pPr>
      <w:r w:rsidRPr="009A5596">
        <w:rPr>
          <w:rFonts w:asciiTheme="majorBidi" w:hAnsiTheme="majorBidi" w:cstheme="majorBidi"/>
          <w:i/>
          <w:color w:val="000000" w:themeColor="text1"/>
          <w:sz w:val="28"/>
          <w:szCs w:val="28"/>
        </w:rPr>
        <w:t>A G</w:t>
      </w:r>
      <w:r w:rsidRPr="009A5596">
        <w:rPr>
          <w:rFonts w:asciiTheme="majorBidi" w:hAnsiTheme="majorBidi" w:cstheme="majorBidi"/>
          <w:color w:val="000000" w:themeColor="text1"/>
          <w:sz w:val="28"/>
          <w:szCs w:val="28"/>
        </w:rPr>
        <w:t xml:space="preserve">uide Book to </w:t>
      </w:r>
      <w:r w:rsidR="00047B38" w:rsidRPr="009A5596">
        <w:rPr>
          <w:rFonts w:asciiTheme="majorBidi" w:hAnsiTheme="majorBidi" w:cstheme="majorBidi"/>
          <w:color w:val="000000" w:themeColor="text1"/>
          <w:sz w:val="28"/>
          <w:szCs w:val="28"/>
        </w:rPr>
        <w:t>Published books at the College of Science, University of B</w:t>
      </w:r>
      <w:r w:rsidR="004449A6" w:rsidRPr="009A5596">
        <w:rPr>
          <w:rFonts w:asciiTheme="majorBidi" w:hAnsiTheme="majorBidi" w:cstheme="majorBidi"/>
          <w:color w:val="000000" w:themeColor="text1"/>
          <w:sz w:val="28"/>
          <w:szCs w:val="28"/>
        </w:rPr>
        <w:t>aghdad for the P</w:t>
      </w:r>
      <w:r w:rsidR="000A30A4" w:rsidRPr="009A5596">
        <w:rPr>
          <w:rFonts w:asciiTheme="majorBidi" w:hAnsiTheme="majorBidi" w:cstheme="majorBidi"/>
          <w:color w:val="000000" w:themeColor="text1"/>
          <w:sz w:val="28"/>
          <w:szCs w:val="28"/>
        </w:rPr>
        <w:t>eriod 1949-2000</w:t>
      </w:r>
      <w:r w:rsidR="00047B38" w:rsidRPr="009A5596">
        <w:rPr>
          <w:rFonts w:asciiTheme="majorBidi" w:hAnsiTheme="majorBidi" w:cstheme="majorBidi"/>
          <w:color w:val="000000" w:themeColor="text1"/>
          <w:sz w:val="28"/>
          <w:szCs w:val="28"/>
        </w:rPr>
        <w:t>.</w:t>
      </w:r>
    </w:p>
    <w:p w:rsidR="00047B38" w:rsidRPr="009A5596" w:rsidRDefault="00047B38" w:rsidP="00D4163A">
      <w:pPr>
        <w:pStyle w:val="ListParagraph"/>
        <w:numPr>
          <w:ilvl w:val="0"/>
          <w:numId w:val="24"/>
        </w:numPr>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A Guide Book for The College of Science, Baghdad Univer</w:t>
      </w:r>
      <w:r w:rsidR="00610C5F" w:rsidRPr="009A5596">
        <w:rPr>
          <w:rFonts w:asciiTheme="majorBidi" w:hAnsiTheme="majorBidi" w:cstheme="majorBidi"/>
          <w:color w:val="000000" w:themeColor="text1"/>
          <w:sz w:val="28"/>
          <w:szCs w:val="28"/>
        </w:rPr>
        <w:t>sity for the Period 1993-2000.</w:t>
      </w:r>
    </w:p>
    <w:p w:rsidR="00047B38" w:rsidRPr="009A5596" w:rsidRDefault="004449A6" w:rsidP="00D4163A">
      <w:pPr>
        <w:pStyle w:val="ListParagraph"/>
        <w:numPr>
          <w:ilvl w:val="0"/>
          <w:numId w:val="24"/>
        </w:numPr>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Patents Guide for </w:t>
      </w:r>
      <w:r w:rsidR="00047B38" w:rsidRPr="009A5596">
        <w:rPr>
          <w:rFonts w:asciiTheme="majorBidi" w:hAnsiTheme="majorBidi" w:cstheme="majorBidi"/>
          <w:color w:val="000000" w:themeColor="text1"/>
          <w:sz w:val="28"/>
          <w:szCs w:val="28"/>
        </w:rPr>
        <w:t>the College of Science, Baghdad University for the Period 1970-2000.</w:t>
      </w:r>
    </w:p>
    <w:p w:rsidR="00047B38" w:rsidRPr="009A5596" w:rsidRDefault="000A30A4" w:rsidP="00D4163A">
      <w:pPr>
        <w:pStyle w:val="ListParagraph"/>
        <w:numPr>
          <w:ilvl w:val="0"/>
          <w:numId w:val="24"/>
        </w:numPr>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A Guide Book to </w:t>
      </w:r>
      <w:r w:rsidR="00047B38" w:rsidRPr="009A5596">
        <w:rPr>
          <w:rFonts w:asciiTheme="majorBidi" w:hAnsiTheme="majorBidi" w:cstheme="majorBidi"/>
          <w:color w:val="000000" w:themeColor="text1"/>
          <w:sz w:val="28"/>
          <w:szCs w:val="28"/>
        </w:rPr>
        <w:t>Continuous Education Program at the Faculty of Educati</w:t>
      </w:r>
      <w:r w:rsidRPr="009A5596">
        <w:rPr>
          <w:rFonts w:asciiTheme="majorBidi" w:hAnsiTheme="majorBidi" w:cstheme="majorBidi"/>
          <w:color w:val="000000" w:themeColor="text1"/>
          <w:sz w:val="28"/>
          <w:szCs w:val="28"/>
        </w:rPr>
        <w:t>on-</w:t>
      </w:r>
      <w:proofErr w:type="spellStart"/>
      <w:r w:rsidR="00610C5F" w:rsidRPr="009A5596">
        <w:rPr>
          <w:rFonts w:asciiTheme="majorBidi" w:hAnsiTheme="majorBidi" w:cstheme="majorBidi"/>
          <w:color w:val="000000" w:themeColor="text1"/>
          <w:sz w:val="28"/>
          <w:szCs w:val="28"/>
        </w:rPr>
        <w:t>Seyoun</w:t>
      </w:r>
      <w:proofErr w:type="spellEnd"/>
      <w:r w:rsidRPr="009A5596">
        <w:rPr>
          <w:rFonts w:asciiTheme="majorBidi" w:hAnsiTheme="majorBidi" w:cstheme="majorBidi"/>
          <w:color w:val="000000" w:themeColor="text1"/>
          <w:sz w:val="28"/>
          <w:szCs w:val="28"/>
        </w:rPr>
        <w:t>. (</w:t>
      </w:r>
      <w:r w:rsidR="00047B38" w:rsidRPr="009A5596">
        <w:rPr>
          <w:rFonts w:asciiTheme="majorBidi" w:hAnsiTheme="majorBidi" w:cstheme="majorBidi"/>
          <w:color w:val="000000" w:themeColor="text1"/>
          <w:sz w:val="28"/>
          <w:szCs w:val="28"/>
        </w:rPr>
        <w:t>20</w:t>
      </w:r>
      <w:r w:rsidRPr="009A5596">
        <w:rPr>
          <w:rFonts w:asciiTheme="majorBidi" w:hAnsiTheme="majorBidi" w:cstheme="majorBidi"/>
          <w:color w:val="000000" w:themeColor="text1"/>
          <w:sz w:val="28"/>
          <w:szCs w:val="28"/>
        </w:rPr>
        <w:t xml:space="preserve">04). </w:t>
      </w:r>
      <w:proofErr w:type="spellStart"/>
      <w:r w:rsidRPr="009A5596">
        <w:rPr>
          <w:rFonts w:asciiTheme="majorBidi" w:hAnsiTheme="majorBidi" w:cstheme="majorBidi"/>
          <w:color w:val="000000" w:themeColor="text1"/>
          <w:sz w:val="28"/>
          <w:szCs w:val="28"/>
        </w:rPr>
        <w:t>Hadhramout</w:t>
      </w:r>
      <w:proofErr w:type="spellEnd"/>
      <w:r w:rsidRPr="009A5596">
        <w:rPr>
          <w:rFonts w:asciiTheme="majorBidi" w:hAnsiTheme="majorBidi" w:cstheme="majorBidi"/>
          <w:color w:val="000000" w:themeColor="text1"/>
          <w:sz w:val="28"/>
          <w:szCs w:val="28"/>
        </w:rPr>
        <w:t xml:space="preserve">, Yemen: </w:t>
      </w:r>
      <w:proofErr w:type="spellStart"/>
      <w:r w:rsidRPr="009A5596">
        <w:rPr>
          <w:rFonts w:asciiTheme="majorBidi" w:hAnsiTheme="majorBidi" w:cstheme="majorBidi"/>
          <w:color w:val="000000" w:themeColor="text1"/>
          <w:sz w:val="28"/>
          <w:szCs w:val="28"/>
        </w:rPr>
        <w:t>Hadhramout</w:t>
      </w:r>
      <w:proofErr w:type="spellEnd"/>
      <w:r w:rsidRPr="009A5596">
        <w:rPr>
          <w:rFonts w:asciiTheme="majorBidi" w:hAnsiTheme="majorBidi" w:cstheme="majorBidi"/>
          <w:color w:val="000000" w:themeColor="text1"/>
          <w:sz w:val="28"/>
          <w:szCs w:val="28"/>
        </w:rPr>
        <w:t xml:space="preserve"> University for Science and Technology.</w:t>
      </w:r>
    </w:p>
    <w:p w:rsidR="00047B38" w:rsidRPr="009A5596" w:rsidRDefault="000A30A4" w:rsidP="00D4163A">
      <w:pPr>
        <w:pStyle w:val="ListParagraph"/>
        <w:numPr>
          <w:ilvl w:val="0"/>
          <w:numId w:val="24"/>
        </w:numPr>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A Gui</w:t>
      </w:r>
      <w:r w:rsidR="00EF6A27" w:rsidRPr="009A5596">
        <w:rPr>
          <w:rFonts w:asciiTheme="majorBidi" w:hAnsiTheme="majorBidi" w:cstheme="majorBidi"/>
          <w:color w:val="000000" w:themeColor="text1"/>
          <w:sz w:val="28"/>
          <w:szCs w:val="28"/>
        </w:rPr>
        <w:t xml:space="preserve">de Book to Faculty of Education, </w:t>
      </w:r>
      <w:proofErr w:type="spellStart"/>
      <w:r w:rsidRPr="009A5596">
        <w:rPr>
          <w:rFonts w:asciiTheme="majorBidi" w:hAnsiTheme="majorBidi" w:cstheme="majorBidi"/>
          <w:color w:val="000000" w:themeColor="text1"/>
          <w:sz w:val="28"/>
          <w:szCs w:val="28"/>
        </w:rPr>
        <w:t>Seyoun</w:t>
      </w:r>
      <w:proofErr w:type="spellEnd"/>
      <w:r w:rsidR="00047B38" w:rsidRPr="009A5596">
        <w:rPr>
          <w:rFonts w:asciiTheme="majorBidi" w:hAnsiTheme="majorBidi" w:cstheme="majorBidi"/>
          <w:color w:val="000000" w:themeColor="text1"/>
          <w:sz w:val="28"/>
          <w:szCs w:val="28"/>
        </w:rPr>
        <w:t xml:space="preserve"> 1</w:t>
      </w:r>
      <w:r w:rsidR="00047B38" w:rsidRPr="009A5596">
        <w:rPr>
          <w:rFonts w:asciiTheme="majorBidi" w:hAnsiTheme="majorBidi" w:cstheme="majorBidi"/>
          <w:color w:val="000000" w:themeColor="text1"/>
          <w:sz w:val="28"/>
          <w:szCs w:val="28"/>
          <w:vertAlign w:val="superscript"/>
        </w:rPr>
        <w:t>st</w:t>
      </w:r>
      <w:r w:rsidRPr="009A5596">
        <w:rPr>
          <w:rFonts w:asciiTheme="majorBidi" w:hAnsiTheme="majorBidi" w:cstheme="majorBidi"/>
          <w:color w:val="000000" w:themeColor="text1"/>
          <w:sz w:val="28"/>
          <w:szCs w:val="28"/>
        </w:rPr>
        <w:t xml:space="preserve"> Edition, (</w:t>
      </w:r>
      <w:r w:rsidR="00047B38" w:rsidRPr="009A5596">
        <w:rPr>
          <w:rFonts w:asciiTheme="majorBidi" w:hAnsiTheme="majorBidi" w:cstheme="majorBidi"/>
          <w:color w:val="000000" w:themeColor="text1"/>
          <w:sz w:val="28"/>
          <w:szCs w:val="28"/>
        </w:rPr>
        <w:t>2004</w:t>
      </w:r>
      <w:proofErr w:type="gramStart"/>
      <w:r w:rsidRPr="009A5596">
        <w:rPr>
          <w:rFonts w:asciiTheme="majorBidi" w:hAnsiTheme="majorBidi" w:cstheme="majorBidi"/>
          <w:color w:val="000000" w:themeColor="text1"/>
          <w:sz w:val="28"/>
          <w:szCs w:val="28"/>
        </w:rPr>
        <w:t>)</w:t>
      </w:r>
      <w:r w:rsidR="00011C41" w:rsidRPr="009A5596">
        <w:rPr>
          <w:rFonts w:asciiTheme="majorBidi" w:hAnsiTheme="majorBidi" w:cstheme="majorBidi"/>
          <w:color w:val="000000" w:themeColor="text1"/>
          <w:sz w:val="28"/>
          <w:szCs w:val="28"/>
        </w:rPr>
        <w:t xml:space="preserve"> </w:t>
      </w:r>
      <w:r w:rsidRPr="009A5596">
        <w:rPr>
          <w:rFonts w:asciiTheme="majorBidi" w:hAnsiTheme="majorBidi" w:cstheme="majorBidi"/>
          <w:color w:val="000000" w:themeColor="text1"/>
          <w:sz w:val="28"/>
          <w:szCs w:val="28"/>
        </w:rPr>
        <w:t>.</w:t>
      </w:r>
      <w:proofErr w:type="spellStart"/>
      <w:r w:rsidRPr="009A5596">
        <w:rPr>
          <w:rFonts w:asciiTheme="majorBidi" w:hAnsiTheme="majorBidi" w:cstheme="majorBidi"/>
          <w:color w:val="000000" w:themeColor="text1"/>
          <w:sz w:val="28"/>
          <w:szCs w:val="28"/>
        </w:rPr>
        <w:t>Hadhramout</w:t>
      </w:r>
      <w:proofErr w:type="spellEnd"/>
      <w:proofErr w:type="gramEnd"/>
      <w:r w:rsidRPr="009A5596">
        <w:rPr>
          <w:rFonts w:asciiTheme="majorBidi" w:hAnsiTheme="majorBidi" w:cstheme="majorBidi"/>
          <w:color w:val="000000" w:themeColor="text1"/>
          <w:sz w:val="28"/>
          <w:szCs w:val="28"/>
        </w:rPr>
        <w:t xml:space="preserve">, Yemen: </w:t>
      </w:r>
      <w:proofErr w:type="spellStart"/>
      <w:r w:rsidR="00047B38" w:rsidRPr="009A5596">
        <w:rPr>
          <w:rFonts w:asciiTheme="majorBidi" w:hAnsiTheme="majorBidi" w:cstheme="majorBidi"/>
          <w:color w:val="000000" w:themeColor="text1"/>
          <w:sz w:val="28"/>
          <w:szCs w:val="28"/>
        </w:rPr>
        <w:t>Hadhramout</w:t>
      </w:r>
      <w:proofErr w:type="spellEnd"/>
      <w:r w:rsidR="00047B38" w:rsidRPr="009A5596">
        <w:rPr>
          <w:rFonts w:asciiTheme="majorBidi" w:hAnsiTheme="majorBidi" w:cstheme="majorBidi"/>
          <w:color w:val="000000" w:themeColor="text1"/>
          <w:sz w:val="28"/>
          <w:szCs w:val="28"/>
        </w:rPr>
        <w:t xml:space="preserve"> Univer</w:t>
      </w:r>
      <w:r w:rsidRPr="009A5596">
        <w:rPr>
          <w:rFonts w:asciiTheme="majorBidi" w:hAnsiTheme="majorBidi" w:cstheme="majorBidi"/>
          <w:color w:val="000000" w:themeColor="text1"/>
          <w:sz w:val="28"/>
          <w:szCs w:val="28"/>
        </w:rPr>
        <w:t>sity for Science and Technology.</w:t>
      </w:r>
    </w:p>
    <w:p w:rsidR="00B2566B" w:rsidRPr="009A5596" w:rsidRDefault="000A30A4" w:rsidP="00D4163A">
      <w:pPr>
        <w:pStyle w:val="ListParagraph"/>
        <w:numPr>
          <w:ilvl w:val="0"/>
          <w:numId w:val="24"/>
        </w:numPr>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A Guide</w:t>
      </w:r>
      <w:r w:rsidR="00EF6A27" w:rsidRPr="009A5596">
        <w:rPr>
          <w:rFonts w:asciiTheme="majorBidi" w:hAnsiTheme="majorBidi" w:cstheme="majorBidi"/>
          <w:color w:val="000000" w:themeColor="text1"/>
          <w:sz w:val="28"/>
          <w:szCs w:val="28"/>
        </w:rPr>
        <w:t xml:space="preserve"> Book to Faculty of Education, </w:t>
      </w:r>
      <w:proofErr w:type="spellStart"/>
      <w:r w:rsidRPr="009A5596">
        <w:rPr>
          <w:rFonts w:asciiTheme="majorBidi" w:hAnsiTheme="majorBidi" w:cstheme="majorBidi"/>
          <w:color w:val="000000" w:themeColor="text1"/>
          <w:sz w:val="28"/>
          <w:szCs w:val="28"/>
        </w:rPr>
        <w:t>Seyoun</w:t>
      </w:r>
      <w:proofErr w:type="spellEnd"/>
      <w:r w:rsidR="00610C5F" w:rsidRPr="009A5596">
        <w:rPr>
          <w:rFonts w:asciiTheme="majorBidi" w:hAnsiTheme="majorBidi" w:cstheme="majorBidi"/>
          <w:color w:val="000000" w:themeColor="text1"/>
          <w:sz w:val="28"/>
          <w:szCs w:val="28"/>
        </w:rPr>
        <w:t xml:space="preserve"> 2</w:t>
      </w:r>
      <w:r w:rsidR="00610C5F" w:rsidRPr="009A5596">
        <w:rPr>
          <w:rFonts w:asciiTheme="majorBidi" w:hAnsiTheme="majorBidi" w:cstheme="majorBidi"/>
          <w:color w:val="000000" w:themeColor="text1"/>
          <w:sz w:val="28"/>
          <w:szCs w:val="28"/>
          <w:vertAlign w:val="superscript"/>
        </w:rPr>
        <w:t>nd</w:t>
      </w:r>
      <w:r w:rsidR="00610C5F" w:rsidRPr="009A5596">
        <w:rPr>
          <w:rFonts w:asciiTheme="majorBidi" w:hAnsiTheme="majorBidi" w:cstheme="majorBidi"/>
          <w:color w:val="000000" w:themeColor="text1"/>
          <w:sz w:val="28"/>
          <w:szCs w:val="28"/>
        </w:rPr>
        <w:t xml:space="preserve"> Edition</w:t>
      </w:r>
      <w:r w:rsidR="000569B4" w:rsidRPr="009A5596">
        <w:rPr>
          <w:rFonts w:asciiTheme="majorBidi" w:hAnsiTheme="majorBidi" w:cstheme="majorBidi"/>
          <w:color w:val="000000" w:themeColor="text1"/>
          <w:sz w:val="28"/>
          <w:szCs w:val="28"/>
        </w:rPr>
        <w:t>. (</w:t>
      </w:r>
      <w:r w:rsidRPr="009A5596">
        <w:rPr>
          <w:rFonts w:asciiTheme="majorBidi" w:hAnsiTheme="majorBidi" w:cstheme="majorBidi"/>
          <w:color w:val="000000" w:themeColor="text1"/>
          <w:sz w:val="28"/>
          <w:szCs w:val="28"/>
        </w:rPr>
        <w:t xml:space="preserve">2005). </w:t>
      </w:r>
      <w:proofErr w:type="spellStart"/>
      <w:r w:rsidRPr="009A5596">
        <w:rPr>
          <w:rFonts w:asciiTheme="majorBidi" w:hAnsiTheme="majorBidi" w:cstheme="majorBidi"/>
          <w:color w:val="000000" w:themeColor="text1"/>
          <w:sz w:val="28"/>
          <w:szCs w:val="28"/>
        </w:rPr>
        <w:t>Hadhramout</w:t>
      </w:r>
      <w:proofErr w:type="spellEnd"/>
      <w:r w:rsidRPr="009A5596">
        <w:rPr>
          <w:rFonts w:asciiTheme="majorBidi" w:hAnsiTheme="majorBidi" w:cstheme="majorBidi"/>
          <w:color w:val="000000" w:themeColor="text1"/>
          <w:sz w:val="28"/>
          <w:szCs w:val="28"/>
        </w:rPr>
        <w:t xml:space="preserve">, Yemen: </w:t>
      </w:r>
      <w:proofErr w:type="spellStart"/>
      <w:r w:rsidR="00610C5F" w:rsidRPr="009A5596">
        <w:rPr>
          <w:rFonts w:asciiTheme="majorBidi" w:hAnsiTheme="majorBidi" w:cstheme="majorBidi"/>
          <w:color w:val="000000" w:themeColor="text1"/>
          <w:sz w:val="28"/>
          <w:szCs w:val="28"/>
        </w:rPr>
        <w:t>Hadhramout</w:t>
      </w:r>
      <w:proofErr w:type="spellEnd"/>
      <w:r w:rsidR="00610C5F" w:rsidRPr="009A5596">
        <w:rPr>
          <w:rFonts w:asciiTheme="majorBidi" w:hAnsiTheme="majorBidi" w:cstheme="majorBidi"/>
          <w:color w:val="000000" w:themeColor="text1"/>
          <w:sz w:val="28"/>
          <w:szCs w:val="28"/>
        </w:rPr>
        <w:t xml:space="preserve"> Univer</w:t>
      </w:r>
      <w:r w:rsidRPr="009A5596">
        <w:rPr>
          <w:rFonts w:asciiTheme="majorBidi" w:hAnsiTheme="majorBidi" w:cstheme="majorBidi"/>
          <w:color w:val="000000" w:themeColor="text1"/>
          <w:sz w:val="28"/>
          <w:szCs w:val="28"/>
        </w:rPr>
        <w:t>sity for Science and Technology.</w:t>
      </w:r>
    </w:p>
    <w:p w:rsidR="0050512C" w:rsidRPr="00535516" w:rsidRDefault="0050512C" w:rsidP="00535516">
      <w:pPr>
        <w:bidi w:val="0"/>
        <w:ind w:left="360"/>
        <w:jc w:val="both"/>
        <w:rPr>
          <w:rFonts w:asciiTheme="majorBidi" w:hAnsiTheme="majorBidi" w:cstheme="majorBidi"/>
          <w:color w:val="000000" w:themeColor="text1"/>
          <w:sz w:val="28"/>
          <w:szCs w:val="28"/>
        </w:rPr>
      </w:pPr>
    </w:p>
    <w:p w:rsidR="00D16B07" w:rsidRPr="009A5596" w:rsidRDefault="00D16B07" w:rsidP="0050512C">
      <w:pPr>
        <w:pStyle w:val="ListParagraph"/>
        <w:numPr>
          <w:ilvl w:val="0"/>
          <w:numId w:val="26"/>
        </w:numPr>
        <w:jc w:val="both"/>
        <w:rPr>
          <w:rFonts w:asciiTheme="majorBidi" w:hAnsiTheme="majorBidi" w:cstheme="majorBidi"/>
          <w:b/>
          <w:bCs/>
          <w:i/>
          <w:iCs/>
          <w:color w:val="000000" w:themeColor="text1"/>
          <w:sz w:val="28"/>
          <w:szCs w:val="28"/>
        </w:rPr>
      </w:pPr>
      <w:r w:rsidRPr="009A5596">
        <w:rPr>
          <w:rFonts w:asciiTheme="majorBidi" w:hAnsiTheme="majorBidi" w:cstheme="majorBidi"/>
          <w:b/>
          <w:bCs/>
          <w:i/>
          <w:iCs/>
          <w:color w:val="000000" w:themeColor="text1"/>
          <w:sz w:val="28"/>
          <w:szCs w:val="28"/>
        </w:rPr>
        <w:t xml:space="preserve">Research </w:t>
      </w:r>
      <w:r w:rsidR="002A6A8B" w:rsidRPr="009A5596">
        <w:rPr>
          <w:rFonts w:asciiTheme="majorBidi" w:hAnsiTheme="majorBidi" w:cstheme="majorBidi"/>
          <w:b/>
          <w:bCs/>
          <w:i/>
          <w:iCs/>
          <w:color w:val="000000" w:themeColor="text1"/>
          <w:sz w:val="28"/>
          <w:szCs w:val="28"/>
        </w:rPr>
        <w:t>B</w:t>
      </w:r>
      <w:r w:rsidRPr="009A5596">
        <w:rPr>
          <w:rFonts w:asciiTheme="majorBidi" w:hAnsiTheme="majorBidi" w:cstheme="majorBidi"/>
          <w:b/>
          <w:bCs/>
          <w:i/>
          <w:iCs/>
          <w:color w:val="000000" w:themeColor="text1"/>
          <w:sz w:val="28"/>
          <w:szCs w:val="28"/>
        </w:rPr>
        <w:t>ooks</w:t>
      </w:r>
    </w:p>
    <w:p w:rsidR="00D16B07" w:rsidRPr="009A5596" w:rsidRDefault="00375CB5" w:rsidP="004C7EEE">
      <w:pPr>
        <w:bidi w:val="0"/>
        <w:spacing w:after="200"/>
        <w:ind w:left="142" w:hanging="720"/>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 </w:t>
      </w:r>
      <w:r w:rsidR="004C7EEE" w:rsidRPr="009A5596">
        <w:rPr>
          <w:rFonts w:asciiTheme="majorBidi" w:hAnsiTheme="majorBidi" w:cstheme="majorBidi"/>
          <w:color w:val="000000" w:themeColor="text1"/>
          <w:sz w:val="28"/>
          <w:szCs w:val="28"/>
        </w:rPr>
        <w:t>Editor, “</w:t>
      </w:r>
      <w:r w:rsidR="00D16B07" w:rsidRPr="009A5596">
        <w:rPr>
          <w:rFonts w:asciiTheme="majorBidi" w:hAnsiTheme="majorBidi" w:cstheme="majorBidi"/>
          <w:color w:val="000000" w:themeColor="text1"/>
          <w:sz w:val="28"/>
          <w:szCs w:val="28"/>
        </w:rPr>
        <w:t>Proceedings of the Conference on the Effects of the Use of Depleted Uranium Weaponry on</w:t>
      </w:r>
      <w:r w:rsidR="004C7EEE" w:rsidRPr="009A5596">
        <w:rPr>
          <w:rFonts w:asciiTheme="majorBidi" w:hAnsiTheme="majorBidi" w:cstheme="majorBidi"/>
          <w:color w:val="000000" w:themeColor="text1"/>
          <w:sz w:val="28"/>
          <w:szCs w:val="28"/>
        </w:rPr>
        <w:t xml:space="preserve"> Human and Environment in Iraq “</w:t>
      </w:r>
      <w:r w:rsidR="00D16B07" w:rsidRPr="009A5596">
        <w:rPr>
          <w:rFonts w:asciiTheme="majorBidi" w:hAnsiTheme="majorBidi" w:cstheme="majorBidi"/>
          <w:color w:val="000000" w:themeColor="text1"/>
          <w:sz w:val="28"/>
          <w:szCs w:val="28"/>
        </w:rPr>
        <w:t xml:space="preserve">March </w:t>
      </w:r>
      <w:r w:rsidR="004C7EEE" w:rsidRPr="009A5596">
        <w:rPr>
          <w:rFonts w:asciiTheme="majorBidi" w:hAnsiTheme="majorBidi" w:cstheme="majorBidi"/>
          <w:color w:val="000000" w:themeColor="text1"/>
          <w:sz w:val="28"/>
          <w:szCs w:val="28"/>
        </w:rPr>
        <w:t xml:space="preserve">26-27 (2002) Ministry of Higher Education and Scientific </w:t>
      </w:r>
      <w:proofErr w:type="gramStart"/>
      <w:r w:rsidR="004C7EEE" w:rsidRPr="009A5596">
        <w:rPr>
          <w:rFonts w:asciiTheme="majorBidi" w:hAnsiTheme="majorBidi" w:cstheme="majorBidi"/>
          <w:color w:val="000000" w:themeColor="text1"/>
          <w:sz w:val="28"/>
          <w:szCs w:val="28"/>
        </w:rPr>
        <w:t>Research ,</w:t>
      </w:r>
      <w:proofErr w:type="gramEnd"/>
      <w:r w:rsidR="004C7EEE" w:rsidRPr="009A5596">
        <w:rPr>
          <w:rFonts w:asciiTheme="majorBidi" w:hAnsiTheme="majorBidi" w:cstheme="majorBidi"/>
          <w:color w:val="000000" w:themeColor="text1"/>
          <w:sz w:val="28"/>
          <w:szCs w:val="28"/>
        </w:rPr>
        <w:t xml:space="preserve"> </w:t>
      </w:r>
      <w:r w:rsidR="00D16B07" w:rsidRPr="009A5596">
        <w:rPr>
          <w:rFonts w:asciiTheme="majorBidi" w:hAnsiTheme="majorBidi" w:cstheme="majorBidi"/>
          <w:color w:val="000000" w:themeColor="text1"/>
          <w:sz w:val="28"/>
          <w:szCs w:val="28"/>
        </w:rPr>
        <w:t xml:space="preserve">Baghdad, </w:t>
      </w:r>
      <w:r w:rsidR="004C7EEE" w:rsidRPr="009A5596">
        <w:rPr>
          <w:rFonts w:asciiTheme="majorBidi" w:hAnsiTheme="majorBidi" w:cstheme="majorBidi"/>
          <w:color w:val="000000" w:themeColor="text1"/>
          <w:sz w:val="28"/>
          <w:szCs w:val="28"/>
        </w:rPr>
        <w:t>Iraq.</w:t>
      </w:r>
    </w:p>
    <w:p w:rsidR="00D16B07" w:rsidRPr="009A5596" w:rsidRDefault="00375CB5" w:rsidP="004C7EEE">
      <w:pPr>
        <w:bidi w:val="0"/>
        <w:spacing w:after="200"/>
        <w:ind w:left="142" w:hanging="720"/>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 </w:t>
      </w:r>
      <w:proofErr w:type="gramStart"/>
      <w:r w:rsidR="004C7EEE" w:rsidRPr="009A5596">
        <w:rPr>
          <w:rFonts w:asciiTheme="majorBidi" w:hAnsiTheme="majorBidi" w:cstheme="majorBidi"/>
          <w:color w:val="000000" w:themeColor="text1"/>
          <w:sz w:val="28"/>
          <w:szCs w:val="28"/>
        </w:rPr>
        <w:t>Editor ,</w:t>
      </w:r>
      <w:proofErr w:type="gramEnd"/>
      <w:r w:rsidR="004C7EEE" w:rsidRPr="009A5596">
        <w:rPr>
          <w:rFonts w:asciiTheme="majorBidi" w:hAnsiTheme="majorBidi" w:cstheme="majorBidi"/>
          <w:color w:val="000000" w:themeColor="text1"/>
          <w:sz w:val="28"/>
          <w:szCs w:val="28"/>
        </w:rPr>
        <w:t xml:space="preserve"> “</w:t>
      </w:r>
      <w:r w:rsidR="00D16B07" w:rsidRPr="009A5596">
        <w:rPr>
          <w:rFonts w:asciiTheme="majorBidi" w:hAnsiTheme="majorBidi" w:cstheme="majorBidi"/>
          <w:color w:val="000000" w:themeColor="text1"/>
          <w:sz w:val="28"/>
          <w:szCs w:val="28"/>
        </w:rPr>
        <w:t>Selected Research Works on the Effects of DU on Man and Environment in Iraq</w:t>
      </w:r>
      <w:r w:rsidR="004C7EEE" w:rsidRPr="009A5596">
        <w:rPr>
          <w:rFonts w:asciiTheme="majorBidi" w:hAnsiTheme="majorBidi" w:cstheme="majorBidi"/>
          <w:color w:val="000000" w:themeColor="text1"/>
          <w:sz w:val="28"/>
          <w:szCs w:val="28"/>
        </w:rPr>
        <w:t>”,</w:t>
      </w:r>
      <w:r w:rsidR="00D16B07" w:rsidRPr="009A5596">
        <w:rPr>
          <w:rFonts w:asciiTheme="majorBidi" w:hAnsiTheme="majorBidi" w:cstheme="majorBidi"/>
          <w:color w:val="000000" w:themeColor="text1"/>
          <w:sz w:val="28"/>
          <w:szCs w:val="28"/>
        </w:rPr>
        <w:t>: Ministry of Higher Education and Scientific Research</w:t>
      </w:r>
      <w:r w:rsidR="004C7EEE" w:rsidRPr="009A5596">
        <w:rPr>
          <w:rFonts w:asciiTheme="majorBidi" w:hAnsiTheme="majorBidi" w:cstheme="majorBidi"/>
          <w:color w:val="000000" w:themeColor="text1"/>
          <w:sz w:val="28"/>
          <w:szCs w:val="28"/>
        </w:rPr>
        <w:t>, Baghdad, Iraq (2002).</w:t>
      </w:r>
    </w:p>
    <w:p w:rsidR="00375CB5" w:rsidRPr="009A5596" w:rsidRDefault="00375CB5" w:rsidP="00375CB5">
      <w:pPr>
        <w:bidi w:val="0"/>
        <w:spacing w:after="200"/>
        <w:ind w:left="142" w:hanging="720"/>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 - </w:t>
      </w:r>
      <w:r w:rsidR="004C7EEE" w:rsidRPr="009A5596">
        <w:rPr>
          <w:rFonts w:asciiTheme="majorBidi" w:hAnsiTheme="majorBidi" w:cstheme="majorBidi"/>
          <w:color w:val="000000" w:themeColor="text1"/>
          <w:sz w:val="28"/>
          <w:szCs w:val="28"/>
        </w:rPr>
        <w:t>Co</w:t>
      </w:r>
      <w:r w:rsidR="00E1527D" w:rsidRPr="009A5596">
        <w:rPr>
          <w:rFonts w:asciiTheme="majorBidi" w:hAnsiTheme="majorBidi" w:cstheme="majorBidi"/>
          <w:color w:val="000000" w:themeColor="text1"/>
          <w:sz w:val="28"/>
          <w:szCs w:val="28"/>
        </w:rPr>
        <w:t>-</w:t>
      </w:r>
      <w:r w:rsidR="004C7EEE" w:rsidRPr="009A5596">
        <w:rPr>
          <w:rFonts w:asciiTheme="majorBidi" w:hAnsiTheme="majorBidi" w:cstheme="majorBidi"/>
          <w:color w:val="000000" w:themeColor="text1"/>
          <w:sz w:val="28"/>
          <w:szCs w:val="28"/>
        </w:rPr>
        <w:t>author, “</w:t>
      </w:r>
      <w:r w:rsidRPr="009A5596">
        <w:rPr>
          <w:rFonts w:asciiTheme="majorBidi" w:hAnsiTheme="majorBidi" w:cstheme="majorBidi"/>
          <w:color w:val="000000" w:themeColor="text1"/>
          <w:sz w:val="28"/>
          <w:szCs w:val="28"/>
        </w:rPr>
        <w:t xml:space="preserve">A Wide Infrared Tuning Range of the Bulk </w:t>
      </w:r>
      <w:proofErr w:type="spellStart"/>
      <w:r w:rsidRPr="009A5596">
        <w:rPr>
          <w:rFonts w:asciiTheme="majorBidi" w:hAnsiTheme="majorBidi" w:cstheme="majorBidi"/>
          <w:color w:val="000000" w:themeColor="text1"/>
          <w:sz w:val="28"/>
          <w:szCs w:val="28"/>
        </w:rPr>
        <w:t>C</w:t>
      </w:r>
      <w:r w:rsidR="004C7EEE" w:rsidRPr="009A5596">
        <w:rPr>
          <w:rFonts w:asciiTheme="majorBidi" w:hAnsiTheme="majorBidi" w:cstheme="majorBidi"/>
          <w:color w:val="000000" w:themeColor="text1"/>
          <w:sz w:val="28"/>
          <w:szCs w:val="28"/>
        </w:rPr>
        <w:t>dSe</w:t>
      </w:r>
      <w:proofErr w:type="spellEnd"/>
      <w:r w:rsidR="004C7EEE" w:rsidRPr="009A5596">
        <w:rPr>
          <w:rFonts w:asciiTheme="majorBidi" w:hAnsiTheme="majorBidi" w:cstheme="majorBidi"/>
          <w:color w:val="000000" w:themeColor="text1"/>
          <w:sz w:val="28"/>
          <w:szCs w:val="28"/>
        </w:rPr>
        <w:t xml:space="preserve"> Doped with Cu Photodetector”</w:t>
      </w:r>
      <w:r w:rsidRPr="009A5596">
        <w:rPr>
          <w:rFonts w:asciiTheme="majorBidi" w:hAnsiTheme="majorBidi" w:cstheme="majorBidi"/>
          <w:color w:val="000000" w:themeColor="text1"/>
          <w:sz w:val="28"/>
          <w:szCs w:val="28"/>
        </w:rPr>
        <w:t xml:space="preserve">, (Chapter 9) in “Theory and Applications of Physical Science”, Volume </w:t>
      </w:r>
      <w:proofErr w:type="gramStart"/>
      <w:r w:rsidRPr="009A5596">
        <w:rPr>
          <w:rFonts w:asciiTheme="majorBidi" w:hAnsiTheme="majorBidi" w:cstheme="majorBidi"/>
          <w:color w:val="000000" w:themeColor="text1"/>
          <w:sz w:val="28"/>
          <w:szCs w:val="28"/>
        </w:rPr>
        <w:t>4,May</w:t>
      </w:r>
      <w:proofErr w:type="gramEnd"/>
      <w:r w:rsidRPr="009A5596">
        <w:rPr>
          <w:rFonts w:asciiTheme="majorBidi" w:hAnsiTheme="majorBidi" w:cstheme="majorBidi"/>
          <w:color w:val="000000" w:themeColor="text1"/>
          <w:sz w:val="28"/>
          <w:szCs w:val="28"/>
        </w:rPr>
        <w:t xml:space="preserve"> 12, 2020</w:t>
      </w:r>
    </w:p>
    <w:p w:rsidR="00060BA3" w:rsidRPr="009A5596" w:rsidRDefault="00375CB5" w:rsidP="00060BA3">
      <w:pPr>
        <w:bidi w:val="0"/>
        <w:spacing w:after="200"/>
        <w:ind w:left="142" w:hanging="720"/>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lastRenderedPageBreak/>
        <w:t>Print ISBN: 978-93-89816-52-5, eBook ISBN: 978-93-89816-53-2</w:t>
      </w:r>
    </w:p>
    <w:p w:rsidR="00375CB5" w:rsidRPr="009A5596" w:rsidRDefault="00375CB5" w:rsidP="00375CB5">
      <w:pPr>
        <w:bidi w:val="0"/>
        <w:spacing w:after="200"/>
        <w:ind w:left="142" w:hanging="720"/>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DOI: </w:t>
      </w:r>
      <w:hyperlink r:id="rId33" w:history="1">
        <w:r w:rsidR="000916CE" w:rsidRPr="00617410">
          <w:rPr>
            <w:rStyle w:val="Hyperlink"/>
            <w:rFonts w:asciiTheme="majorBidi" w:hAnsiTheme="majorBidi" w:cstheme="majorBidi"/>
            <w:sz w:val="28"/>
            <w:szCs w:val="28"/>
          </w:rPr>
          <w:t>https://doi.org/10.9734/bpi/taps/v4</w:t>
        </w:r>
      </w:hyperlink>
      <w:r w:rsidR="000916CE">
        <w:rPr>
          <w:rFonts w:asciiTheme="majorBidi" w:hAnsiTheme="majorBidi" w:cstheme="majorBidi"/>
          <w:color w:val="000000" w:themeColor="text1"/>
          <w:sz w:val="28"/>
          <w:szCs w:val="28"/>
        </w:rPr>
        <w:t xml:space="preserve"> </w:t>
      </w:r>
    </w:p>
    <w:p w:rsidR="00375CB5" w:rsidRPr="000916CE" w:rsidRDefault="008435BB" w:rsidP="00375CB5">
      <w:pPr>
        <w:bidi w:val="0"/>
        <w:spacing w:after="200"/>
        <w:ind w:left="142" w:hanging="720"/>
        <w:jc w:val="both"/>
        <w:rPr>
          <w:rFonts w:asciiTheme="majorBidi" w:hAnsiTheme="majorBidi" w:cstheme="majorBidi"/>
          <w:color w:val="000000" w:themeColor="text1"/>
          <w:sz w:val="28"/>
          <w:szCs w:val="28"/>
          <w:lang w:val="en-IN"/>
        </w:rPr>
      </w:pPr>
      <w:hyperlink r:id="rId34" w:history="1">
        <w:r w:rsidR="000916CE" w:rsidRPr="00617410">
          <w:rPr>
            <w:rStyle w:val="Hyperlink"/>
            <w:rFonts w:asciiTheme="majorBidi" w:hAnsiTheme="majorBidi" w:cstheme="majorBidi"/>
            <w:sz w:val="28"/>
            <w:szCs w:val="28"/>
            <w:lang w:val="en-IN"/>
          </w:rPr>
          <w:t>http://www.bookpi.org/bookstore/product/theory-and-applications-of-physical-science-vol-4/</w:t>
        </w:r>
      </w:hyperlink>
      <w:r w:rsidR="000916CE">
        <w:rPr>
          <w:rFonts w:asciiTheme="majorBidi" w:hAnsiTheme="majorBidi" w:cstheme="majorBidi"/>
          <w:color w:val="000000" w:themeColor="text1"/>
          <w:sz w:val="28"/>
          <w:szCs w:val="28"/>
          <w:lang w:val="en-IN"/>
        </w:rPr>
        <w:t xml:space="preserve"> </w:t>
      </w:r>
    </w:p>
    <w:p w:rsidR="00D16B07" w:rsidRPr="009A5596" w:rsidRDefault="00375CB5" w:rsidP="00EB6E63">
      <w:pPr>
        <w:bidi w:val="0"/>
        <w:spacing w:after="200"/>
        <w:ind w:left="142" w:hanging="720"/>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 </w:t>
      </w:r>
      <w:r w:rsidR="00D31DD5" w:rsidRPr="009A5596">
        <w:rPr>
          <w:rFonts w:asciiTheme="majorBidi" w:hAnsiTheme="majorBidi" w:cstheme="majorBidi"/>
          <w:color w:val="000000" w:themeColor="text1"/>
          <w:sz w:val="28"/>
          <w:szCs w:val="28"/>
        </w:rPr>
        <w:t xml:space="preserve">Editor, </w:t>
      </w:r>
      <w:r w:rsidR="004C7EEE" w:rsidRPr="009A5596">
        <w:rPr>
          <w:rFonts w:asciiTheme="majorBidi" w:hAnsiTheme="majorBidi" w:cstheme="majorBidi"/>
          <w:color w:val="000000" w:themeColor="text1"/>
          <w:sz w:val="28"/>
          <w:szCs w:val="28"/>
        </w:rPr>
        <w:t>“Global Research Trends During the Corona Pandemic (</w:t>
      </w:r>
      <w:proofErr w:type="spellStart"/>
      <w:r w:rsidR="004C7EEE" w:rsidRPr="009A5596">
        <w:rPr>
          <w:rFonts w:asciiTheme="majorBidi" w:hAnsiTheme="majorBidi" w:cstheme="majorBidi"/>
          <w:color w:val="000000" w:themeColor="text1"/>
          <w:sz w:val="28"/>
          <w:szCs w:val="28"/>
        </w:rPr>
        <w:t>Covid</w:t>
      </w:r>
      <w:proofErr w:type="spellEnd"/>
      <w:r w:rsidR="004C7EEE" w:rsidRPr="009A5596">
        <w:rPr>
          <w:rFonts w:asciiTheme="majorBidi" w:hAnsiTheme="majorBidi" w:cstheme="majorBidi"/>
          <w:color w:val="000000" w:themeColor="text1"/>
          <w:sz w:val="28"/>
          <w:szCs w:val="28"/>
        </w:rPr>
        <w:t>- 19)</w:t>
      </w:r>
      <w:r w:rsidR="00D31DD5" w:rsidRPr="009A5596">
        <w:rPr>
          <w:rFonts w:asciiTheme="majorBidi" w:hAnsiTheme="majorBidi" w:cstheme="majorBidi"/>
          <w:color w:val="000000" w:themeColor="text1"/>
          <w:sz w:val="28"/>
          <w:szCs w:val="28"/>
        </w:rPr>
        <w:t>"</w:t>
      </w:r>
      <w:r w:rsidR="004C7EEE" w:rsidRPr="009A5596">
        <w:rPr>
          <w:rFonts w:asciiTheme="majorBidi" w:hAnsiTheme="majorBidi" w:cstheme="majorBidi"/>
          <w:color w:val="000000" w:themeColor="text1"/>
          <w:sz w:val="28"/>
          <w:szCs w:val="28"/>
        </w:rPr>
        <w:t>, Printed by ARID</w:t>
      </w:r>
      <w:r w:rsidR="004C7EEE" w:rsidRPr="009A5596">
        <w:rPr>
          <w:rFonts w:asciiTheme="majorBidi" w:hAnsiTheme="majorBidi" w:cstheme="majorBidi"/>
          <w:color w:val="000000" w:themeColor="text1"/>
          <w:sz w:val="28"/>
          <w:szCs w:val="28"/>
          <w:rtl/>
        </w:rPr>
        <w:t xml:space="preserve"> </w:t>
      </w:r>
      <w:r w:rsidR="004C7EEE" w:rsidRPr="009A5596">
        <w:rPr>
          <w:rFonts w:asciiTheme="majorBidi" w:hAnsiTheme="majorBidi" w:cstheme="majorBidi"/>
          <w:color w:val="000000" w:themeColor="text1"/>
          <w:sz w:val="28"/>
          <w:szCs w:val="28"/>
        </w:rPr>
        <w:t xml:space="preserve">Scientific Platform </w:t>
      </w:r>
      <w:r w:rsidR="00EB6E63" w:rsidRPr="009A5596">
        <w:rPr>
          <w:rFonts w:asciiTheme="majorBidi" w:hAnsiTheme="majorBidi" w:cstheme="majorBidi"/>
          <w:color w:val="000000" w:themeColor="text1"/>
          <w:sz w:val="28"/>
          <w:szCs w:val="28"/>
        </w:rPr>
        <w:t>(</w:t>
      </w:r>
      <w:r w:rsidR="004C7EEE" w:rsidRPr="009A5596">
        <w:rPr>
          <w:rFonts w:asciiTheme="majorBidi" w:hAnsiTheme="majorBidi" w:cstheme="majorBidi"/>
          <w:color w:val="000000" w:themeColor="text1"/>
          <w:sz w:val="28"/>
          <w:szCs w:val="28"/>
        </w:rPr>
        <w:t>2022</w:t>
      </w:r>
      <w:r w:rsidR="00EB6E63" w:rsidRPr="009A5596">
        <w:rPr>
          <w:rFonts w:asciiTheme="majorBidi" w:hAnsiTheme="majorBidi" w:cstheme="majorBidi"/>
          <w:color w:val="000000" w:themeColor="text1"/>
          <w:sz w:val="28"/>
          <w:szCs w:val="28"/>
        </w:rPr>
        <w:t>)</w:t>
      </w:r>
      <w:r w:rsidR="004C7EEE" w:rsidRPr="009A5596">
        <w:rPr>
          <w:rFonts w:asciiTheme="majorBidi" w:hAnsiTheme="majorBidi" w:cstheme="majorBidi"/>
          <w:color w:val="000000" w:themeColor="text1"/>
          <w:sz w:val="28"/>
          <w:szCs w:val="28"/>
        </w:rPr>
        <w:t>.</w:t>
      </w:r>
    </w:p>
    <w:p w:rsidR="00E1527D" w:rsidRPr="009A5596" w:rsidRDefault="00E1527D" w:rsidP="00220426">
      <w:pPr>
        <w:bidi w:val="0"/>
        <w:jc w:val="both"/>
        <w:rPr>
          <w:rFonts w:asciiTheme="majorBidi" w:hAnsiTheme="majorBidi" w:cstheme="majorBidi"/>
          <w:b/>
          <w:bCs/>
          <w:color w:val="000000" w:themeColor="text1"/>
          <w:sz w:val="28"/>
          <w:szCs w:val="28"/>
        </w:rPr>
      </w:pPr>
    </w:p>
    <w:p w:rsidR="00E1527D" w:rsidRPr="009A5596" w:rsidRDefault="00E1527D" w:rsidP="00E1527D">
      <w:pPr>
        <w:bidi w:val="0"/>
        <w:ind w:left="-578"/>
        <w:jc w:val="both"/>
        <w:rPr>
          <w:rFonts w:asciiTheme="majorBidi" w:hAnsiTheme="majorBidi" w:cstheme="majorBidi"/>
          <w:b/>
          <w:bCs/>
          <w:color w:val="000000" w:themeColor="text1"/>
          <w:sz w:val="28"/>
          <w:szCs w:val="28"/>
        </w:rPr>
      </w:pPr>
    </w:p>
    <w:p w:rsidR="00F605B0" w:rsidRPr="009A5596" w:rsidRDefault="00B2566B" w:rsidP="0050512C">
      <w:pPr>
        <w:pStyle w:val="ListParagraph"/>
        <w:numPr>
          <w:ilvl w:val="0"/>
          <w:numId w:val="26"/>
        </w:numPr>
        <w:jc w:val="left"/>
        <w:rPr>
          <w:rFonts w:asciiTheme="majorBidi" w:hAnsiTheme="majorBidi" w:cstheme="majorBidi"/>
          <w:i/>
          <w:iCs/>
          <w:color w:val="000000" w:themeColor="text1"/>
          <w:sz w:val="28"/>
          <w:szCs w:val="28"/>
        </w:rPr>
      </w:pPr>
      <w:r w:rsidRPr="009A5596">
        <w:rPr>
          <w:rFonts w:asciiTheme="majorBidi" w:hAnsiTheme="majorBidi" w:cstheme="majorBidi"/>
          <w:b/>
          <w:bCs/>
          <w:i/>
          <w:iCs/>
          <w:color w:val="000000" w:themeColor="text1"/>
          <w:sz w:val="28"/>
          <w:szCs w:val="28"/>
        </w:rPr>
        <w:t>Simplified Scientific Articles</w:t>
      </w:r>
    </w:p>
    <w:p w:rsidR="00F605B0" w:rsidRPr="009A5596" w:rsidRDefault="004A5173" w:rsidP="00F605B0">
      <w:pPr>
        <w:bidi w:val="0"/>
        <w:ind w:left="-578"/>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Published more than 200</w:t>
      </w:r>
      <w:r w:rsidR="00B2566B" w:rsidRPr="009A5596">
        <w:rPr>
          <w:rFonts w:asciiTheme="majorBidi" w:hAnsiTheme="majorBidi" w:cstheme="majorBidi"/>
          <w:color w:val="000000" w:themeColor="text1"/>
          <w:sz w:val="28"/>
          <w:szCs w:val="28"/>
        </w:rPr>
        <w:t xml:space="preserve"> simplified scientific articles in Iraqi magazines and newspapers.</w:t>
      </w:r>
    </w:p>
    <w:p w:rsidR="00F605B0" w:rsidRPr="009A5596" w:rsidRDefault="00F605B0" w:rsidP="00D4163A">
      <w:pPr>
        <w:bidi w:val="0"/>
        <w:jc w:val="left"/>
        <w:rPr>
          <w:rFonts w:asciiTheme="majorBidi" w:hAnsiTheme="majorBidi" w:cstheme="majorBidi"/>
          <w:b/>
          <w:bCs/>
          <w:color w:val="000000" w:themeColor="text1"/>
          <w:sz w:val="28"/>
          <w:szCs w:val="28"/>
        </w:rPr>
      </w:pPr>
    </w:p>
    <w:p w:rsidR="00F605B0" w:rsidRPr="009A5596" w:rsidRDefault="002A6A8B" w:rsidP="00F605B0">
      <w:pPr>
        <w:bidi w:val="0"/>
        <w:ind w:left="-578"/>
        <w:jc w:val="left"/>
        <w:rPr>
          <w:rFonts w:asciiTheme="majorBidi" w:hAnsiTheme="majorBidi" w:cstheme="majorBidi"/>
          <w:color w:val="000000" w:themeColor="text1"/>
          <w:sz w:val="28"/>
          <w:szCs w:val="28"/>
        </w:rPr>
      </w:pPr>
      <w:r w:rsidRPr="009A5596">
        <w:rPr>
          <w:rFonts w:asciiTheme="majorBidi" w:hAnsiTheme="majorBidi" w:cstheme="majorBidi"/>
          <w:b/>
          <w:bCs/>
          <w:color w:val="000000" w:themeColor="text1"/>
          <w:sz w:val="28"/>
          <w:szCs w:val="28"/>
        </w:rPr>
        <w:t>TRAINING COURSES</w:t>
      </w:r>
    </w:p>
    <w:p w:rsidR="00F605B0" w:rsidRPr="009A5596" w:rsidRDefault="00F605B0" w:rsidP="00F605B0">
      <w:pPr>
        <w:bidi w:val="0"/>
        <w:ind w:left="-578"/>
        <w:jc w:val="left"/>
        <w:rPr>
          <w:rFonts w:asciiTheme="majorBidi" w:hAnsiTheme="majorBidi" w:cstheme="majorBidi"/>
          <w:color w:val="000000" w:themeColor="text1"/>
          <w:sz w:val="28"/>
          <w:szCs w:val="28"/>
        </w:rPr>
      </w:pPr>
    </w:p>
    <w:p w:rsidR="00B2566B" w:rsidRPr="009A5596" w:rsidRDefault="00AF42D9" w:rsidP="00C205E3">
      <w:pPr>
        <w:bidi w:val="0"/>
        <w:ind w:left="-578"/>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Participated in the </w:t>
      </w:r>
      <w:r w:rsidR="00B2566B" w:rsidRPr="009A5596">
        <w:rPr>
          <w:rFonts w:asciiTheme="majorBidi" w:hAnsiTheme="majorBidi" w:cstheme="majorBidi"/>
          <w:color w:val="000000" w:themeColor="text1"/>
          <w:sz w:val="28"/>
          <w:szCs w:val="28"/>
        </w:rPr>
        <w:t>Spring College in Condense</w:t>
      </w:r>
      <w:r w:rsidRPr="009A5596">
        <w:rPr>
          <w:rFonts w:asciiTheme="majorBidi" w:hAnsiTheme="majorBidi" w:cstheme="majorBidi"/>
          <w:color w:val="000000" w:themeColor="text1"/>
          <w:sz w:val="28"/>
          <w:szCs w:val="28"/>
        </w:rPr>
        <w:t>d Matter on the Physics of Low-</w:t>
      </w:r>
      <w:r w:rsidR="00B2566B" w:rsidRPr="009A5596">
        <w:rPr>
          <w:rFonts w:asciiTheme="majorBidi" w:hAnsiTheme="majorBidi" w:cstheme="majorBidi"/>
          <w:color w:val="000000" w:themeColor="text1"/>
          <w:sz w:val="28"/>
          <w:szCs w:val="28"/>
        </w:rPr>
        <w:t>Dimens</w:t>
      </w:r>
      <w:r w:rsidRPr="009A5596">
        <w:rPr>
          <w:rFonts w:asciiTheme="majorBidi" w:hAnsiTheme="majorBidi" w:cstheme="majorBidi"/>
          <w:color w:val="000000" w:themeColor="text1"/>
          <w:sz w:val="28"/>
          <w:szCs w:val="28"/>
        </w:rPr>
        <w:t xml:space="preserve">ional Semiconductor Structures </w:t>
      </w:r>
      <w:r w:rsidR="00B2566B" w:rsidRPr="009A5596">
        <w:rPr>
          <w:rFonts w:asciiTheme="majorBidi" w:hAnsiTheme="majorBidi" w:cstheme="majorBidi"/>
          <w:color w:val="000000" w:themeColor="text1"/>
          <w:sz w:val="28"/>
          <w:szCs w:val="28"/>
        </w:rPr>
        <w:t>International C</w:t>
      </w:r>
      <w:r w:rsidRPr="009A5596">
        <w:rPr>
          <w:rFonts w:asciiTheme="majorBidi" w:hAnsiTheme="majorBidi" w:cstheme="majorBidi"/>
          <w:color w:val="000000" w:themeColor="text1"/>
          <w:sz w:val="28"/>
          <w:szCs w:val="28"/>
        </w:rPr>
        <w:t xml:space="preserve">entre for Theoretical Physics, </w:t>
      </w:r>
      <w:r w:rsidR="00EF6A27" w:rsidRPr="009A5596">
        <w:rPr>
          <w:rFonts w:asciiTheme="majorBidi" w:hAnsiTheme="majorBidi" w:cstheme="majorBidi"/>
          <w:color w:val="000000" w:themeColor="text1"/>
          <w:sz w:val="28"/>
          <w:szCs w:val="28"/>
        </w:rPr>
        <w:t xml:space="preserve">April 23-June 15 1990, </w:t>
      </w:r>
      <w:r w:rsidR="00B2566B" w:rsidRPr="009A5596">
        <w:rPr>
          <w:rFonts w:asciiTheme="majorBidi" w:hAnsiTheme="majorBidi" w:cstheme="majorBidi"/>
          <w:color w:val="000000" w:themeColor="text1"/>
          <w:sz w:val="28"/>
          <w:szCs w:val="28"/>
        </w:rPr>
        <w:t xml:space="preserve">Trieste, Italy </w:t>
      </w:r>
    </w:p>
    <w:p w:rsidR="00D4163A" w:rsidRPr="009A5596" w:rsidRDefault="00D4163A" w:rsidP="00D4163A">
      <w:pPr>
        <w:suppressAutoHyphens w:val="0"/>
        <w:bidi w:val="0"/>
        <w:jc w:val="left"/>
        <w:rPr>
          <w:rFonts w:asciiTheme="majorBidi" w:hAnsiTheme="majorBidi" w:cstheme="majorBidi"/>
          <w:b/>
          <w:bCs/>
          <w:color w:val="000000" w:themeColor="text1"/>
          <w:sz w:val="28"/>
          <w:szCs w:val="28"/>
        </w:rPr>
      </w:pPr>
    </w:p>
    <w:p w:rsidR="006B1BA9" w:rsidRPr="009A5596" w:rsidRDefault="006B1BA9" w:rsidP="00131C8A">
      <w:pPr>
        <w:bidi w:val="0"/>
        <w:jc w:val="left"/>
        <w:rPr>
          <w:rFonts w:asciiTheme="majorBidi" w:hAnsiTheme="majorBidi" w:cstheme="majorBidi"/>
          <w:color w:val="000000" w:themeColor="text1"/>
          <w:sz w:val="28"/>
          <w:szCs w:val="28"/>
        </w:rPr>
      </w:pPr>
    </w:p>
    <w:p w:rsidR="00B2566B" w:rsidRPr="009A5596" w:rsidRDefault="002A6A8B" w:rsidP="006B1BA9">
      <w:pPr>
        <w:bidi w:val="0"/>
        <w:ind w:left="-578"/>
        <w:jc w:val="left"/>
        <w:rPr>
          <w:rFonts w:asciiTheme="majorBidi" w:hAnsiTheme="majorBidi" w:cstheme="majorBidi"/>
          <w:b/>
          <w:bCs/>
          <w:color w:val="000000" w:themeColor="text1"/>
          <w:sz w:val="28"/>
          <w:szCs w:val="28"/>
        </w:rPr>
      </w:pPr>
      <w:r w:rsidRPr="009A5596">
        <w:rPr>
          <w:rFonts w:asciiTheme="majorBidi" w:hAnsiTheme="majorBidi" w:cstheme="majorBidi"/>
          <w:b/>
          <w:bCs/>
          <w:color w:val="000000" w:themeColor="text1"/>
          <w:sz w:val="28"/>
          <w:szCs w:val="28"/>
        </w:rPr>
        <w:t>FIELDS OF RESEARCH</w:t>
      </w:r>
    </w:p>
    <w:p w:rsidR="00B2566B" w:rsidRPr="009A5596" w:rsidRDefault="00B2566B">
      <w:pPr>
        <w:bidi w:val="0"/>
        <w:jc w:val="left"/>
        <w:rPr>
          <w:rFonts w:asciiTheme="majorBidi" w:hAnsiTheme="majorBidi" w:cstheme="majorBidi"/>
          <w:b/>
          <w:bCs/>
          <w:color w:val="000000" w:themeColor="text1"/>
          <w:sz w:val="28"/>
          <w:szCs w:val="28"/>
          <w:u w:val="single"/>
        </w:rPr>
      </w:pPr>
    </w:p>
    <w:p w:rsidR="004449A6" w:rsidRPr="009A5596" w:rsidRDefault="004449A6" w:rsidP="006B1BA9">
      <w:pPr>
        <w:pStyle w:val="ListParagraph"/>
        <w:numPr>
          <w:ilvl w:val="0"/>
          <w:numId w:val="16"/>
        </w:numPr>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Absorption of ultrasonic waves in liquids.</w:t>
      </w:r>
    </w:p>
    <w:p w:rsidR="004449A6" w:rsidRPr="009A5596" w:rsidRDefault="004449A6" w:rsidP="006B1BA9">
      <w:pPr>
        <w:pStyle w:val="ListParagraph"/>
        <w:numPr>
          <w:ilvl w:val="0"/>
          <w:numId w:val="16"/>
        </w:numPr>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Biophysics and medical physics.</w:t>
      </w:r>
    </w:p>
    <w:p w:rsidR="004449A6" w:rsidRPr="009A5596" w:rsidRDefault="004449A6" w:rsidP="006B1BA9">
      <w:pPr>
        <w:pStyle w:val="ListParagraph"/>
        <w:numPr>
          <w:ilvl w:val="0"/>
          <w:numId w:val="16"/>
        </w:numPr>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Fabrication of solar cells, photodetectors and other electronic devices of solid materials.</w:t>
      </w:r>
    </w:p>
    <w:p w:rsidR="004449A6" w:rsidRPr="009A5596" w:rsidRDefault="004449A6" w:rsidP="006B1BA9">
      <w:pPr>
        <w:pStyle w:val="ListParagraph"/>
        <w:numPr>
          <w:ilvl w:val="0"/>
          <w:numId w:val="16"/>
        </w:numPr>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High temperature superconductors.</w:t>
      </w:r>
    </w:p>
    <w:p w:rsidR="004449A6" w:rsidRPr="009A5596" w:rsidRDefault="004449A6" w:rsidP="00817B75">
      <w:pPr>
        <w:pStyle w:val="ListParagraph"/>
        <w:numPr>
          <w:ilvl w:val="0"/>
          <w:numId w:val="16"/>
        </w:numPr>
        <w:spacing w:after="0"/>
        <w:contextualSpacing w:val="0"/>
        <w:jc w:val="left"/>
        <w:rPr>
          <w:rFonts w:asciiTheme="majorBidi" w:hAnsiTheme="majorBidi" w:cstheme="majorBidi"/>
          <w:bCs/>
          <w:color w:val="000000" w:themeColor="text1"/>
          <w:sz w:val="28"/>
          <w:szCs w:val="28"/>
          <w:u w:val="single"/>
        </w:rPr>
      </w:pPr>
      <w:r w:rsidRPr="009A5596">
        <w:rPr>
          <w:rFonts w:asciiTheme="majorBidi" w:hAnsiTheme="majorBidi" w:cstheme="majorBidi"/>
          <w:color w:val="000000" w:themeColor="text1"/>
          <w:sz w:val="28"/>
          <w:szCs w:val="28"/>
        </w:rPr>
        <w:t>Image processing.</w:t>
      </w:r>
    </w:p>
    <w:p w:rsidR="004449A6" w:rsidRPr="009A5596" w:rsidRDefault="004449A6" w:rsidP="006B1BA9">
      <w:pPr>
        <w:pStyle w:val="ListParagraph"/>
        <w:numPr>
          <w:ilvl w:val="0"/>
          <w:numId w:val="16"/>
        </w:numPr>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Kinetic theory of gases and its application in wind tunnels.</w:t>
      </w:r>
    </w:p>
    <w:p w:rsidR="004449A6" w:rsidRPr="009A5596" w:rsidRDefault="004449A6" w:rsidP="006B1BA9">
      <w:pPr>
        <w:pStyle w:val="ListParagraph"/>
        <w:numPr>
          <w:ilvl w:val="0"/>
          <w:numId w:val="16"/>
        </w:numPr>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Laser spectroscopy.</w:t>
      </w:r>
    </w:p>
    <w:p w:rsidR="004449A6" w:rsidRPr="009A5596" w:rsidRDefault="004449A6" w:rsidP="006B1BA9">
      <w:pPr>
        <w:pStyle w:val="ListParagraph"/>
        <w:numPr>
          <w:ilvl w:val="0"/>
          <w:numId w:val="16"/>
        </w:numPr>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Models of optical absorption at the absorption edge in amorphous semiconductors.</w:t>
      </w:r>
    </w:p>
    <w:p w:rsidR="004449A6" w:rsidRPr="009A5596" w:rsidRDefault="004449A6" w:rsidP="006B1BA9">
      <w:pPr>
        <w:pStyle w:val="ListParagraph"/>
        <w:numPr>
          <w:ilvl w:val="0"/>
          <w:numId w:val="16"/>
        </w:numPr>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Optical, electrical, magnetic and structural properties of thin solid films and glassy materials.</w:t>
      </w:r>
    </w:p>
    <w:p w:rsidR="004449A6" w:rsidRPr="009A5596" w:rsidRDefault="004449A6" w:rsidP="006B1BA9">
      <w:pPr>
        <w:pStyle w:val="ListParagraph"/>
        <w:numPr>
          <w:ilvl w:val="0"/>
          <w:numId w:val="16"/>
        </w:numPr>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Physics education.</w:t>
      </w:r>
    </w:p>
    <w:p w:rsidR="004449A6" w:rsidRPr="009A5596" w:rsidRDefault="004449A6" w:rsidP="006B1BA9">
      <w:pPr>
        <w:pStyle w:val="ListParagraph"/>
        <w:numPr>
          <w:ilvl w:val="0"/>
          <w:numId w:val="16"/>
        </w:numPr>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lastRenderedPageBreak/>
        <w:t>Preparation of new glass systems and study their electronic and medical properties.</w:t>
      </w:r>
    </w:p>
    <w:p w:rsidR="004449A6" w:rsidRPr="009A5596" w:rsidRDefault="004449A6" w:rsidP="006B1BA9">
      <w:pPr>
        <w:pStyle w:val="ListParagraph"/>
        <w:numPr>
          <w:ilvl w:val="0"/>
          <w:numId w:val="16"/>
        </w:numPr>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Theoretical physics.</w:t>
      </w:r>
    </w:p>
    <w:p w:rsidR="00817B75" w:rsidRPr="009A5596" w:rsidRDefault="00817B75" w:rsidP="00596BE7">
      <w:pPr>
        <w:bidi w:val="0"/>
        <w:jc w:val="left"/>
        <w:rPr>
          <w:rFonts w:asciiTheme="majorBidi" w:hAnsiTheme="majorBidi" w:cstheme="majorBidi"/>
          <w:bCs/>
          <w:color w:val="000000" w:themeColor="text1"/>
          <w:sz w:val="28"/>
          <w:szCs w:val="28"/>
          <w:u w:val="single"/>
        </w:rPr>
      </w:pPr>
    </w:p>
    <w:p w:rsidR="00B2566B" w:rsidRPr="009A5596" w:rsidRDefault="002A6A8B" w:rsidP="00817B75">
      <w:pPr>
        <w:bidi w:val="0"/>
        <w:ind w:left="-578"/>
        <w:jc w:val="left"/>
        <w:rPr>
          <w:rFonts w:asciiTheme="majorBidi" w:hAnsiTheme="majorBidi" w:cstheme="majorBidi"/>
          <w:b/>
          <w:bCs/>
          <w:color w:val="000000" w:themeColor="text1"/>
          <w:sz w:val="28"/>
          <w:szCs w:val="28"/>
        </w:rPr>
      </w:pPr>
      <w:r w:rsidRPr="009A5596">
        <w:rPr>
          <w:rFonts w:asciiTheme="majorBidi" w:hAnsiTheme="majorBidi" w:cstheme="majorBidi"/>
          <w:b/>
          <w:bCs/>
          <w:color w:val="000000" w:themeColor="text1"/>
          <w:sz w:val="28"/>
          <w:szCs w:val="28"/>
        </w:rPr>
        <w:t>RESEARCH RESPONSIBILITIES</w:t>
      </w:r>
    </w:p>
    <w:p w:rsidR="00B2566B" w:rsidRPr="009A5596" w:rsidRDefault="00B2566B" w:rsidP="00817B75">
      <w:pPr>
        <w:bidi w:val="0"/>
        <w:jc w:val="left"/>
        <w:rPr>
          <w:rFonts w:asciiTheme="majorBidi" w:hAnsiTheme="majorBidi" w:cstheme="majorBidi"/>
          <w:b/>
          <w:bCs/>
          <w:color w:val="000000" w:themeColor="text1"/>
          <w:sz w:val="28"/>
          <w:szCs w:val="28"/>
          <w:u w:val="single"/>
        </w:rPr>
      </w:pPr>
    </w:p>
    <w:p w:rsidR="00B2566B" w:rsidRPr="009A5596" w:rsidRDefault="00B2566B" w:rsidP="00817B75">
      <w:pPr>
        <w:pStyle w:val="NormalWeb"/>
        <w:spacing w:before="0" w:after="200"/>
        <w:ind w:left="142" w:hanging="72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Full</w:t>
      </w:r>
      <w:r w:rsidR="00817B75" w:rsidRPr="009A5596">
        <w:rPr>
          <w:rFonts w:asciiTheme="majorBidi" w:hAnsiTheme="majorBidi" w:cstheme="majorBidi"/>
          <w:color w:val="000000" w:themeColor="text1"/>
          <w:sz w:val="28"/>
          <w:szCs w:val="28"/>
        </w:rPr>
        <w:t xml:space="preserve"> responsibility of supervising p</w:t>
      </w:r>
      <w:r w:rsidRPr="009A5596">
        <w:rPr>
          <w:rFonts w:asciiTheme="majorBidi" w:hAnsiTheme="majorBidi" w:cstheme="majorBidi"/>
          <w:color w:val="000000" w:themeColor="text1"/>
          <w:sz w:val="28"/>
          <w:szCs w:val="28"/>
        </w:rPr>
        <w:t xml:space="preserve">hysics research students in </w:t>
      </w:r>
      <w:r w:rsidR="00E1527D" w:rsidRPr="009A5596">
        <w:rPr>
          <w:rFonts w:asciiTheme="majorBidi" w:hAnsiTheme="majorBidi" w:cstheme="majorBidi"/>
          <w:color w:val="000000" w:themeColor="text1"/>
          <w:sz w:val="28"/>
          <w:szCs w:val="28"/>
        </w:rPr>
        <w:t>Baghdad,</w:t>
      </w:r>
      <w:r w:rsidRPr="009A5596">
        <w:rPr>
          <w:rFonts w:asciiTheme="majorBidi" w:hAnsiTheme="majorBidi" w:cstheme="majorBidi"/>
          <w:color w:val="000000" w:themeColor="text1"/>
          <w:sz w:val="28"/>
          <w:szCs w:val="28"/>
        </w:rPr>
        <w:t xml:space="preserve"> Al-</w:t>
      </w:r>
      <w:proofErr w:type="spellStart"/>
      <w:r w:rsidRPr="009A5596">
        <w:rPr>
          <w:rFonts w:asciiTheme="majorBidi" w:hAnsiTheme="majorBidi" w:cstheme="majorBidi"/>
          <w:color w:val="000000" w:themeColor="text1"/>
          <w:sz w:val="28"/>
          <w:szCs w:val="28"/>
        </w:rPr>
        <w:t>Mustansiryia</w:t>
      </w:r>
      <w:proofErr w:type="spellEnd"/>
      <w:r w:rsidRPr="009A5596">
        <w:rPr>
          <w:rFonts w:asciiTheme="majorBidi" w:hAnsiTheme="majorBidi" w:cstheme="majorBidi"/>
          <w:color w:val="000000" w:themeColor="text1"/>
          <w:sz w:val="28"/>
          <w:szCs w:val="28"/>
        </w:rPr>
        <w:t xml:space="preserve"> and the Tec</w:t>
      </w:r>
      <w:r w:rsidR="004C210A" w:rsidRPr="009A5596">
        <w:rPr>
          <w:rFonts w:asciiTheme="majorBidi" w:hAnsiTheme="majorBidi" w:cstheme="majorBidi"/>
          <w:color w:val="000000" w:themeColor="text1"/>
          <w:sz w:val="28"/>
          <w:szCs w:val="28"/>
        </w:rPr>
        <w:t xml:space="preserve">hnology Universities, Baghdad, </w:t>
      </w:r>
      <w:r w:rsidRPr="009A5596">
        <w:rPr>
          <w:rFonts w:asciiTheme="majorBidi" w:hAnsiTheme="majorBidi" w:cstheme="majorBidi"/>
          <w:color w:val="000000" w:themeColor="text1"/>
          <w:sz w:val="28"/>
          <w:szCs w:val="28"/>
        </w:rPr>
        <w:t>Iraq.</w:t>
      </w:r>
    </w:p>
    <w:p w:rsidR="00B2566B" w:rsidRPr="009A5596" w:rsidRDefault="00817B75" w:rsidP="00817B75">
      <w:pPr>
        <w:bidi w:val="0"/>
        <w:spacing w:after="200"/>
        <w:ind w:left="142" w:hanging="72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Supervision of </w:t>
      </w:r>
      <w:r w:rsidRPr="009A5596">
        <w:rPr>
          <w:rFonts w:asciiTheme="majorBidi" w:hAnsiTheme="majorBidi" w:cstheme="majorBidi"/>
          <w:b/>
          <w:bCs/>
          <w:color w:val="000000" w:themeColor="text1"/>
          <w:sz w:val="28"/>
          <w:szCs w:val="28"/>
        </w:rPr>
        <w:t xml:space="preserve">20 </w:t>
      </w:r>
      <w:r w:rsidRPr="009A5596">
        <w:rPr>
          <w:rFonts w:asciiTheme="majorBidi" w:hAnsiTheme="majorBidi" w:cstheme="majorBidi"/>
          <w:color w:val="000000" w:themeColor="text1"/>
          <w:sz w:val="28"/>
          <w:szCs w:val="28"/>
        </w:rPr>
        <w:t>Ph.D. These</w:t>
      </w:r>
      <w:r w:rsidR="00B2566B" w:rsidRPr="009A5596">
        <w:rPr>
          <w:rFonts w:asciiTheme="majorBidi" w:hAnsiTheme="majorBidi" w:cstheme="majorBidi"/>
          <w:color w:val="000000" w:themeColor="text1"/>
          <w:sz w:val="28"/>
          <w:szCs w:val="28"/>
        </w:rPr>
        <w:t>s.</w:t>
      </w:r>
    </w:p>
    <w:p w:rsidR="00817B75" w:rsidRPr="009A5596" w:rsidRDefault="00B2566B" w:rsidP="009A34B7">
      <w:pPr>
        <w:bidi w:val="0"/>
        <w:spacing w:after="200"/>
        <w:ind w:left="142" w:hanging="720"/>
        <w:jc w:val="left"/>
        <w:rPr>
          <w:rFonts w:asciiTheme="majorBidi" w:hAnsiTheme="majorBidi" w:cstheme="majorBidi"/>
          <w:b/>
          <w:bCs/>
          <w:color w:val="000000" w:themeColor="text1"/>
          <w:sz w:val="28"/>
          <w:szCs w:val="28"/>
          <w:u w:val="single"/>
        </w:rPr>
      </w:pPr>
      <w:r w:rsidRPr="009A5596">
        <w:rPr>
          <w:rFonts w:asciiTheme="majorBidi" w:hAnsiTheme="majorBidi" w:cstheme="majorBidi"/>
          <w:color w:val="000000" w:themeColor="text1"/>
          <w:sz w:val="28"/>
          <w:szCs w:val="28"/>
        </w:rPr>
        <w:t xml:space="preserve">Supervision of </w:t>
      </w:r>
      <w:r w:rsidRPr="009A5596">
        <w:rPr>
          <w:rFonts w:asciiTheme="majorBidi" w:hAnsiTheme="majorBidi" w:cstheme="majorBidi"/>
          <w:b/>
          <w:bCs/>
          <w:color w:val="000000" w:themeColor="text1"/>
          <w:sz w:val="28"/>
          <w:szCs w:val="28"/>
        </w:rPr>
        <w:t>36</w:t>
      </w:r>
      <w:r w:rsidRPr="009A5596">
        <w:rPr>
          <w:rFonts w:asciiTheme="majorBidi" w:hAnsiTheme="majorBidi" w:cstheme="majorBidi"/>
          <w:color w:val="000000" w:themeColor="text1"/>
          <w:sz w:val="28"/>
          <w:szCs w:val="28"/>
        </w:rPr>
        <w:t xml:space="preserve"> </w:t>
      </w:r>
      <w:r w:rsidR="005C40B6" w:rsidRPr="009A5596">
        <w:rPr>
          <w:rFonts w:asciiTheme="majorBidi" w:hAnsiTheme="majorBidi" w:cstheme="majorBidi"/>
          <w:color w:val="000000" w:themeColor="text1"/>
          <w:sz w:val="28"/>
          <w:szCs w:val="28"/>
        </w:rPr>
        <w:t>M.Sc.</w:t>
      </w:r>
      <w:r w:rsidR="00817B75" w:rsidRPr="009A5596">
        <w:rPr>
          <w:rFonts w:asciiTheme="majorBidi" w:hAnsiTheme="majorBidi" w:cstheme="majorBidi"/>
          <w:color w:val="000000" w:themeColor="text1"/>
          <w:sz w:val="28"/>
          <w:szCs w:val="28"/>
        </w:rPr>
        <w:t xml:space="preserve"> These</w:t>
      </w:r>
      <w:r w:rsidRPr="009A5596">
        <w:rPr>
          <w:rFonts w:asciiTheme="majorBidi" w:hAnsiTheme="majorBidi" w:cstheme="majorBidi"/>
          <w:color w:val="000000" w:themeColor="text1"/>
          <w:sz w:val="28"/>
          <w:szCs w:val="28"/>
        </w:rPr>
        <w:t>s.</w:t>
      </w:r>
      <w:r w:rsidR="009A34B7" w:rsidRPr="009A5596">
        <w:rPr>
          <w:rFonts w:asciiTheme="majorBidi" w:hAnsiTheme="majorBidi" w:cstheme="majorBidi"/>
          <w:b/>
          <w:bCs/>
          <w:color w:val="000000" w:themeColor="text1"/>
          <w:sz w:val="28"/>
          <w:szCs w:val="28"/>
          <w:u w:val="single"/>
        </w:rPr>
        <w:t xml:space="preserve"> </w:t>
      </w:r>
    </w:p>
    <w:p w:rsidR="00D4163A" w:rsidRPr="009A5596" w:rsidRDefault="00D4163A" w:rsidP="00817B75">
      <w:pPr>
        <w:bidi w:val="0"/>
        <w:ind w:left="-578"/>
        <w:jc w:val="left"/>
        <w:rPr>
          <w:rFonts w:asciiTheme="majorBidi" w:hAnsiTheme="majorBidi" w:cstheme="majorBidi"/>
          <w:b/>
          <w:bCs/>
          <w:color w:val="000000" w:themeColor="text1"/>
          <w:sz w:val="28"/>
          <w:szCs w:val="28"/>
        </w:rPr>
      </w:pPr>
    </w:p>
    <w:p w:rsidR="00B2566B" w:rsidRPr="009A5596" w:rsidRDefault="002A6A8B" w:rsidP="00817B75">
      <w:pPr>
        <w:bidi w:val="0"/>
        <w:ind w:left="-578"/>
        <w:jc w:val="left"/>
        <w:rPr>
          <w:rFonts w:asciiTheme="majorBidi" w:hAnsiTheme="majorBidi" w:cstheme="majorBidi"/>
          <w:color w:val="000000" w:themeColor="text1"/>
          <w:sz w:val="28"/>
          <w:szCs w:val="28"/>
        </w:rPr>
      </w:pPr>
      <w:r w:rsidRPr="009A5596">
        <w:rPr>
          <w:rFonts w:asciiTheme="majorBidi" w:hAnsiTheme="majorBidi" w:cstheme="majorBidi"/>
          <w:b/>
          <w:bCs/>
          <w:color w:val="000000" w:themeColor="text1"/>
          <w:sz w:val="28"/>
          <w:szCs w:val="28"/>
        </w:rPr>
        <w:t xml:space="preserve">CONFERENCES AND WORKSHOPS </w:t>
      </w:r>
    </w:p>
    <w:p w:rsidR="00817B75" w:rsidRPr="009A5596" w:rsidRDefault="00817B75" w:rsidP="00817B75">
      <w:pPr>
        <w:bidi w:val="0"/>
        <w:ind w:left="-578"/>
        <w:jc w:val="left"/>
        <w:rPr>
          <w:rFonts w:asciiTheme="majorBidi" w:hAnsiTheme="majorBidi" w:cstheme="majorBidi"/>
          <w:color w:val="000000" w:themeColor="text1"/>
          <w:sz w:val="28"/>
          <w:szCs w:val="28"/>
        </w:rPr>
      </w:pPr>
    </w:p>
    <w:p w:rsidR="00817B75" w:rsidRPr="009A5596" w:rsidRDefault="000513F9" w:rsidP="008776DB">
      <w:pPr>
        <w:bidi w:val="0"/>
        <w:ind w:left="-578"/>
        <w:jc w:val="left"/>
        <w:rPr>
          <w:rFonts w:asciiTheme="majorBidi" w:hAnsiTheme="majorBidi" w:cstheme="majorBidi"/>
          <w:b/>
          <w:bCs/>
          <w:color w:val="000000" w:themeColor="text1"/>
          <w:sz w:val="28"/>
          <w:szCs w:val="28"/>
          <w:u w:val="single"/>
        </w:rPr>
      </w:pPr>
      <w:r w:rsidRPr="009A5596">
        <w:rPr>
          <w:rFonts w:asciiTheme="majorBidi" w:hAnsiTheme="majorBidi" w:cstheme="majorBidi"/>
          <w:color w:val="000000" w:themeColor="text1"/>
          <w:sz w:val="28"/>
          <w:szCs w:val="28"/>
        </w:rPr>
        <w:t xml:space="preserve">Attended and delivered </w:t>
      </w:r>
      <w:r w:rsidR="00B2566B" w:rsidRPr="009A5596">
        <w:rPr>
          <w:rFonts w:asciiTheme="majorBidi" w:hAnsiTheme="majorBidi" w:cstheme="majorBidi"/>
          <w:color w:val="000000" w:themeColor="text1"/>
          <w:sz w:val="28"/>
          <w:szCs w:val="28"/>
        </w:rPr>
        <w:t>many s</w:t>
      </w:r>
      <w:r w:rsidR="008776DB" w:rsidRPr="009A5596">
        <w:rPr>
          <w:rFonts w:asciiTheme="majorBidi" w:hAnsiTheme="majorBidi" w:cstheme="majorBidi"/>
          <w:color w:val="000000" w:themeColor="text1"/>
          <w:sz w:val="28"/>
          <w:szCs w:val="28"/>
        </w:rPr>
        <w:t>cientific papers in more than 85</w:t>
      </w:r>
      <w:r w:rsidR="00B2566B" w:rsidRPr="009A5596">
        <w:rPr>
          <w:rFonts w:asciiTheme="majorBidi" w:hAnsiTheme="majorBidi" w:cstheme="majorBidi"/>
          <w:color w:val="000000" w:themeColor="text1"/>
          <w:sz w:val="28"/>
          <w:szCs w:val="28"/>
        </w:rPr>
        <w:t xml:space="preserve"> local and international conferences and workshops. </w:t>
      </w:r>
    </w:p>
    <w:p w:rsidR="000513F9" w:rsidRPr="009A5596" w:rsidRDefault="000513F9" w:rsidP="00C37B46">
      <w:pPr>
        <w:bidi w:val="0"/>
        <w:ind w:left="-578"/>
        <w:jc w:val="left"/>
        <w:rPr>
          <w:rFonts w:asciiTheme="majorBidi" w:hAnsiTheme="majorBidi" w:cstheme="majorBidi"/>
          <w:b/>
          <w:bCs/>
          <w:color w:val="000000" w:themeColor="text1"/>
          <w:sz w:val="28"/>
          <w:szCs w:val="28"/>
        </w:rPr>
      </w:pPr>
    </w:p>
    <w:p w:rsidR="00B2566B" w:rsidRPr="009A5596" w:rsidRDefault="00B2566B">
      <w:pPr>
        <w:bidi w:val="0"/>
        <w:jc w:val="left"/>
        <w:rPr>
          <w:rFonts w:asciiTheme="majorBidi" w:hAnsiTheme="majorBidi" w:cstheme="majorBidi"/>
          <w:b/>
          <w:bCs/>
          <w:color w:val="000000" w:themeColor="text1"/>
          <w:sz w:val="28"/>
          <w:szCs w:val="28"/>
          <w:u w:val="single"/>
        </w:rPr>
      </w:pPr>
    </w:p>
    <w:p w:rsidR="00B2566B" w:rsidRPr="009A5596" w:rsidRDefault="00D4163A" w:rsidP="002967D9">
      <w:pPr>
        <w:bidi w:val="0"/>
        <w:ind w:left="-578"/>
        <w:jc w:val="left"/>
        <w:rPr>
          <w:rFonts w:asciiTheme="majorBidi" w:hAnsiTheme="majorBidi" w:cstheme="majorBidi"/>
          <w:b/>
          <w:bCs/>
          <w:color w:val="000000" w:themeColor="text1"/>
          <w:sz w:val="28"/>
          <w:szCs w:val="28"/>
        </w:rPr>
      </w:pPr>
      <w:r w:rsidRPr="009A5596">
        <w:rPr>
          <w:rFonts w:asciiTheme="majorBidi" w:hAnsiTheme="majorBidi" w:cstheme="majorBidi"/>
          <w:b/>
          <w:bCs/>
          <w:color w:val="000000" w:themeColor="text1"/>
          <w:sz w:val="28"/>
          <w:szCs w:val="28"/>
        </w:rPr>
        <w:t>TEACHING COURSES/B.SC. LEVEL</w:t>
      </w:r>
    </w:p>
    <w:p w:rsidR="00B2566B" w:rsidRPr="009A5596" w:rsidRDefault="00B2566B">
      <w:pPr>
        <w:bidi w:val="0"/>
        <w:jc w:val="left"/>
        <w:rPr>
          <w:rFonts w:asciiTheme="majorBidi" w:hAnsiTheme="majorBidi" w:cstheme="majorBidi"/>
          <w:b/>
          <w:bCs/>
          <w:color w:val="000000" w:themeColor="text1"/>
          <w:sz w:val="28"/>
          <w:szCs w:val="28"/>
          <w:u w:val="single"/>
        </w:rPr>
      </w:pPr>
    </w:p>
    <w:p w:rsidR="00407D54" w:rsidRPr="009A5596" w:rsidRDefault="00407D54" w:rsidP="00407D54">
      <w:pPr>
        <w:bidi w:val="0"/>
        <w:ind w:left="-578"/>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Electrical Circuits</w:t>
      </w:r>
    </w:p>
    <w:p w:rsidR="00407D54" w:rsidRPr="009A5596" w:rsidRDefault="00407D54" w:rsidP="00407D54">
      <w:pPr>
        <w:bidi w:val="0"/>
        <w:ind w:left="-578"/>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Electricity and Magnetism</w:t>
      </w:r>
    </w:p>
    <w:p w:rsidR="00407D54" w:rsidRPr="009A5596" w:rsidRDefault="00407D54" w:rsidP="00407D54">
      <w:pPr>
        <w:bidi w:val="0"/>
        <w:ind w:left="-578"/>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Electromagnetics</w:t>
      </w:r>
    </w:p>
    <w:p w:rsidR="00407D54" w:rsidRPr="009A5596" w:rsidRDefault="00407D54" w:rsidP="00407D54">
      <w:pPr>
        <w:bidi w:val="0"/>
        <w:ind w:left="-578"/>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Electronic Circuits</w:t>
      </w:r>
    </w:p>
    <w:p w:rsidR="00407D54" w:rsidRPr="009A5596" w:rsidRDefault="00407D54" w:rsidP="00407D54">
      <w:pPr>
        <w:bidi w:val="0"/>
        <w:ind w:left="-578"/>
        <w:jc w:val="left"/>
        <w:rPr>
          <w:rFonts w:asciiTheme="majorBidi" w:hAnsiTheme="majorBidi" w:cstheme="majorBidi"/>
          <w:b/>
          <w:bCs/>
          <w:color w:val="000000" w:themeColor="text1"/>
          <w:sz w:val="28"/>
          <w:szCs w:val="28"/>
          <w:u w:val="single"/>
        </w:rPr>
      </w:pPr>
      <w:r w:rsidRPr="009A5596">
        <w:rPr>
          <w:rFonts w:asciiTheme="majorBidi" w:hAnsiTheme="majorBidi" w:cstheme="majorBidi"/>
          <w:color w:val="000000" w:themeColor="text1"/>
          <w:sz w:val="28"/>
          <w:szCs w:val="28"/>
        </w:rPr>
        <w:t>Energy Sources</w:t>
      </w:r>
    </w:p>
    <w:p w:rsidR="00407D54" w:rsidRPr="009A5596" w:rsidRDefault="00407D54" w:rsidP="00407D54">
      <w:pPr>
        <w:bidi w:val="0"/>
        <w:ind w:left="-578"/>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Fiber Optics</w:t>
      </w:r>
    </w:p>
    <w:p w:rsidR="00407D54" w:rsidRPr="009A5596" w:rsidRDefault="00407D54" w:rsidP="00407D54">
      <w:pPr>
        <w:bidi w:val="0"/>
        <w:ind w:left="-578"/>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Laser Physics</w:t>
      </w:r>
    </w:p>
    <w:p w:rsidR="00407D54" w:rsidRPr="009A5596" w:rsidRDefault="00407D54" w:rsidP="00407D54">
      <w:pPr>
        <w:bidi w:val="0"/>
        <w:ind w:left="-578"/>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Materials Science</w:t>
      </w:r>
    </w:p>
    <w:p w:rsidR="00407D54" w:rsidRPr="009A5596" w:rsidRDefault="00407D54" w:rsidP="00407D54">
      <w:pPr>
        <w:bidi w:val="0"/>
        <w:ind w:left="-578"/>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Mechanics</w:t>
      </w:r>
    </w:p>
    <w:p w:rsidR="00407D54" w:rsidRPr="009A5596" w:rsidRDefault="00407D54" w:rsidP="00407D54">
      <w:pPr>
        <w:bidi w:val="0"/>
        <w:ind w:left="-578"/>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Modern Physics.</w:t>
      </w:r>
    </w:p>
    <w:p w:rsidR="00407D54" w:rsidRPr="009A5596" w:rsidRDefault="00407D54" w:rsidP="00407D54">
      <w:pPr>
        <w:bidi w:val="0"/>
        <w:ind w:left="-578"/>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Optics Principles</w:t>
      </w:r>
    </w:p>
    <w:p w:rsidR="00407D54" w:rsidRPr="009A5596" w:rsidRDefault="004C210A" w:rsidP="00407D54">
      <w:pPr>
        <w:bidi w:val="0"/>
        <w:ind w:left="-578"/>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Optoelectronics</w:t>
      </w:r>
    </w:p>
    <w:p w:rsidR="00407D54" w:rsidRPr="009A5596" w:rsidRDefault="00407D54" w:rsidP="00407D54">
      <w:pPr>
        <w:bidi w:val="0"/>
        <w:ind w:left="-578"/>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Physics (1) and (2)</w:t>
      </w:r>
    </w:p>
    <w:p w:rsidR="00407D54" w:rsidRPr="009A5596" w:rsidRDefault="00407D54" w:rsidP="00407D54">
      <w:pPr>
        <w:bidi w:val="0"/>
        <w:ind w:left="-578"/>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Physics f</w:t>
      </w:r>
      <w:r w:rsidR="004C210A" w:rsidRPr="009A5596">
        <w:rPr>
          <w:rFonts w:asciiTheme="majorBidi" w:hAnsiTheme="majorBidi" w:cstheme="majorBidi"/>
          <w:color w:val="000000" w:themeColor="text1"/>
          <w:sz w:val="28"/>
          <w:szCs w:val="28"/>
        </w:rPr>
        <w:t>or biology and medical students</w:t>
      </w:r>
    </w:p>
    <w:p w:rsidR="00407D54" w:rsidRPr="009A5596" w:rsidRDefault="00407D54" w:rsidP="00407D54">
      <w:pPr>
        <w:bidi w:val="0"/>
        <w:ind w:left="-578"/>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Physics of Sound</w:t>
      </w:r>
    </w:p>
    <w:p w:rsidR="00407D54" w:rsidRPr="009A5596" w:rsidRDefault="00407D54" w:rsidP="00407D54">
      <w:pPr>
        <w:bidi w:val="0"/>
        <w:ind w:left="-578"/>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Plasma Physics</w:t>
      </w:r>
    </w:p>
    <w:p w:rsidR="00407D54" w:rsidRPr="009A5596" w:rsidRDefault="00407D54" w:rsidP="00407D54">
      <w:pPr>
        <w:bidi w:val="0"/>
        <w:ind w:left="-578"/>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Quantum Mechanics</w:t>
      </w:r>
    </w:p>
    <w:p w:rsidR="00407D54" w:rsidRPr="009A5596" w:rsidRDefault="00407D54" w:rsidP="00407D54">
      <w:pPr>
        <w:bidi w:val="0"/>
        <w:ind w:left="-578"/>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Solid State Physics </w:t>
      </w:r>
    </w:p>
    <w:p w:rsidR="00407D54" w:rsidRPr="009A5596" w:rsidRDefault="00407D54" w:rsidP="00407D54">
      <w:pPr>
        <w:bidi w:val="0"/>
        <w:ind w:left="-578"/>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lastRenderedPageBreak/>
        <w:t>Thermodynamics, Kinetic Theory and Statistical Thermodynamics</w:t>
      </w:r>
    </w:p>
    <w:p w:rsidR="00407D54" w:rsidRPr="009A5596" w:rsidRDefault="00407D54" w:rsidP="00407D54">
      <w:pPr>
        <w:bidi w:val="0"/>
        <w:ind w:left="-578"/>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University Physics</w:t>
      </w:r>
    </w:p>
    <w:p w:rsidR="00407D54" w:rsidRPr="009A5596" w:rsidRDefault="00407D54" w:rsidP="00407D54">
      <w:pPr>
        <w:bidi w:val="0"/>
        <w:ind w:left="-578"/>
        <w:jc w:val="left"/>
        <w:rPr>
          <w:rFonts w:asciiTheme="majorBidi" w:hAnsiTheme="majorBidi" w:cstheme="majorBidi"/>
          <w:b/>
          <w:bCs/>
          <w:color w:val="000000" w:themeColor="text1"/>
          <w:sz w:val="28"/>
          <w:szCs w:val="28"/>
        </w:rPr>
      </w:pPr>
    </w:p>
    <w:p w:rsidR="00407D54" w:rsidRPr="009A5596" w:rsidRDefault="00407D54" w:rsidP="00407D54">
      <w:pPr>
        <w:bidi w:val="0"/>
        <w:ind w:left="-578"/>
        <w:jc w:val="left"/>
        <w:rPr>
          <w:rFonts w:asciiTheme="majorBidi" w:hAnsiTheme="majorBidi" w:cstheme="majorBidi"/>
          <w:b/>
          <w:bCs/>
          <w:color w:val="000000" w:themeColor="text1"/>
          <w:sz w:val="28"/>
          <w:szCs w:val="28"/>
        </w:rPr>
      </w:pPr>
    </w:p>
    <w:p w:rsidR="00B2566B" w:rsidRPr="009A5596" w:rsidRDefault="00D4163A" w:rsidP="00407D54">
      <w:pPr>
        <w:bidi w:val="0"/>
        <w:ind w:left="-578"/>
        <w:jc w:val="left"/>
        <w:rPr>
          <w:rFonts w:asciiTheme="majorBidi" w:hAnsiTheme="majorBidi" w:cstheme="majorBidi"/>
          <w:b/>
          <w:bCs/>
          <w:color w:val="000000" w:themeColor="text1"/>
          <w:sz w:val="28"/>
          <w:szCs w:val="28"/>
        </w:rPr>
      </w:pPr>
      <w:r w:rsidRPr="009A5596">
        <w:rPr>
          <w:rFonts w:asciiTheme="majorBidi" w:hAnsiTheme="majorBidi" w:cstheme="majorBidi"/>
          <w:b/>
          <w:bCs/>
          <w:color w:val="000000" w:themeColor="text1"/>
          <w:sz w:val="28"/>
          <w:szCs w:val="28"/>
        </w:rPr>
        <w:t>M.SC. AND PH.D. LEVELS</w:t>
      </w:r>
    </w:p>
    <w:p w:rsidR="00B2566B" w:rsidRPr="009A5596" w:rsidRDefault="00B2566B" w:rsidP="00407D54">
      <w:pPr>
        <w:bidi w:val="0"/>
        <w:jc w:val="left"/>
        <w:rPr>
          <w:rFonts w:asciiTheme="majorBidi" w:hAnsiTheme="majorBidi" w:cstheme="majorBidi"/>
          <w:b/>
          <w:bCs/>
          <w:color w:val="000000" w:themeColor="text1"/>
          <w:sz w:val="28"/>
          <w:szCs w:val="28"/>
        </w:rPr>
      </w:pPr>
    </w:p>
    <w:p w:rsidR="00407D54" w:rsidRPr="009A5596" w:rsidRDefault="00407D54" w:rsidP="00407D54">
      <w:pPr>
        <w:tabs>
          <w:tab w:val="left" w:pos="588"/>
        </w:tabs>
        <w:bidi w:val="0"/>
        <w:ind w:left="-578"/>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Advanced materials science</w:t>
      </w:r>
    </w:p>
    <w:p w:rsidR="00407D54" w:rsidRPr="009A5596" w:rsidRDefault="00407D54" w:rsidP="00407D54">
      <w:pPr>
        <w:tabs>
          <w:tab w:val="left" w:pos="588"/>
        </w:tabs>
        <w:bidi w:val="0"/>
        <w:ind w:left="-578"/>
        <w:jc w:val="left"/>
        <w:rPr>
          <w:rFonts w:asciiTheme="majorBidi" w:hAnsiTheme="majorBidi" w:cstheme="majorBidi"/>
          <w:b/>
          <w:bCs/>
          <w:color w:val="000000" w:themeColor="text1"/>
          <w:sz w:val="28"/>
          <w:szCs w:val="28"/>
          <w:u w:val="single"/>
        </w:rPr>
      </w:pPr>
      <w:r w:rsidRPr="009A5596">
        <w:rPr>
          <w:rFonts w:asciiTheme="majorBidi" w:hAnsiTheme="majorBidi" w:cstheme="majorBidi"/>
          <w:color w:val="000000" w:themeColor="text1"/>
          <w:sz w:val="28"/>
          <w:szCs w:val="28"/>
        </w:rPr>
        <w:t xml:space="preserve">Materials Science and its </w:t>
      </w:r>
      <w:proofErr w:type="spellStart"/>
      <w:r w:rsidRPr="009A5596">
        <w:rPr>
          <w:rFonts w:asciiTheme="majorBidi" w:hAnsiTheme="majorBidi" w:cstheme="majorBidi"/>
          <w:color w:val="000000" w:themeColor="text1"/>
          <w:sz w:val="28"/>
          <w:szCs w:val="28"/>
        </w:rPr>
        <w:t>Electroptics</w:t>
      </w:r>
      <w:proofErr w:type="spellEnd"/>
      <w:r w:rsidRPr="009A5596">
        <w:rPr>
          <w:rFonts w:asciiTheme="majorBidi" w:hAnsiTheme="majorBidi" w:cstheme="majorBidi"/>
          <w:color w:val="000000" w:themeColor="text1"/>
          <w:sz w:val="28"/>
          <w:szCs w:val="28"/>
        </w:rPr>
        <w:t xml:space="preserve"> Applications</w:t>
      </w:r>
    </w:p>
    <w:p w:rsidR="00407D54" w:rsidRPr="009A5596" w:rsidRDefault="00407D54" w:rsidP="00407D54">
      <w:pPr>
        <w:tabs>
          <w:tab w:val="left" w:pos="588"/>
        </w:tabs>
        <w:bidi w:val="0"/>
        <w:ind w:left="-578"/>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Optoelectronics</w:t>
      </w:r>
    </w:p>
    <w:p w:rsidR="00407D54" w:rsidRPr="009A5596" w:rsidRDefault="00407D54" w:rsidP="00407D54">
      <w:pPr>
        <w:tabs>
          <w:tab w:val="left" w:pos="588"/>
        </w:tabs>
        <w:bidi w:val="0"/>
        <w:ind w:left="-578"/>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Photo detectors</w:t>
      </w:r>
    </w:p>
    <w:p w:rsidR="00407D54" w:rsidRPr="009A5596" w:rsidRDefault="00407D54" w:rsidP="00407D54">
      <w:pPr>
        <w:tabs>
          <w:tab w:val="left" w:pos="588"/>
        </w:tabs>
        <w:bidi w:val="0"/>
        <w:ind w:left="-578"/>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Physics of Non- Crystalline Materials</w:t>
      </w:r>
    </w:p>
    <w:p w:rsidR="00407D54" w:rsidRPr="009A5596" w:rsidRDefault="00407D54" w:rsidP="00407D54">
      <w:pPr>
        <w:tabs>
          <w:tab w:val="left" w:pos="588"/>
        </w:tabs>
        <w:bidi w:val="0"/>
        <w:ind w:left="-578"/>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Physics of Thin Solid Films and Glassy Materials and Their Applications</w:t>
      </w:r>
    </w:p>
    <w:p w:rsidR="00407D54" w:rsidRPr="009A5596" w:rsidRDefault="00407D54" w:rsidP="00407D54">
      <w:pPr>
        <w:tabs>
          <w:tab w:val="left" w:pos="588"/>
        </w:tabs>
        <w:bidi w:val="0"/>
        <w:ind w:left="-578"/>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Renewable and Solar Energy</w:t>
      </w:r>
    </w:p>
    <w:p w:rsidR="00407D54" w:rsidRPr="009A5596" w:rsidRDefault="00407D54" w:rsidP="00407D54">
      <w:pPr>
        <w:tabs>
          <w:tab w:val="left" w:pos="588"/>
        </w:tabs>
        <w:bidi w:val="0"/>
        <w:ind w:left="-578"/>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Solid state Physics</w:t>
      </w:r>
    </w:p>
    <w:p w:rsidR="00407D54" w:rsidRPr="009A5596" w:rsidRDefault="00407D54" w:rsidP="00407D54">
      <w:pPr>
        <w:tabs>
          <w:tab w:val="left" w:pos="588"/>
        </w:tabs>
        <w:bidi w:val="0"/>
        <w:ind w:left="-578"/>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Special Topics in Solid State Physics</w:t>
      </w:r>
    </w:p>
    <w:p w:rsidR="00407D54" w:rsidRPr="009A5596" w:rsidRDefault="00407D54" w:rsidP="00407D54">
      <w:pPr>
        <w:tabs>
          <w:tab w:val="left" w:pos="588"/>
        </w:tabs>
        <w:bidi w:val="0"/>
        <w:ind w:left="-578"/>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Statistical Physics </w:t>
      </w:r>
    </w:p>
    <w:p w:rsidR="00B2566B" w:rsidRPr="009A5596" w:rsidRDefault="00B2566B">
      <w:pPr>
        <w:bidi w:val="0"/>
        <w:jc w:val="left"/>
        <w:rPr>
          <w:rFonts w:asciiTheme="majorBidi" w:hAnsiTheme="majorBidi" w:cstheme="majorBidi"/>
          <w:b/>
          <w:bCs/>
          <w:color w:val="000000" w:themeColor="text1"/>
          <w:sz w:val="28"/>
          <w:szCs w:val="28"/>
          <w:u w:val="single"/>
        </w:rPr>
      </w:pPr>
    </w:p>
    <w:p w:rsidR="00B2566B" w:rsidRPr="009A5596" w:rsidRDefault="00B2566B">
      <w:pPr>
        <w:bidi w:val="0"/>
        <w:jc w:val="left"/>
        <w:rPr>
          <w:rFonts w:asciiTheme="majorBidi" w:hAnsiTheme="majorBidi" w:cstheme="majorBidi"/>
          <w:b/>
          <w:bCs/>
          <w:color w:val="000000" w:themeColor="text1"/>
          <w:sz w:val="28"/>
          <w:szCs w:val="28"/>
          <w:u w:val="single"/>
        </w:rPr>
      </w:pPr>
    </w:p>
    <w:p w:rsidR="00FB5A09" w:rsidRPr="009A5596" w:rsidRDefault="002A6A8B" w:rsidP="00FB5A09">
      <w:pPr>
        <w:bidi w:val="0"/>
        <w:ind w:left="-578"/>
        <w:jc w:val="left"/>
        <w:rPr>
          <w:rFonts w:asciiTheme="majorBidi" w:hAnsiTheme="majorBidi" w:cstheme="majorBidi"/>
          <w:color w:val="000000" w:themeColor="text1"/>
          <w:sz w:val="28"/>
          <w:szCs w:val="28"/>
        </w:rPr>
      </w:pPr>
      <w:r w:rsidRPr="009A5596">
        <w:rPr>
          <w:rFonts w:asciiTheme="majorBidi" w:hAnsiTheme="majorBidi" w:cstheme="majorBidi"/>
          <w:b/>
          <w:bCs/>
          <w:color w:val="000000" w:themeColor="text1"/>
          <w:sz w:val="28"/>
          <w:szCs w:val="28"/>
        </w:rPr>
        <w:t>COMMUNITY SERVICE</w:t>
      </w:r>
    </w:p>
    <w:p w:rsidR="00FB5A09" w:rsidRPr="009A5596" w:rsidRDefault="00FB5A09" w:rsidP="00FB5A09">
      <w:pPr>
        <w:bidi w:val="0"/>
        <w:ind w:left="-578"/>
        <w:jc w:val="left"/>
        <w:rPr>
          <w:rFonts w:asciiTheme="majorBidi" w:hAnsiTheme="majorBidi" w:cstheme="majorBidi"/>
          <w:color w:val="000000" w:themeColor="text1"/>
          <w:sz w:val="28"/>
          <w:szCs w:val="28"/>
        </w:rPr>
      </w:pPr>
    </w:p>
    <w:p w:rsidR="00FB5A09" w:rsidRPr="009A5596" w:rsidRDefault="00146E13" w:rsidP="00C205E3">
      <w:pPr>
        <w:tabs>
          <w:tab w:val="left" w:pos="567"/>
        </w:tabs>
        <w:bidi w:val="0"/>
        <w:spacing w:after="200"/>
        <w:ind w:left="142" w:hanging="72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 </w:t>
      </w:r>
      <w:r w:rsidR="00C205E3" w:rsidRPr="009A5596">
        <w:rPr>
          <w:rFonts w:asciiTheme="majorBidi" w:hAnsiTheme="majorBidi" w:cstheme="majorBidi"/>
          <w:color w:val="000000" w:themeColor="text1"/>
          <w:sz w:val="28"/>
          <w:szCs w:val="28"/>
        </w:rPr>
        <w:t>Founder of the postgraduate programs in the department of physics - Faculty of Education for Wom</w:t>
      </w:r>
      <w:r w:rsidR="00633326" w:rsidRPr="009A5596">
        <w:rPr>
          <w:rFonts w:asciiTheme="majorBidi" w:hAnsiTheme="majorBidi" w:cstheme="majorBidi"/>
          <w:color w:val="000000" w:themeColor="text1"/>
          <w:sz w:val="28"/>
          <w:szCs w:val="28"/>
        </w:rPr>
        <w:t xml:space="preserve">en, University of </w:t>
      </w:r>
      <w:proofErr w:type="gramStart"/>
      <w:r w:rsidR="00633326" w:rsidRPr="009A5596">
        <w:rPr>
          <w:rFonts w:asciiTheme="majorBidi" w:hAnsiTheme="majorBidi" w:cstheme="majorBidi"/>
          <w:color w:val="000000" w:themeColor="text1"/>
          <w:sz w:val="28"/>
          <w:szCs w:val="28"/>
        </w:rPr>
        <w:t>Baghdad ,</w:t>
      </w:r>
      <w:proofErr w:type="gramEnd"/>
      <w:r w:rsidR="00633326" w:rsidRPr="009A5596">
        <w:rPr>
          <w:rFonts w:asciiTheme="majorBidi" w:hAnsiTheme="majorBidi" w:cstheme="majorBidi"/>
          <w:color w:val="000000" w:themeColor="text1"/>
          <w:sz w:val="28"/>
          <w:szCs w:val="28"/>
        </w:rPr>
        <w:t xml:space="preserve"> 1993- </w:t>
      </w:r>
      <w:r w:rsidR="00C205E3" w:rsidRPr="009A5596">
        <w:rPr>
          <w:rFonts w:asciiTheme="majorBidi" w:hAnsiTheme="majorBidi" w:cstheme="majorBidi"/>
          <w:color w:val="000000" w:themeColor="text1"/>
          <w:sz w:val="28"/>
          <w:szCs w:val="28"/>
        </w:rPr>
        <w:t xml:space="preserve"> </w:t>
      </w:r>
    </w:p>
    <w:p w:rsidR="00FB5A09" w:rsidRPr="009A5596" w:rsidRDefault="00146E13" w:rsidP="00FB5A09">
      <w:pPr>
        <w:tabs>
          <w:tab w:val="left" w:pos="567"/>
        </w:tabs>
        <w:bidi w:val="0"/>
        <w:spacing w:after="200"/>
        <w:ind w:left="142" w:hanging="72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 </w:t>
      </w:r>
      <w:r w:rsidR="00FB5A09" w:rsidRPr="009A5596">
        <w:rPr>
          <w:rFonts w:asciiTheme="majorBidi" w:hAnsiTheme="majorBidi" w:cstheme="majorBidi"/>
          <w:color w:val="000000" w:themeColor="text1"/>
          <w:sz w:val="28"/>
          <w:szCs w:val="28"/>
        </w:rPr>
        <w:t>Established the Optoelectronics Research Laboratory, Physics Dept., College of Science, Baghdad University</w:t>
      </w:r>
      <w:r w:rsidR="005B5701" w:rsidRPr="009A5596">
        <w:rPr>
          <w:rFonts w:asciiTheme="majorBidi" w:hAnsiTheme="majorBidi" w:cstheme="majorBidi"/>
          <w:color w:val="000000" w:themeColor="text1"/>
          <w:sz w:val="28"/>
          <w:szCs w:val="28"/>
        </w:rPr>
        <w:t>,</w:t>
      </w:r>
      <w:r w:rsidR="00633326" w:rsidRPr="009A5596">
        <w:rPr>
          <w:rFonts w:asciiTheme="majorBidi" w:hAnsiTheme="majorBidi" w:cstheme="majorBidi"/>
          <w:color w:val="000000" w:themeColor="text1"/>
          <w:sz w:val="28"/>
          <w:szCs w:val="28"/>
        </w:rPr>
        <w:t xml:space="preserve"> 1999- </w:t>
      </w:r>
    </w:p>
    <w:p w:rsidR="005B5701" w:rsidRPr="009A5596" w:rsidRDefault="00146E13" w:rsidP="00C205E3">
      <w:pPr>
        <w:tabs>
          <w:tab w:val="left" w:pos="567"/>
        </w:tabs>
        <w:bidi w:val="0"/>
        <w:spacing w:after="200"/>
        <w:ind w:left="142" w:hanging="72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 </w:t>
      </w:r>
      <w:r w:rsidR="005B5701" w:rsidRPr="009A5596">
        <w:rPr>
          <w:rFonts w:asciiTheme="majorBidi" w:hAnsiTheme="majorBidi" w:cstheme="majorBidi"/>
          <w:color w:val="000000" w:themeColor="text1"/>
          <w:sz w:val="28"/>
          <w:szCs w:val="28"/>
        </w:rPr>
        <w:t>Signatory of</w:t>
      </w:r>
      <w:r w:rsidR="00FB5A09" w:rsidRPr="009A5596">
        <w:rPr>
          <w:rFonts w:asciiTheme="majorBidi" w:hAnsiTheme="majorBidi" w:cstheme="majorBidi"/>
          <w:color w:val="000000" w:themeColor="text1"/>
          <w:sz w:val="28"/>
          <w:szCs w:val="28"/>
        </w:rPr>
        <w:t xml:space="preserve"> cultural and scientific cooperation</w:t>
      </w:r>
      <w:r w:rsidR="00C205E3" w:rsidRPr="009A5596">
        <w:rPr>
          <w:rFonts w:asciiTheme="majorBidi" w:hAnsiTheme="majorBidi" w:cstheme="majorBidi"/>
          <w:color w:val="000000" w:themeColor="text1"/>
          <w:sz w:val="28"/>
          <w:szCs w:val="28"/>
        </w:rPr>
        <w:t xml:space="preserve"> agreements with several Arab and foreign Institutes</w:t>
      </w:r>
    </w:p>
    <w:p w:rsidR="00C205E3" w:rsidRPr="009A5596" w:rsidRDefault="00146E13" w:rsidP="00C205E3">
      <w:pPr>
        <w:tabs>
          <w:tab w:val="left" w:pos="567"/>
        </w:tabs>
        <w:bidi w:val="0"/>
        <w:spacing w:after="200"/>
        <w:ind w:left="142" w:hanging="72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 </w:t>
      </w:r>
      <w:r w:rsidR="00C205E3" w:rsidRPr="009A5596">
        <w:rPr>
          <w:rFonts w:asciiTheme="majorBidi" w:hAnsiTheme="majorBidi" w:cstheme="majorBidi"/>
          <w:color w:val="000000" w:themeColor="text1"/>
          <w:sz w:val="28"/>
          <w:szCs w:val="28"/>
        </w:rPr>
        <w:t xml:space="preserve">Reviewer of the academic promotions for academics. </w:t>
      </w:r>
    </w:p>
    <w:p w:rsidR="00C205E3" w:rsidRPr="009A5596" w:rsidRDefault="00146E13" w:rsidP="00C205E3">
      <w:pPr>
        <w:tabs>
          <w:tab w:val="left" w:pos="567"/>
        </w:tabs>
        <w:bidi w:val="0"/>
        <w:spacing w:after="200"/>
        <w:ind w:left="142" w:hanging="72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 </w:t>
      </w:r>
      <w:r w:rsidR="00C205E3" w:rsidRPr="009A5596">
        <w:rPr>
          <w:rFonts w:asciiTheme="majorBidi" w:hAnsiTheme="majorBidi" w:cstheme="majorBidi"/>
          <w:color w:val="000000" w:themeColor="text1"/>
          <w:sz w:val="28"/>
          <w:szCs w:val="28"/>
        </w:rPr>
        <w:t xml:space="preserve">Reviewer for many refereed international and regional journals. </w:t>
      </w:r>
    </w:p>
    <w:p w:rsidR="00106C21" w:rsidRPr="009A5596" w:rsidRDefault="00146E13" w:rsidP="006866C9">
      <w:pPr>
        <w:tabs>
          <w:tab w:val="left" w:pos="567"/>
        </w:tabs>
        <w:bidi w:val="0"/>
        <w:spacing w:after="200"/>
        <w:ind w:left="142" w:hanging="720"/>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 </w:t>
      </w:r>
      <w:r w:rsidR="006866C9" w:rsidRPr="009A5596">
        <w:rPr>
          <w:rFonts w:asciiTheme="majorBidi" w:hAnsiTheme="majorBidi" w:cstheme="majorBidi"/>
          <w:color w:val="000000" w:themeColor="text1"/>
          <w:sz w:val="28"/>
          <w:szCs w:val="28"/>
        </w:rPr>
        <w:t>S</w:t>
      </w:r>
      <w:r w:rsidR="00106C21" w:rsidRPr="009A5596">
        <w:rPr>
          <w:rFonts w:asciiTheme="majorBidi" w:hAnsiTheme="majorBidi" w:cstheme="majorBidi"/>
          <w:color w:val="000000" w:themeColor="text1"/>
          <w:sz w:val="28"/>
          <w:szCs w:val="28"/>
        </w:rPr>
        <w:t xml:space="preserve">erved as Panelist at the Programmatic Reviews to </w:t>
      </w:r>
      <w:r w:rsidR="006866C9" w:rsidRPr="009A5596">
        <w:rPr>
          <w:rFonts w:asciiTheme="majorBidi" w:hAnsiTheme="majorBidi" w:cstheme="majorBidi"/>
          <w:color w:val="000000" w:themeColor="text1"/>
          <w:sz w:val="28"/>
          <w:szCs w:val="28"/>
          <w:lang w:val="en-GB" w:bidi="ar-QA"/>
        </w:rPr>
        <w:t xml:space="preserve">Qatar National Research Funds </w:t>
      </w:r>
      <w:r w:rsidR="006866C9" w:rsidRPr="009A5596">
        <w:rPr>
          <w:rFonts w:asciiTheme="majorBidi" w:hAnsiTheme="majorBidi" w:cstheme="majorBidi"/>
          <w:color w:val="000000" w:themeColor="text1"/>
          <w:sz w:val="28"/>
          <w:szCs w:val="28"/>
        </w:rPr>
        <w:t xml:space="preserve">- </w:t>
      </w:r>
      <w:r w:rsidR="00106C21" w:rsidRPr="009A5596">
        <w:rPr>
          <w:rFonts w:asciiTheme="majorBidi" w:hAnsiTheme="majorBidi" w:cstheme="majorBidi"/>
          <w:color w:val="000000" w:themeColor="text1"/>
          <w:sz w:val="28"/>
          <w:szCs w:val="28"/>
        </w:rPr>
        <w:t xml:space="preserve"> Qatar Foundation-Qatar on the: </w:t>
      </w:r>
    </w:p>
    <w:p w:rsidR="00106C21" w:rsidRPr="009A5596" w:rsidRDefault="00106C21" w:rsidP="006866C9">
      <w:pPr>
        <w:tabs>
          <w:tab w:val="left" w:pos="567"/>
        </w:tabs>
        <w:bidi w:val="0"/>
        <w:spacing w:after="200"/>
        <w:ind w:left="142" w:hanging="720"/>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a) 13th cycle of the National Priorities Research Program - Clusters (NPRP-C), held online, 2021.</w:t>
      </w:r>
    </w:p>
    <w:p w:rsidR="00C205E3" w:rsidRPr="009A5596" w:rsidRDefault="00106C21" w:rsidP="006866C9">
      <w:pPr>
        <w:tabs>
          <w:tab w:val="left" w:pos="567"/>
        </w:tabs>
        <w:bidi w:val="0"/>
        <w:spacing w:after="200"/>
        <w:ind w:left="142" w:hanging="720"/>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b) The submitted proposals for the National Priorities Research Program- E</w:t>
      </w:r>
      <w:r w:rsidR="006866C9" w:rsidRPr="009A5596">
        <w:rPr>
          <w:rFonts w:asciiTheme="majorBidi" w:hAnsiTheme="majorBidi" w:cstheme="majorBidi"/>
          <w:color w:val="000000" w:themeColor="text1"/>
          <w:sz w:val="28"/>
          <w:szCs w:val="28"/>
        </w:rPr>
        <w:t>xceptional Proposals (NPRP-EP),</w:t>
      </w:r>
      <w:r w:rsidR="00633326" w:rsidRPr="009A5596">
        <w:rPr>
          <w:rFonts w:asciiTheme="majorBidi" w:hAnsiTheme="majorBidi" w:cstheme="majorBidi"/>
          <w:color w:val="000000" w:themeColor="text1"/>
          <w:sz w:val="28"/>
          <w:szCs w:val="28"/>
        </w:rPr>
        <w:t xml:space="preserve"> </w:t>
      </w:r>
      <w:r w:rsidR="006866C9" w:rsidRPr="009A5596">
        <w:rPr>
          <w:rFonts w:asciiTheme="majorBidi" w:hAnsiTheme="majorBidi" w:cstheme="majorBidi"/>
          <w:color w:val="000000" w:themeColor="text1"/>
          <w:sz w:val="28"/>
          <w:szCs w:val="28"/>
        </w:rPr>
        <w:t>2015</w:t>
      </w:r>
    </w:p>
    <w:p w:rsidR="00106C21" w:rsidRPr="009A5596" w:rsidRDefault="00106C21" w:rsidP="006866C9">
      <w:pPr>
        <w:tabs>
          <w:tab w:val="left" w:pos="567"/>
        </w:tabs>
        <w:bidi w:val="0"/>
        <w:spacing w:after="200"/>
        <w:ind w:left="142" w:hanging="720"/>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lastRenderedPageBreak/>
        <w:t>These are funding opportunities for exceptional scientific merit proposals that require extra funds to the N</w:t>
      </w:r>
      <w:r w:rsidR="00633326" w:rsidRPr="009A5596">
        <w:rPr>
          <w:rFonts w:asciiTheme="majorBidi" w:hAnsiTheme="majorBidi" w:cstheme="majorBidi"/>
          <w:color w:val="000000" w:themeColor="text1"/>
          <w:sz w:val="28"/>
          <w:szCs w:val="28"/>
        </w:rPr>
        <w:t xml:space="preserve">PRP funding </w:t>
      </w:r>
      <w:r w:rsidRPr="009A5596">
        <w:rPr>
          <w:rFonts w:asciiTheme="majorBidi" w:hAnsiTheme="majorBidi" w:cstheme="majorBidi"/>
          <w:color w:val="000000" w:themeColor="text1"/>
          <w:sz w:val="28"/>
          <w:szCs w:val="28"/>
        </w:rPr>
        <w:t>up to</w:t>
      </w:r>
      <w:r w:rsidR="00146E13" w:rsidRPr="009A5596">
        <w:rPr>
          <w:rFonts w:asciiTheme="majorBidi" w:hAnsiTheme="majorBidi" w:cstheme="majorBidi"/>
          <w:color w:val="000000" w:themeColor="text1"/>
          <w:sz w:val="28"/>
          <w:szCs w:val="28"/>
        </w:rPr>
        <w:t xml:space="preserve"> 5 million dollars.</w:t>
      </w:r>
    </w:p>
    <w:p w:rsidR="00E1527D" w:rsidRPr="009A5596" w:rsidRDefault="00275028" w:rsidP="00220426">
      <w:pPr>
        <w:tabs>
          <w:tab w:val="left" w:pos="567"/>
        </w:tabs>
        <w:bidi w:val="0"/>
        <w:spacing w:after="200"/>
        <w:ind w:left="142" w:hanging="720"/>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Dr. SALWAN has served as a chairman and a member of examining committees f</w:t>
      </w:r>
      <w:r w:rsidR="00A61D90" w:rsidRPr="009A5596">
        <w:rPr>
          <w:rFonts w:asciiTheme="majorBidi" w:hAnsiTheme="majorBidi" w:cstheme="majorBidi"/>
          <w:color w:val="000000" w:themeColor="text1"/>
          <w:sz w:val="28"/>
          <w:szCs w:val="28"/>
        </w:rPr>
        <w:t>or hundreds of M.Sc. and Ph.D. T</w:t>
      </w:r>
      <w:r w:rsidRPr="009A5596">
        <w:rPr>
          <w:rFonts w:asciiTheme="majorBidi" w:hAnsiTheme="majorBidi" w:cstheme="majorBidi"/>
          <w:color w:val="000000" w:themeColor="text1"/>
          <w:sz w:val="28"/>
          <w:szCs w:val="28"/>
        </w:rPr>
        <w:t>heses in Phys</w:t>
      </w:r>
      <w:r w:rsidR="004C082C" w:rsidRPr="009A5596">
        <w:rPr>
          <w:rFonts w:asciiTheme="majorBidi" w:hAnsiTheme="majorBidi" w:cstheme="majorBidi"/>
          <w:color w:val="000000" w:themeColor="text1"/>
          <w:sz w:val="28"/>
          <w:szCs w:val="28"/>
        </w:rPr>
        <w:t>ics and Engineering in Iraq &amp;</w:t>
      </w:r>
      <w:r w:rsidRPr="009A5596">
        <w:rPr>
          <w:rFonts w:asciiTheme="majorBidi" w:hAnsiTheme="majorBidi" w:cstheme="majorBidi"/>
          <w:color w:val="000000" w:themeColor="text1"/>
          <w:sz w:val="28"/>
          <w:szCs w:val="28"/>
        </w:rPr>
        <w:t xml:space="preserve">Yemen </w:t>
      </w:r>
      <w:r w:rsidR="004C082C" w:rsidRPr="009A5596">
        <w:rPr>
          <w:rFonts w:asciiTheme="majorBidi" w:hAnsiTheme="majorBidi" w:cstheme="majorBidi"/>
          <w:color w:val="000000" w:themeColor="text1"/>
          <w:sz w:val="28"/>
          <w:szCs w:val="28"/>
        </w:rPr>
        <w:t>(</w:t>
      </w:r>
      <w:r w:rsidRPr="009A5596">
        <w:rPr>
          <w:rFonts w:asciiTheme="majorBidi" w:hAnsiTheme="majorBidi" w:cstheme="majorBidi"/>
          <w:color w:val="000000" w:themeColor="text1"/>
          <w:sz w:val="28"/>
          <w:szCs w:val="28"/>
        </w:rPr>
        <w:t>1985-2009</w:t>
      </w:r>
      <w:r w:rsidR="004C082C" w:rsidRPr="009A5596">
        <w:rPr>
          <w:rFonts w:asciiTheme="majorBidi" w:hAnsiTheme="majorBidi" w:cstheme="majorBidi"/>
          <w:color w:val="000000" w:themeColor="text1"/>
          <w:sz w:val="28"/>
          <w:szCs w:val="28"/>
        </w:rPr>
        <w:t>)</w:t>
      </w:r>
      <w:r w:rsidRPr="009A5596">
        <w:rPr>
          <w:rFonts w:asciiTheme="majorBidi" w:hAnsiTheme="majorBidi" w:cstheme="majorBidi"/>
          <w:color w:val="000000" w:themeColor="text1"/>
          <w:sz w:val="28"/>
          <w:szCs w:val="28"/>
        </w:rPr>
        <w:t>.</w:t>
      </w:r>
    </w:p>
    <w:p w:rsidR="00220426" w:rsidRPr="009A5596" w:rsidRDefault="00220426" w:rsidP="00220426">
      <w:pPr>
        <w:tabs>
          <w:tab w:val="left" w:pos="567"/>
        </w:tabs>
        <w:bidi w:val="0"/>
        <w:spacing w:after="200"/>
        <w:ind w:left="142" w:hanging="720"/>
        <w:jc w:val="both"/>
        <w:rPr>
          <w:rFonts w:asciiTheme="majorBidi" w:hAnsiTheme="majorBidi" w:cstheme="majorBidi"/>
          <w:color w:val="000000" w:themeColor="text1"/>
          <w:sz w:val="28"/>
          <w:szCs w:val="28"/>
        </w:rPr>
      </w:pPr>
    </w:p>
    <w:p w:rsidR="00FB5A09" w:rsidRPr="009A5596" w:rsidRDefault="00D4163A" w:rsidP="0050512C">
      <w:pPr>
        <w:tabs>
          <w:tab w:val="left" w:pos="567"/>
        </w:tabs>
        <w:bidi w:val="0"/>
        <w:spacing w:after="200"/>
        <w:ind w:left="142" w:hanging="720"/>
        <w:jc w:val="left"/>
        <w:rPr>
          <w:rFonts w:asciiTheme="majorBidi" w:hAnsiTheme="majorBidi" w:cstheme="majorBidi"/>
          <w:b/>
          <w:color w:val="000000" w:themeColor="text1"/>
          <w:sz w:val="28"/>
          <w:szCs w:val="28"/>
        </w:rPr>
      </w:pPr>
      <w:r w:rsidRPr="009A5596">
        <w:rPr>
          <w:rFonts w:asciiTheme="majorBidi" w:hAnsiTheme="majorBidi" w:cstheme="majorBidi"/>
          <w:b/>
          <w:color w:val="000000" w:themeColor="text1"/>
          <w:sz w:val="28"/>
          <w:szCs w:val="28"/>
        </w:rPr>
        <w:t>EDITORIAL/EDITORIAL BOARDS</w:t>
      </w:r>
    </w:p>
    <w:p w:rsidR="006363E4" w:rsidRPr="009A5596" w:rsidRDefault="006363E4" w:rsidP="004D1392">
      <w:pPr>
        <w:tabs>
          <w:tab w:val="left" w:pos="567"/>
        </w:tabs>
        <w:bidi w:val="0"/>
        <w:spacing w:after="200"/>
        <w:ind w:left="142" w:hanging="720"/>
        <w:jc w:val="left"/>
        <w:rPr>
          <w:rFonts w:asciiTheme="majorBidi" w:hAnsiTheme="majorBidi" w:cstheme="majorBidi"/>
          <w:b/>
          <w:bCs/>
          <w:color w:val="000000" w:themeColor="text1"/>
          <w:sz w:val="28"/>
          <w:szCs w:val="28"/>
        </w:rPr>
      </w:pPr>
      <w:r w:rsidRPr="009A5596">
        <w:rPr>
          <w:rFonts w:asciiTheme="majorBidi" w:hAnsiTheme="majorBidi" w:cstheme="majorBidi"/>
          <w:b/>
          <w:bCs/>
          <w:color w:val="000000" w:themeColor="text1"/>
          <w:sz w:val="28"/>
          <w:szCs w:val="28"/>
        </w:rPr>
        <w:t xml:space="preserve">Founder &amp; </w:t>
      </w:r>
      <w:r w:rsidR="004D1392" w:rsidRPr="009A5596">
        <w:rPr>
          <w:rFonts w:asciiTheme="majorBidi" w:hAnsiTheme="majorBidi" w:cstheme="majorBidi"/>
          <w:b/>
          <w:bCs/>
          <w:color w:val="000000" w:themeColor="text1"/>
          <w:sz w:val="28"/>
          <w:szCs w:val="28"/>
        </w:rPr>
        <w:t xml:space="preserve">Editor in Chief of </w:t>
      </w:r>
    </w:p>
    <w:p w:rsidR="000916CE" w:rsidRDefault="006363E4" w:rsidP="006363E4">
      <w:pPr>
        <w:tabs>
          <w:tab w:val="left" w:pos="567"/>
        </w:tabs>
        <w:bidi w:val="0"/>
        <w:spacing w:after="200"/>
        <w:ind w:left="142" w:hanging="720"/>
        <w:jc w:val="left"/>
        <w:rPr>
          <w:rFonts w:asciiTheme="majorBidi" w:hAnsiTheme="majorBidi" w:cstheme="majorBidi"/>
          <w:i/>
          <w:iCs/>
          <w:color w:val="000000" w:themeColor="text1"/>
          <w:sz w:val="28"/>
          <w:szCs w:val="28"/>
          <w:u w:val="single"/>
        </w:rPr>
      </w:pPr>
      <w:r w:rsidRPr="009A5596">
        <w:rPr>
          <w:rFonts w:asciiTheme="majorBidi" w:hAnsiTheme="majorBidi" w:cstheme="majorBidi"/>
          <w:color w:val="000000" w:themeColor="text1"/>
          <w:sz w:val="28"/>
          <w:szCs w:val="28"/>
        </w:rPr>
        <w:t xml:space="preserve">- </w:t>
      </w:r>
      <w:r w:rsidR="00611F81" w:rsidRPr="009A5596">
        <w:rPr>
          <w:rFonts w:asciiTheme="majorBidi" w:hAnsiTheme="majorBidi" w:cstheme="majorBidi"/>
          <w:i/>
          <w:iCs/>
          <w:color w:val="000000" w:themeColor="text1"/>
          <w:sz w:val="28"/>
          <w:szCs w:val="28"/>
        </w:rPr>
        <w:t>ARID International Journal for Science and Technology</w:t>
      </w:r>
      <w:r w:rsidRPr="009A5596">
        <w:rPr>
          <w:rFonts w:asciiTheme="majorBidi" w:hAnsiTheme="majorBidi" w:cstheme="majorBidi"/>
          <w:i/>
          <w:iCs/>
          <w:color w:val="000000" w:themeColor="text1"/>
          <w:sz w:val="28"/>
          <w:szCs w:val="28"/>
        </w:rPr>
        <w:t xml:space="preserve">,2017- </w:t>
      </w:r>
      <w:hyperlink r:id="rId35" w:history="1">
        <w:r w:rsidR="000916CE" w:rsidRPr="00617410">
          <w:rPr>
            <w:rStyle w:val="Hyperlink"/>
            <w:rFonts w:asciiTheme="majorBidi" w:hAnsiTheme="majorBidi" w:cstheme="majorBidi"/>
            <w:i/>
            <w:iCs/>
            <w:sz w:val="28"/>
            <w:szCs w:val="28"/>
          </w:rPr>
          <w:t>http://arid.my/j/aijst</w:t>
        </w:r>
      </w:hyperlink>
      <w:r w:rsidR="000916CE">
        <w:rPr>
          <w:rFonts w:asciiTheme="majorBidi" w:hAnsiTheme="majorBidi" w:cstheme="majorBidi"/>
          <w:i/>
          <w:iCs/>
          <w:color w:val="000000" w:themeColor="text1"/>
          <w:sz w:val="28"/>
          <w:szCs w:val="28"/>
          <w:u w:val="single"/>
        </w:rPr>
        <w:t xml:space="preserve"> </w:t>
      </w:r>
    </w:p>
    <w:p w:rsidR="00611F81" w:rsidRPr="009A5596" w:rsidRDefault="00611F81" w:rsidP="000916CE">
      <w:pPr>
        <w:tabs>
          <w:tab w:val="left" w:pos="567"/>
        </w:tabs>
        <w:bidi w:val="0"/>
        <w:spacing w:after="200"/>
        <w:ind w:left="142" w:hanging="720"/>
        <w:jc w:val="left"/>
        <w:rPr>
          <w:rStyle w:val="Hyperlink"/>
          <w:rFonts w:asciiTheme="majorBidi" w:hAnsiTheme="majorBidi" w:cstheme="majorBidi"/>
          <w:i/>
          <w:iCs/>
          <w:color w:val="000000" w:themeColor="text1"/>
          <w:sz w:val="28"/>
          <w:szCs w:val="28"/>
          <w:u w:val="none"/>
        </w:rPr>
      </w:pPr>
      <w:r w:rsidRPr="009A5596">
        <w:rPr>
          <w:rFonts w:asciiTheme="majorBidi" w:hAnsiTheme="majorBidi" w:cstheme="majorBidi"/>
          <w:i/>
          <w:iCs/>
          <w:color w:val="000000" w:themeColor="text1"/>
          <w:sz w:val="28"/>
          <w:szCs w:val="28"/>
          <w:u w:val="single"/>
        </w:rPr>
        <w:t xml:space="preserve"> </w:t>
      </w:r>
      <w:hyperlink r:id="rId36" w:history="1">
        <w:r w:rsidR="000916CE" w:rsidRPr="00617410">
          <w:rPr>
            <w:rStyle w:val="Hyperlink"/>
            <w:rFonts w:asciiTheme="majorBidi" w:hAnsiTheme="majorBidi" w:cstheme="majorBidi"/>
            <w:i/>
            <w:iCs/>
            <w:sz w:val="28"/>
            <w:szCs w:val="28"/>
          </w:rPr>
          <w:t>https://portal.arid.my/ar-LY/Journals/Home/AIJST</w:t>
        </w:r>
      </w:hyperlink>
      <w:r w:rsidR="000916CE">
        <w:rPr>
          <w:rStyle w:val="Hyperlink"/>
          <w:rFonts w:asciiTheme="majorBidi" w:hAnsiTheme="majorBidi" w:cstheme="majorBidi"/>
          <w:i/>
          <w:iCs/>
          <w:color w:val="000000" w:themeColor="text1"/>
          <w:sz w:val="28"/>
          <w:szCs w:val="28"/>
          <w:u w:val="none"/>
        </w:rPr>
        <w:t xml:space="preserve"> </w:t>
      </w:r>
    </w:p>
    <w:p w:rsidR="006363E4" w:rsidRPr="009A5596" w:rsidRDefault="006363E4" w:rsidP="006363E4">
      <w:pPr>
        <w:tabs>
          <w:tab w:val="left" w:pos="567"/>
        </w:tabs>
        <w:bidi w:val="0"/>
        <w:spacing w:after="200"/>
        <w:ind w:left="142" w:hanging="720"/>
        <w:jc w:val="left"/>
        <w:rPr>
          <w:rFonts w:asciiTheme="majorBidi" w:hAnsiTheme="majorBidi" w:cstheme="majorBidi"/>
          <w:i/>
          <w:iCs/>
          <w:color w:val="000000" w:themeColor="text1"/>
          <w:sz w:val="28"/>
          <w:szCs w:val="28"/>
          <w:u w:val="single"/>
        </w:rPr>
      </w:pPr>
      <w:r w:rsidRPr="009A5596">
        <w:rPr>
          <w:rFonts w:asciiTheme="majorBidi" w:hAnsiTheme="majorBidi" w:cstheme="majorBidi"/>
          <w:i/>
          <w:iCs/>
          <w:color w:val="000000" w:themeColor="text1"/>
          <w:sz w:val="28"/>
          <w:szCs w:val="28"/>
        </w:rPr>
        <w:t xml:space="preserve">- </w:t>
      </w:r>
      <w:proofErr w:type="spellStart"/>
      <w:r w:rsidRPr="009A5596">
        <w:rPr>
          <w:rFonts w:asciiTheme="majorBidi" w:hAnsiTheme="majorBidi" w:cstheme="majorBidi"/>
          <w:i/>
          <w:iCs/>
          <w:color w:val="000000" w:themeColor="text1"/>
          <w:sz w:val="28"/>
          <w:szCs w:val="28"/>
        </w:rPr>
        <w:t>Uruk</w:t>
      </w:r>
      <w:proofErr w:type="spellEnd"/>
      <w:r w:rsidRPr="009A5596">
        <w:rPr>
          <w:rFonts w:asciiTheme="majorBidi" w:hAnsiTheme="majorBidi" w:cstheme="majorBidi"/>
          <w:i/>
          <w:iCs/>
          <w:color w:val="000000" w:themeColor="text1"/>
          <w:sz w:val="28"/>
          <w:szCs w:val="28"/>
        </w:rPr>
        <w:t xml:space="preserve"> Iraqi Magazine of Intellectuals and Academics, 2016-2017</w:t>
      </w:r>
      <w:r w:rsidRPr="009A5596">
        <w:rPr>
          <w:rFonts w:asciiTheme="majorBidi" w:hAnsiTheme="majorBidi" w:cstheme="majorBidi"/>
          <w:i/>
          <w:iCs/>
          <w:color w:val="000000" w:themeColor="text1"/>
          <w:sz w:val="28"/>
          <w:szCs w:val="28"/>
          <w:u w:val="single"/>
        </w:rPr>
        <w:t xml:space="preserve">, </w:t>
      </w:r>
      <w:hyperlink r:id="rId37" w:history="1">
        <w:r w:rsidR="000916CE" w:rsidRPr="00617410">
          <w:rPr>
            <w:rStyle w:val="Hyperlink"/>
            <w:rFonts w:asciiTheme="majorBidi" w:hAnsiTheme="majorBidi" w:cstheme="majorBidi"/>
            <w:i/>
            <w:iCs/>
            <w:sz w:val="28"/>
            <w:szCs w:val="28"/>
          </w:rPr>
          <w:t>http://uruk.aoday.com/</w:t>
        </w:r>
      </w:hyperlink>
      <w:r w:rsidR="000916CE">
        <w:rPr>
          <w:rFonts w:asciiTheme="majorBidi" w:hAnsiTheme="majorBidi" w:cstheme="majorBidi"/>
          <w:i/>
          <w:iCs/>
          <w:color w:val="000000" w:themeColor="text1"/>
          <w:sz w:val="28"/>
          <w:szCs w:val="28"/>
          <w:u w:val="single"/>
        </w:rPr>
        <w:t xml:space="preserve"> </w:t>
      </w:r>
    </w:p>
    <w:p w:rsidR="006363E4" w:rsidRPr="009A5596" w:rsidRDefault="00463BFA" w:rsidP="00463BFA">
      <w:pPr>
        <w:tabs>
          <w:tab w:val="left" w:pos="567"/>
        </w:tabs>
        <w:bidi w:val="0"/>
        <w:spacing w:after="200"/>
        <w:ind w:left="142" w:hanging="720"/>
        <w:jc w:val="left"/>
        <w:rPr>
          <w:rFonts w:asciiTheme="majorBidi" w:hAnsiTheme="majorBidi" w:cstheme="majorBidi"/>
          <w:i/>
          <w:iCs/>
          <w:color w:val="000000" w:themeColor="text1"/>
          <w:sz w:val="28"/>
          <w:szCs w:val="28"/>
        </w:rPr>
      </w:pPr>
      <w:r w:rsidRPr="009A5596">
        <w:rPr>
          <w:rFonts w:asciiTheme="majorBidi" w:hAnsiTheme="majorBidi" w:cstheme="majorBidi"/>
          <w:i/>
          <w:iCs/>
          <w:color w:val="000000" w:themeColor="text1"/>
          <w:sz w:val="28"/>
          <w:szCs w:val="28"/>
        </w:rPr>
        <w:t xml:space="preserve">- </w:t>
      </w:r>
      <w:r w:rsidR="006363E4" w:rsidRPr="009A5596">
        <w:rPr>
          <w:rFonts w:asciiTheme="majorBidi" w:hAnsiTheme="majorBidi" w:cstheme="majorBidi"/>
          <w:i/>
          <w:iCs/>
          <w:color w:val="000000" w:themeColor="text1"/>
          <w:sz w:val="28"/>
          <w:szCs w:val="28"/>
        </w:rPr>
        <w:t xml:space="preserve">Journal of the Faculty of Education in </w:t>
      </w:r>
      <w:proofErr w:type="spellStart"/>
      <w:r w:rsidR="006363E4" w:rsidRPr="009A5596">
        <w:rPr>
          <w:rFonts w:asciiTheme="majorBidi" w:hAnsiTheme="majorBidi" w:cstheme="majorBidi"/>
          <w:i/>
          <w:iCs/>
          <w:color w:val="000000" w:themeColor="text1"/>
          <w:sz w:val="28"/>
          <w:szCs w:val="28"/>
        </w:rPr>
        <w:t>Seyuon</w:t>
      </w:r>
      <w:proofErr w:type="spellEnd"/>
      <w:r w:rsidR="006363E4" w:rsidRPr="009A5596">
        <w:rPr>
          <w:rFonts w:asciiTheme="majorBidi" w:hAnsiTheme="majorBidi" w:cstheme="majorBidi"/>
          <w:i/>
          <w:iCs/>
          <w:color w:val="000000" w:themeColor="text1"/>
          <w:sz w:val="28"/>
          <w:szCs w:val="28"/>
        </w:rPr>
        <w:t xml:space="preserve">, </w:t>
      </w:r>
      <w:proofErr w:type="spellStart"/>
      <w:r w:rsidR="006363E4" w:rsidRPr="009A5596">
        <w:rPr>
          <w:rFonts w:asciiTheme="majorBidi" w:hAnsiTheme="majorBidi" w:cstheme="majorBidi"/>
          <w:i/>
          <w:iCs/>
          <w:color w:val="000000" w:themeColor="text1"/>
          <w:sz w:val="28"/>
          <w:szCs w:val="28"/>
        </w:rPr>
        <w:t>Hadramout</w:t>
      </w:r>
      <w:proofErr w:type="spellEnd"/>
      <w:r w:rsidR="006363E4" w:rsidRPr="009A5596">
        <w:rPr>
          <w:rFonts w:asciiTheme="majorBidi" w:hAnsiTheme="majorBidi" w:cstheme="majorBidi"/>
          <w:i/>
          <w:iCs/>
          <w:color w:val="000000" w:themeColor="text1"/>
          <w:sz w:val="28"/>
          <w:szCs w:val="28"/>
        </w:rPr>
        <w:t xml:space="preserve"> Univer</w:t>
      </w:r>
      <w:r w:rsidRPr="009A5596">
        <w:rPr>
          <w:rFonts w:asciiTheme="majorBidi" w:hAnsiTheme="majorBidi" w:cstheme="majorBidi"/>
          <w:i/>
          <w:iCs/>
          <w:color w:val="000000" w:themeColor="text1"/>
          <w:sz w:val="28"/>
          <w:szCs w:val="28"/>
        </w:rPr>
        <w:t>sity for Science and Technology, 2006- 2007,</w:t>
      </w:r>
    </w:p>
    <w:p w:rsidR="00FB5A09" w:rsidRPr="009A5596" w:rsidRDefault="00FB5A09" w:rsidP="00463BFA">
      <w:pPr>
        <w:pStyle w:val="ListParagraph"/>
        <w:numPr>
          <w:ilvl w:val="0"/>
          <w:numId w:val="27"/>
        </w:numPr>
        <w:tabs>
          <w:tab w:val="left" w:pos="567"/>
        </w:tabs>
        <w:jc w:val="left"/>
        <w:rPr>
          <w:rFonts w:asciiTheme="majorBidi" w:hAnsiTheme="majorBidi" w:cstheme="majorBidi"/>
          <w:i/>
          <w:iCs/>
          <w:color w:val="000000" w:themeColor="text1"/>
          <w:sz w:val="28"/>
          <w:szCs w:val="28"/>
        </w:rPr>
      </w:pPr>
      <w:r w:rsidRPr="009A5596">
        <w:rPr>
          <w:rFonts w:asciiTheme="majorBidi" w:hAnsiTheme="majorBidi" w:cstheme="majorBidi"/>
          <w:color w:val="000000" w:themeColor="text1"/>
          <w:sz w:val="28"/>
          <w:szCs w:val="28"/>
        </w:rPr>
        <w:t xml:space="preserve"> </w:t>
      </w:r>
      <w:r w:rsidRPr="009A5596">
        <w:rPr>
          <w:rFonts w:asciiTheme="majorBidi" w:hAnsiTheme="majorBidi" w:cstheme="majorBidi"/>
          <w:i/>
          <w:color w:val="000000" w:themeColor="text1"/>
          <w:sz w:val="28"/>
          <w:szCs w:val="28"/>
        </w:rPr>
        <w:t>Ira</w:t>
      </w:r>
      <w:r w:rsidR="005B5701" w:rsidRPr="009A5596">
        <w:rPr>
          <w:rFonts w:asciiTheme="majorBidi" w:hAnsiTheme="majorBidi" w:cstheme="majorBidi"/>
          <w:i/>
          <w:color w:val="000000" w:themeColor="text1"/>
          <w:sz w:val="28"/>
          <w:szCs w:val="28"/>
        </w:rPr>
        <w:t>qi Journal of S</w:t>
      </w:r>
      <w:r w:rsidRPr="009A5596">
        <w:rPr>
          <w:rFonts w:asciiTheme="majorBidi" w:hAnsiTheme="majorBidi" w:cstheme="majorBidi"/>
          <w:i/>
          <w:color w:val="000000" w:themeColor="text1"/>
          <w:sz w:val="28"/>
          <w:szCs w:val="28"/>
        </w:rPr>
        <w:t>cience</w:t>
      </w:r>
      <w:r w:rsidRPr="009A5596">
        <w:rPr>
          <w:rFonts w:asciiTheme="majorBidi" w:hAnsiTheme="majorBidi" w:cstheme="majorBidi"/>
          <w:color w:val="000000" w:themeColor="text1"/>
          <w:sz w:val="28"/>
          <w:szCs w:val="28"/>
        </w:rPr>
        <w:t xml:space="preserve">, </w:t>
      </w:r>
      <w:r w:rsidRPr="009A5596">
        <w:rPr>
          <w:rFonts w:asciiTheme="majorBidi" w:hAnsiTheme="majorBidi" w:cstheme="majorBidi"/>
          <w:i/>
          <w:iCs/>
          <w:color w:val="000000" w:themeColor="text1"/>
          <w:sz w:val="28"/>
          <w:szCs w:val="28"/>
        </w:rPr>
        <w:t>Feb</w:t>
      </w:r>
      <w:r w:rsidR="005B5701" w:rsidRPr="009A5596">
        <w:rPr>
          <w:rFonts w:asciiTheme="majorBidi" w:hAnsiTheme="majorBidi" w:cstheme="majorBidi"/>
          <w:i/>
          <w:iCs/>
          <w:color w:val="000000" w:themeColor="text1"/>
          <w:sz w:val="28"/>
          <w:szCs w:val="28"/>
        </w:rPr>
        <w:t xml:space="preserve">ruary 1998 to November </w:t>
      </w:r>
      <w:r w:rsidRPr="009A5596">
        <w:rPr>
          <w:rFonts w:asciiTheme="majorBidi" w:hAnsiTheme="majorBidi" w:cstheme="majorBidi"/>
          <w:i/>
          <w:iCs/>
          <w:color w:val="000000" w:themeColor="text1"/>
          <w:sz w:val="28"/>
          <w:szCs w:val="28"/>
        </w:rPr>
        <w:t>2000.</w:t>
      </w:r>
    </w:p>
    <w:p w:rsidR="00FE35A0" w:rsidRPr="009A5596" w:rsidRDefault="00FB5A09" w:rsidP="00915178">
      <w:pPr>
        <w:tabs>
          <w:tab w:val="left" w:pos="567"/>
        </w:tabs>
        <w:bidi w:val="0"/>
        <w:spacing w:after="200"/>
        <w:ind w:left="142" w:hanging="720"/>
        <w:jc w:val="both"/>
        <w:rPr>
          <w:rFonts w:asciiTheme="majorBidi" w:hAnsiTheme="majorBidi" w:cstheme="majorBidi"/>
          <w:b/>
          <w:bCs/>
          <w:color w:val="000000" w:themeColor="text1"/>
          <w:sz w:val="28"/>
          <w:szCs w:val="28"/>
        </w:rPr>
      </w:pPr>
      <w:r w:rsidRPr="009A5596">
        <w:rPr>
          <w:rFonts w:asciiTheme="majorBidi" w:hAnsiTheme="majorBidi" w:cstheme="majorBidi"/>
          <w:b/>
          <w:bCs/>
          <w:color w:val="000000" w:themeColor="text1"/>
          <w:sz w:val="28"/>
          <w:szCs w:val="28"/>
        </w:rPr>
        <w:t>M</w:t>
      </w:r>
      <w:r w:rsidR="005B5701" w:rsidRPr="009A5596">
        <w:rPr>
          <w:rFonts w:asciiTheme="majorBidi" w:hAnsiTheme="majorBidi" w:cstheme="majorBidi"/>
          <w:b/>
          <w:bCs/>
          <w:color w:val="000000" w:themeColor="text1"/>
          <w:sz w:val="28"/>
          <w:szCs w:val="28"/>
        </w:rPr>
        <w:t>ember of the Editorial board of</w:t>
      </w:r>
      <w:r w:rsidR="00723103" w:rsidRPr="009A5596">
        <w:rPr>
          <w:rFonts w:asciiTheme="majorBidi" w:hAnsiTheme="majorBidi" w:cstheme="majorBidi"/>
          <w:b/>
          <w:bCs/>
          <w:color w:val="000000" w:themeColor="text1"/>
          <w:sz w:val="28"/>
          <w:szCs w:val="28"/>
        </w:rPr>
        <w:t xml:space="preserve"> </w:t>
      </w:r>
    </w:p>
    <w:p w:rsidR="00875D74" w:rsidRDefault="004715C3" w:rsidP="00FE35A0">
      <w:pPr>
        <w:tabs>
          <w:tab w:val="left" w:pos="567"/>
        </w:tabs>
        <w:bidi w:val="0"/>
        <w:spacing w:after="200"/>
        <w:ind w:left="142" w:hanging="720"/>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 </w:t>
      </w:r>
      <w:r w:rsidR="00FB5A09" w:rsidRPr="009A5596">
        <w:rPr>
          <w:rFonts w:asciiTheme="majorBidi" w:hAnsiTheme="majorBidi" w:cstheme="majorBidi"/>
          <w:i/>
          <w:color w:val="000000" w:themeColor="text1"/>
          <w:sz w:val="28"/>
          <w:szCs w:val="28"/>
          <w:lang w:bidi="ar-QA"/>
        </w:rPr>
        <w:t xml:space="preserve">International Journal of </w:t>
      </w:r>
      <w:proofErr w:type="spellStart"/>
      <w:r w:rsidR="00FB5A09" w:rsidRPr="009A5596">
        <w:rPr>
          <w:rFonts w:asciiTheme="majorBidi" w:hAnsiTheme="majorBidi" w:cstheme="majorBidi"/>
          <w:i/>
          <w:color w:val="000000" w:themeColor="text1"/>
          <w:sz w:val="28"/>
          <w:szCs w:val="28"/>
          <w:lang w:bidi="ar-QA"/>
        </w:rPr>
        <w:t>Nanoelectronics</w:t>
      </w:r>
      <w:proofErr w:type="spellEnd"/>
      <w:r w:rsidR="00FB5A09" w:rsidRPr="009A5596">
        <w:rPr>
          <w:rFonts w:asciiTheme="majorBidi" w:hAnsiTheme="majorBidi" w:cstheme="majorBidi"/>
          <w:i/>
          <w:color w:val="000000" w:themeColor="text1"/>
          <w:sz w:val="28"/>
          <w:szCs w:val="28"/>
          <w:lang w:bidi="ar-QA"/>
        </w:rPr>
        <w:t xml:space="preserve"> and </w:t>
      </w:r>
      <w:r w:rsidR="00FB5A09" w:rsidRPr="009A5596">
        <w:rPr>
          <w:rFonts w:asciiTheme="majorBidi" w:hAnsiTheme="majorBidi" w:cstheme="majorBidi"/>
          <w:i/>
          <w:color w:val="000000" w:themeColor="text1"/>
          <w:sz w:val="28"/>
          <w:szCs w:val="28"/>
        </w:rPr>
        <w:t>Materials</w:t>
      </w:r>
      <w:r w:rsidR="00221B59" w:rsidRPr="009A5596">
        <w:rPr>
          <w:rFonts w:asciiTheme="majorBidi" w:hAnsiTheme="majorBidi" w:cstheme="majorBidi"/>
          <w:color w:val="000000" w:themeColor="text1"/>
          <w:sz w:val="28"/>
          <w:szCs w:val="28"/>
        </w:rPr>
        <w:t xml:space="preserve"> </w:t>
      </w:r>
    </w:p>
    <w:p w:rsidR="00204C2B" w:rsidRPr="009A5596" w:rsidRDefault="00FB5A09" w:rsidP="00875D74">
      <w:pPr>
        <w:tabs>
          <w:tab w:val="left" w:pos="567"/>
        </w:tabs>
        <w:bidi w:val="0"/>
        <w:spacing w:after="200"/>
        <w:ind w:left="142" w:hanging="720"/>
        <w:jc w:val="both"/>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w:t>
      </w:r>
      <w:hyperlink r:id="rId38" w:history="1">
        <w:r w:rsidR="000916CE" w:rsidRPr="00617410">
          <w:rPr>
            <w:rStyle w:val="Hyperlink"/>
            <w:rFonts w:asciiTheme="majorBidi" w:hAnsiTheme="majorBidi" w:cstheme="majorBidi"/>
            <w:sz w:val="28"/>
            <w:szCs w:val="28"/>
          </w:rPr>
          <w:t>http://ijneam.unimap.edu.my/</w:t>
        </w:r>
      </w:hyperlink>
      <w:r w:rsidR="000916CE">
        <w:rPr>
          <w:rFonts w:asciiTheme="majorBidi" w:hAnsiTheme="majorBidi" w:cstheme="majorBidi"/>
          <w:color w:val="000000" w:themeColor="text1"/>
          <w:sz w:val="28"/>
          <w:szCs w:val="28"/>
        </w:rPr>
        <w:t xml:space="preserve"> </w:t>
      </w:r>
      <w:r w:rsidR="00204C2B" w:rsidRPr="009A5596">
        <w:rPr>
          <w:rFonts w:asciiTheme="majorBidi" w:hAnsiTheme="majorBidi" w:cstheme="majorBidi"/>
          <w:color w:val="000000" w:themeColor="text1"/>
          <w:sz w:val="28"/>
          <w:szCs w:val="28"/>
        </w:rPr>
        <w:t>)</w:t>
      </w:r>
    </w:p>
    <w:p w:rsidR="00875D74" w:rsidRDefault="00FB5A09" w:rsidP="00B120CB">
      <w:pPr>
        <w:tabs>
          <w:tab w:val="left" w:pos="567"/>
        </w:tabs>
        <w:bidi w:val="0"/>
        <w:spacing w:after="200"/>
        <w:ind w:left="142" w:hanging="720"/>
        <w:jc w:val="both"/>
        <w:rPr>
          <w:rFonts w:asciiTheme="majorBidi" w:hAnsiTheme="majorBidi" w:cstheme="majorBidi"/>
          <w:i/>
          <w:color w:val="000000" w:themeColor="text1"/>
          <w:sz w:val="28"/>
          <w:szCs w:val="28"/>
          <w:lang w:bidi="ar-QA"/>
        </w:rPr>
      </w:pPr>
      <w:r w:rsidRPr="009A5596">
        <w:rPr>
          <w:rFonts w:asciiTheme="majorBidi" w:hAnsiTheme="majorBidi" w:cstheme="majorBidi"/>
          <w:color w:val="000000" w:themeColor="text1"/>
          <w:sz w:val="28"/>
          <w:szCs w:val="28"/>
        </w:rPr>
        <w:t xml:space="preserve"> </w:t>
      </w:r>
      <w:r w:rsidRPr="009A5596">
        <w:rPr>
          <w:rFonts w:asciiTheme="majorBidi" w:hAnsiTheme="majorBidi" w:cstheme="majorBidi"/>
          <w:i/>
          <w:color w:val="000000" w:themeColor="text1"/>
          <w:sz w:val="28"/>
          <w:szCs w:val="28"/>
          <w:lang w:bidi="ar-QA"/>
        </w:rPr>
        <w:t>Journal of the American Arabic Aca</w:t>
      </w:r>
      <w:r w:rsidR="005B5701" w:rsidRPr="009A5596">
        <w:rPr>
          <w:rFonts w:asciiTheme="majorBidi" w:hAnsiTheme="majorBidi" w:cstheme="majorBidi"/>
          <w:i/>
          <w:color w:val="000000" w:themeColor="text1"/>
          <w:sz w:val="28"/>
          <w:szCs w:val="28"/>
          <w:lang w:bidi="ar-QA"/>
        </w:rPr>
        <w:t>demy of Science and Technology</w:t>
      </w:r>
      <w:r w:rsidR="00221B59" w:rsidRPr="009A5596">
        <w:rPr>
          <w:rFonts w:asciiTheme="majorBidi" w:hAnsiTheme="majorBidi" w:cstheme="majorBidi"/>
          <w:i/>
          <w:color w:val="000000" w:themeColor="text1"/>
          <w:sz w:val="28"/>
          <w:szCs w:val="28"/>
          <w:lang w:bidi="ar-QA"/>
        </w:rPr>
        <w:t xml:space="preserve"> </w:t>
      </w:r>
    </w:p>
    <w:p w:rsidR="00753DB3" w:rsidRPr="009A5596" w:rsidRDefault="00FB5A09" w:rsidP="00875D74">
      <w:pPr>
        <w:tabs>
          <w:tab w:val="left" w:pos="567"/>
        </w:tabs>
        <w:bidi w:val="0"/>
        <w:spacing w:after="200"/>
        <w:ind w:left="142" w:hanging="720"/>
        <w:jc w:val="both"/>
        <w:rPr>
          <w:rFonts w:asciiTheme="majorBidi" w:hAnsiTheme="majorBidi" w:cstheme="majorBidi"/>
          <w:color w:val="000000" w:themeColor="text1"/>
          <w:sz w:val="28"/>
          <w:szCs w:val="28"/>
          <w:lang w:bidi="ar-QA"/>
        </w:rPr>
      </w:pPr>
      <w:r w:rsidRPr="009A5596">
        <w:rPr>
          <w:rFonts w:asciiTheme="majorBidi" w:hAnsiTheme="majorBidi" w:cstheme="majorBidi"/>
          <w:color w:val="000000" w:themeColor="text1"/>
          <w:sz w:val="28"/>
          <w:szCs w:val="28"/>
          <w:lang w:bidi="ar-QA"/>
        </w:rPr>
        <w:t>(</w:t>
      </w:r>
      <w:r w:rsidR="004C210A" w:rsidRPr="009A5596">
        <w:rPr>
          <w:rFonts w:asciiTheme="majorBidi" w:hAnsiTheme="majorBidi" w:cstheme="majorBidi"/>
          <w:color w:val="000000" w:themeColor="text1"/>
          <w:sz w:val="28"/>
          <w:szCs w:val="28"/>
          <w:lang w:bidi="ar-QA"/>
        </w:rPr>
        <w:t>htttp://</w:t>
      </w:r>
      <w:r w:rsidR="000916CE">
        <w:rPr>
          <w:rFonts w:asciiTheme="majorBidi" w:hAnsiTheme="majorBidi" w:cstheme="majorBidi"/>
          <w:color w:val="000000" w:themeColor="text1"/>
          <w:sz w:val="28"/>
          <w:szCs w:val="28"/>
          <w:lang w:bidi="ar-QA"/>
        </w:rPr>
        <w:t>www.amarabac.com</w:t>
      </w:r>
      <w:r w:rsidRPr="009A5596">
        <w:rPr>
          <w:rFonts w:asciiTheme="majorBidi" w:hAnsiTheme="majorBidi" w:cstheme="majorBidi"/>
          <w:color w:val="000000" w:themeColor="text1"/>
          <w:sz w:val="28"/>
          <w:szCs w:val="28"/>
          <w:lang w:bidi="ar-QA"/>
        </w:rPr>
        <w:t>)</w:t>
      </w:r>
    </w:p>
    <w:p w:rsidR="004715C3" w:rsidRPr="009A5596" w:rsidRDefault="004715C3" w:rsidP="004715C3">
      <w:pPr>
        <w:tabs>
          <w:tab w:val="left" w:pos="567"/>
        </w:tabs>
        <w:bidi w:val="0"/>
        <w:spacing w:after="200"/>
        <w:ind w:left="142" w:hanging="720"/>
        <w:jc w:val="both"/>
        <w:rPr>
          <w:rFonts w:asciiTheme="majorBidi" w:hAnsiTheme="majorBidi" w:cstheme="majorBidi"/>
          <w:color w:val="000000" w:themeColor="text1"/>
          <w:sz w:val="28"/>
          <w:szCs w:val="28"/>
          <w:lang w:bidi="ar-QA"/>
        </w:rPr>
      </w:pPr>
      <w:r w:rsidRPr="009A5596">
        <w:rPr>
          <w:rFonts w:asciiTheme="majorBidi" w:hAnsiTheme="majorBidi" w:cstheme="majorBidi"/>
          <w:i/>
          <w:color w:val="000000" w:themeColor="text1"/>
          <w:sz w:val="28"/>
          <w:szCs w:val="28"/>
          <w:lang w:bidi="ar-QA"/>
        </w:rPr>
        <w:t>Journal of Experimental and Theoretical Nanotechnology Specialized Researches (JETNSR</w:t>
      </w:r>
      <w:r w:rsidRPr="009A5596">
        <w:rPr>
          <w:rFonts w:asciiTheme="majorBidi" w:hAnsiTheme="majorBidi" w:cstheme="majorBidi"/>
          <w:color w:val="000000" w:themeColor="text1"/>
          <w:sz w:val="28"/>
          <w:szCs w:val="28"/>
          <w:lang w:bidi="ar-QA"/>
        </w:rPr>
        <w:t>), 2014-2017</w:t>
      </w:r>
    </w:p>
    <w:p w:rsidR="0050512C" w:rsidRPr="009A5596" w:rsidRDefault="004715C3" w:rsidP="00B120CB">
      <w:pPr>
        <w:tabs>
          <w:tab w:val="left" w:pos="567"/>
        </w:tabs>
        <w:bidi w:val="0"/>
        <w:spacing w:after="200"/>
        <w:ind w:left="142" w:hanging="720"/>
        <w:jc w:val="left"/>
        <w:rPr>
          <w:rFonts w:asciiTheme="majorBidi" w:hAnsiTheme="majorBidi" w:cstheme="majorBidi"/>
          <w:color w:val="000000" w:themeColor="text1"/>
          <w:sz w:val="28"/>
          <w:szCs w:val="28"/>
        </w:rPr>
      </w:pPr>
      <w:r w:rsidRPr="009A5596">
        <w:rPr>
          <w:rFonts w:asciiTheme="majorBidi" w:hAnsiTheme="majorBidi" w:cstheme="majorBidi"/>
          <w:i/>
          <w:color w:val="000000" w:themeColor="text1"/>
          <w:sz w:val="28"/>
          <w:szCs w:val="28"/>
        </w:rPr>
        <w:t xml:space="preserve"> Journal of the College of Education for Women, University of Baghdad</w:t>
      </w:r>
      <w:r w:rsidR="00D4163A" w:rsidRPr="009A5596">
        <w:rPr>
          <w:rFonts w:asciiTheme="majorBidi" w:hAnsiTheme="majorBidi" w:cstheme="majorBidi"/>
          <w:color w:val="000000" w:themeColor="text1"/>
          <w:sz w:val="28"/>
          <w:szCs w:val="28"/>
        </w:rPr>
        <w:t>, 1996-1998.</w:t>
      </w:r>
    </w:p>
    <w:p w:rsidR="0050512C" w:rsidRPr="009A5596" w:rsidRDefault="0050512C" w:rsidP="0050512C">
      <w:pPr>
        <w:tabs>
          <w:tab w:val="left" w:pos="567"/>
        </w:tabs>
        <w:bidi w:val="0"/>
        <w:spacing w:after="200"/>
        <w:ind w:left="142" w:hanging="720"/>
        <w:jc w:val="left"/>
        <w:rPr>
          <w:rFonts w:asciiTheme="majorBidi" w:hAnsiTheme="majorBidi" w:cstheme="majorBidi"/>
          <w:b/>
          <w:color w:val="000000" w:themeColor="text1"/>
          <w:sz w:val="28"/>
          <w:szCs w:val="28"/>
          <w:lang w:val="en-GB" w:bidi="ar-QA"/>
        </w:rPr>
      </w:pPr>
    </w:p>
    <w:p w:rsidR="00FB5A09" w:rsidRPr="009A5596" w:rsidRDefault="00D4163A" w:rsidP="00D4163A">
      <w:pPr>
        <w:tabs>
          <w:tab w:val="left" w:pos="567"/>
        </w:tabs>
        <w:bidi w:val="0"/>
        <w:spacing w:after="200"/>
        <w:ind w:left="142" w:hanging="720"/>
        <w:jc w:val="left"/>
        <w:rPr>
          <w:rFonts w:asciiTheme="majorBidi" w:hAnsiTheme="majorBidi" w:cstheme="majorBidi"/>
          <w:b/>
          <w:color w:val="000000" w:themeColor="text1"/>
          <w:sz w:val="28"/>
          <w:szCs w:val="28"/>
          <w:rtl/>
          <w:lang w:val="en-GB" w:bidi="ar-QA"/>
        </w:rPr>
      </w:pPr>
      <w:r w:rsidRPr="009A5596">
        <w:rPr>
          <w:rFonts w:asciiTheme="majorBidi" w:hAnsiTheme="majorBidi" w:cstheme="majorBidi"/>
          <w:b/>
          <w:color w:val="000000" w:themeColor="text1"/>
          <w:sz w:val="28"/>
          <w:szCs w:val="28"/>
          <w:lang w:val="en-GB" w:bidi="ar-QA"/>
        </w:rPr>
        <w:t>ORGANIZATION SCIENTIFIC CONFERENCES</w:t>
      </w:r>
    </w:p>
    <w:p w:rsidR="00B2566B" w:rsidRPr="009A5596" w:rsidRDefault="004715C3" w:rsidP="00407D54">
      <w:pPr>
        <w:tabs>
          <w:tab w:val="left" w:pos="567"/>
        </w:tabs>
        <w:bidi w:val="0"/>
        <w:spacing w:after="200"/>
        <w:ind w:left="142" w:hanging="72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lastRenderedPageBreak/>
        <w:t xml:space="preserve">- </w:t>
      </w:r>
      <w:r w:rsidR="00F222C7" w:rsidRPr="009A5596">
        <w:rPr>
          <w:rFonts w:asciiTheme="majorBidi" w:hAnsiTheme="majorBidi" w:cstheme="majorBidi"/>
          <w:color w:val="000000" w:themeColor="text1"/>
          <w:sz w:val="28"/>
          <w:szCs w:val="28"/>
        </w:rPr>
        <w:t>F</w:t>
      </w:r>
      <w:r w:rsidR="00111205" w:rsidRPr="009A5596">
        <w:rPr>
          <w:rFonts w:asciiTheme="majorBidi" w:hAnsiTheme="majorBidi" w:cstheme="majorBidi"/>
          <w:color w:val="000000" w:themeColor="text1"/>
          <w:sz w:val="28"/>
          <w:szCs w:val="28"/>
        </w:rPr>
        <w:t>irst S</w:t>
      </w:r>
      <w:r w:rsidR="00B2566B" w:rsidRPr="009A5596">
        <w:rPr>
          <w:rFonts w:asciiTheme="majorBidi" w:hAnsiTheme="majorBidi" w:cstheme="majorBidi"/>
          <w:color w:val="000000" w:themeColor="text1"/>
          <w:sz w:val="28"/>
          <w:szCs w:val="28"/>
        </w:rPr>
        <w:t>cientific and</w:t>
      </w:r>
      <w:r w:rsidR="00111205" w:rsidRPr="009A5596">
        <w:rPr>
          <w:rFonts w:asciiTheme="majorBidi" w:hAnsiTheme="majorBidi" w:cstheme="majorBidi"/>
          <w:color w:val="000000" w:themeColor="text1"/>
          <w:sz w:val="28"/>
          <w:szCs w:val="28"/>
        </w:rPr>
        <w:t xml:space="preserve"> Educational C</w:t>
      </w:r>
      <w:r w:rsidR="005B5701" w:rsidRPr="009A5596">
        <w:rPr>
          <w:rFonts w:asciiTheme="majorBidi" w:hAnsiTheme="majorBidi" w:cstheme="majorBidi"/>
          <w:color w:val="000000" w:themeColor="text1"/>
          <w:sz w:val="28"/>
          <w:szCs w:val="28"/>
        </w:rPr>
        <w:t>onference of the College of E</w:t>
      </w:r>
      <w:r w:rsidR="00B2566B" w:rsidRPr="009A5596">
        <w:rPr>
          <w:rFonts w:asciiTheme="majorBidi" w:hAnsiTheme="majorBidi" w:cstheme="majorBidi"/>
          <w:color w:val="000000" w:themeColor="text1"/>
          <w:sz w:val="28"/>
          <w:szCs w:val="28"/>
        </w:rPr>
        <w:t>ducation for wo</w:t>
      </w:r>
      <w:r w:rsidR="00F222C7" w:rsidRPr="009A5596">
        <w:rPr>
          <w:rFonts w:asciiTheme="majorBidi" w:hAnsiTheme="majorBidi" w:cstheme="majorBidi"/>
          <w:color w:val="000000" w:themeColor="text1"/>
          <w:sz w:val="28"/>
          <w:szCs w:val="28"/>
        </w:rPr>
        <w:t>men,</w:t>
      </w:r>
      <w:r w:rsidR="005B5701" w:rsidRPr="009A5596">
        <w:rPr>
          <w:rFonts w:asciiTheme="majorBidi" w:hAnsiTheme="majorBidi" w:cstheme="majorBidi"/>
          <w:color w:val="000000" w:themeColor="text1"/>
          <w:sz w:val="28"/>
          <w:szCs w:val="28"/>
        </w:rPr>
        <w:t xml:space="preserve"> University of Baghdad, November</w:t>
      </w:r>
      <w:r w:rsidR="00B2566B" w:rsidRPr="009A5596">
        <w:rPr>
          <w:rFonts w:asciiTheme="majorBidi" w:hAnsiTheme="majorBidi" w:cstheme="majorBidi"/>
          <w:color w:val="000000" w:themeColor="text1"/>
          <w:sz w:val="28"/>
          <w:szCs w:val="28"/>
        </w:rPr>
        <w:t xml:space="preserve"> 1994.</w:t>
      </w:r>
    </w:p>
    <w:p w:rsidR="00B2566B" w:rsidRPr="009A5596" w:rsidRDefault="004715C3" w:rsidP="00407D54">
      <w:pPr>
        <w:tabs>
          <w:tab w:val="left" w:pos="567"/>
        </w:tabs>
        <w:bidi w:val="0"/>
        <w:spacing w:after="200"/>
        <w:ind w:left="142" w:hanging="72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 </w:t>
      </w:r>
      <w:r w:rsidR="005B5701" w:rsidRPr="009A5596">
        <w:rPr>
          <w:rFonts w:asciiTheme="majorBidi" w:hAnsiTheme="majorBidi" w:cstheme="majorBidi"/>
          <w:color w:val="000000" w:themeColor="text1"/>
          <w:sz w:val="28"/>
          <w:szCs w:val="28"/>
        </w:rPr>
        <w:t>Third International C</w:t>
      </w:r>
      <w:r w:rsidR="00B2566B" w:rsidRPr="009A5596">
        <w:rPr>
          <w:rFonts w:asciiTheme="majorBidi" w:hAnsiTheme="majorBidi" w:cstheme="majorBidi"/>
          <w:color w:val="000000" w:themeColor="text1"/>
          <w:sz w:val="28"/>
          <w:szCs w:val="28"/>
        </w:rPr>
        <w:t>onference o</w:t>
      </w:r>
      <w:r w:rsidR="005B5701" w:rsidRPr="009A5596">
        <w:rPr>
          <w:rFonts w:asciiTheme="majorBidi" w:hAnsiTheme="majorBidi" w:cstheme="majorBidi"/>
          <w:color w:val="000000" w:themeColor="text1"/>
          <w:sz w:val="28"/>
          <w:szCs w:val="28"/>
        </w:rPr>
        <w:t>n Polymeric M</w:t>
      </w:r>
      <w:r w:rsidR="00407D54" w:rsidRPr="009A5596">
        <w:rPr>
          <w:rFonts w:asciiTheme="majorBidi" w:hAnsiTheme="majorBidi" w:cstheme="majorBidi"/>
          <w:color w:val="000000" w:themeColor="text1"/>
          <w:sz w:val="28"/>
          <w:szCs w:val="28"/>
        </w:rPr>
        <w:t>aterials</w:t>
      </w:r>
      <w:r w:rsidR="00B2566B" w:rsidRPr="009A5596">
        <w:rPr>
          <w:rFonts w:asciiTheme="majorBidi" w:hAnsiTheme="majorBidi" w:cstheme="majorBidi"/>
          <w:color w:val="000000" w:themeColor="text1"/>
          <w:sz w:val="28"/>
          <w:szCs w:val="28"/>
        </w:rPr>
        <w:t>, Baghdad University</w:t>
      </w:r>
      <w:r w:rsidR="00F222C7" w:rsidRPr="009A5596">
        <w:rPr>
          <w:rFonts w:asciiTheme="majorBidi" w:hAnsiTheme="majorBidi" w:cstheme="majorBidi"/>
          <w:color w:val="000000" w:themeColor="text1"/>
          <w:sz w:val="28"/>
          <w:szCs w:val="28"/>
        </w:rPr>
        <w:t xml:space="preserve">, November 10-11, </w:t>
      </w:r>
      <w:r w:rsidR="00B2566B" w:rsidRPr="009A5596">
        <w:rPr>
          <w:rFonts w:asciiTheme="majorBidi" w:hAnsiTheme="majorBidi" w:cstheme="majorBidi"/>
          <w:color w:val="000000" w:themeColor="text1"/>
          <w:sz w:val="28"/>
          <w:szCs w:val="28"/>
        </w:rPr>
        <w:t>1997.</w:t>
      </w:r>
    </w:p>
    <w:p w:rsidR="00B2566B" w:rsidRPr="009A5596" w:rsidRDefault="00200F90" w:rsidP="00407D54">
      <w:pPr>
        <w:tabs>
          <w:tab w:val="left" w:pos="567"/>
        </w:tabs>
        <w:bidi w:val="0"/>
        <w:spacing w:after="200"/>
        <w:ind w:left="142" w:hanging="72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 </w:t>
      </w:r>
      <w:r w:rsidR="005B5701" w:rsidRPr="009A5596">
        <w:rPr>
          <w:rFonts w:asciiTheme="majorBidi" w:hAnsiTheme="majorBidi" w:cstheme="majorBidi"/>
          <w:color w:val="000000" w:themeColor="text1"/>
          <w:sz w:val="28"/>
          <w:szCs w:val="28"/>
        </w:rPr>
        <w:t>Second Scientific C</w:t>
      </w:r>
      <w:r w:rsidR="00B2566B" w:rsidRPr="009A5596">
        <w:rPr>
          <w:rFonts w:asciiTheme="majorBidi" w:hAnsiTheme="majorBidi" w:cstheme="majorBidi"/>
          <w:color w:val="000000" w:themeColor="text1"/>
          <w:sz w:val="28"/>
          <w:szCs w:val="28"/>
        </w:rPr>
        <w:t>onfere</w:t>
      </w:r>
      <w:r w:rsidR="00395707" w:rsidRPr="009A5596">
        <w:rPr>
          <w:rFonts w:asciiTheme="majorBidi" w:hAnsiTheme="majorBidi" w:cstheme="majorBidi"/>
          <w:color w:val="000000" w:themeColor="text1"/>
          <w:sz w:val="28"/>
          <w:szCs w:val="28"/>
        </w:rPr>
        <w:t>nce of the College of Science: The Golden A</w:t>
      </w:r>
      <w:r w:rsidR="00B2566B" w:rsidRPr="009A5596">
        <w:rPr>
          <w:rFonts w:asciiTheme="majorBidi" w:hAnsiTheme="majorBidi" w:cstheme="majorBidi"/>
          <w:color w:val="000000" w:themeColor="text1"/>
          <w:sz w:val="28"/>
          <w:szCs w:val="28"/>
        </w:rPr>
        <w:t>nnivers</w:t>
      </w:r>
      <w:r w:rsidR="00395707" w:rsidRPr="009A5596">
        <w:rPr>
          <w:rFonts w:asciiTheme="majorBidi" w:hAnsiTheme="majorBidi" w:cstheme="majorBidi"/>
          <w:color w:val="000000" w:themeColor="text1"/>
          <w:sz w:val="28"/>
          <w:szCs w:val="28"/>
        </w:rPr>
        <w:t>ary</w:t>
      </w:r>
      <w:r w:rsidR="00111205" w:rsidRPr="009A5596">
        <w:rPr>
          <w:rFonts w:asciiTheme="majorBidi" w:hAnsiTheme="majorBidi" w:cstheme="majorBidi"/>
          <w:color w:val="000000" w:themeColor="text1"/>
          <w:sz w:val="28"/>
          <w:szCs w:val="28"/>
        </w:rPr>
        <w:t xml:space="preserve">, </w:t>
      </w:r>
      <w:r w:rsidR="00395707" w:rsidRPr="009A5596">
        <w:rPr>
          <w:rFonts w:asciiTheme="majorBidi" w:hAnsiTheme="majorBidi" w:cstheme="majorBidi"/>
          <w:color w:val="000000" w:themeColor="text1"/>
          <w:sz w:val="28"/>
          <w:szCs w:val="28"/>
        </w:rPr>
        <w:t>March 22-24, 1999, Baghdad University.</w:t>
      </w:r>
    </w:p>
    <w:p w:rsidR="00B2566B" w:rsidRPr="009A5596" w:rsidRDefault="00200F90" w:rsidP="00407D54">
      <w:pPr>
        <w:tabs>
          <w:tab w:val="left" w:pos="567"/>
        </w:tabs>
        <w:bidi w:val="0"/>
        <w:spacing w:after="200"/>
        <w:ind w:left="142" w:hanging="72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 </w:t>
      </w:r>
      <w:r w:rsidR="00111205" w:rsidRPr="009A5596">
        <w:rPr>
          <w:rFonts w:asciiTheme="majorBidi" w:hAnsiTheme="majorBidi" w:cstheme="majorBidi"/>
          <w:color w:val="000000" w:themeColor="text1"/>
          <w:sz w:val="28"/>
          <w:szCs w:val="28"/>
        </w:rPr>
        <w:t>F</w:t>
      </w:r>
      <w:r w:rsidR="005B5701" w:rsidRPr="009A5596">
        <w:rPr>
          <w:rFonts w:asciiTheme="majorBidi" w:hAnsiTheme="majorBidi" w:cstheme="majorBidi"/>
          <w:color w:val="000000" w:themeColor="text1"/>
          <w:sz w:val="28"/>
          <w:szCs w:val="28"/>
        </w:rPr>
        <w:t>irst Iraqi Conference of G</w:t>
      </w:r>
      <w:r w:rsidR="00B2566B" w:rsidRPr="009A5596">
        <w:rPr>
          <w:rFonts w:asciiTheme="majorBidi" w:hAnsiTheme="majorBidi" w:cstheme="majorBidi"/>
          <w:color w:val="000000" w:themeColor="text1"/>
          <w:sz w:val="28"/>
          <w:szCs w:val="28"/>
        </w:rPr>
        <w:t xml:space="preserve">lass </w:t>
      </w:r>
      <w:r w:rsidR="005B5701" w:rsidRPr="009A5596">
        <w:rPr>
          <w:rFonts w:asciiTheme="majorBidi" w:hAnsiTheme="majorBidi" w:cstheme="majorBidi"/>
          <w:color w:val="000000" w:themeColor="text1"/>
          <w:sz w:val="28"/>
          <w:szCs w:val="28"/>
        </w:rPr>
        <w:t>and C</w:t>
      </w:r>
      <w:r w:rsidR="00FB5A09" w:rsidRPr="009A5596">
        <w:rPr>
          <w:rFonts w:asciiTheme="majorBidi" w:hAnsiTheme="majorBidi" w:cstheme="majorBidi"/>
          <w:color w:val="000000" w:themeColor="text1"/>
          <w:sz w:val="28"/>
          <w:szCs w:val="28"/>
        </w:rPr>
        <w:t xml:space="preserve">eramics, </w:t>
      </w:r>
      <w:r w:rsidR="00111205" w:rsidRPr="009A5596">
        <w:rPr>
          <w:rFonts w:asciiTheme="majorBidi" w:hAnsiTheme="majorBidi" w:cstheme="majorBidi"/>
          <w:color w:val="000000" w:themeColor="text1"/>
          <w:sz w:val="28"/>
          <w:szCs w:val="28"/>
        </w:rPr>
        <w:t>June</w:t>
      </w:r>
      <w:r w:rsidR="00395707" w:rsidRPr="009A5596">
        <w:rPr>
          <w:rFonts w:asciiTheme="majorBidi" w:hAnsiTheme="majorBidi" w:cstheme="majorBidi"/>
          <w:color w:val="000000" w:themeColor="text1"/>
          <w:sz w:val="28"/>
          <w:szCs w:val="28"/>
        </w:rPr>
        <w:t xml:space="preserve"> 29-30,</w:t>
      </w:r>
      <w:r w:rsidR="00111205" w:rsidRPr="009A5596">
        <w:rPr>
          <w:rFonts w:asciiTheme="majorBidi" w:hAnsiTheme="majorBidi" w:cstheme="majorBidi"/>
          <w:color w:val="000000" w:themeColor="text1"/>
          <w:sz w:val="28"/>
          <w:szCs w:val="28"/>
        </w:rPr>
        <w:t xml:space="preserve"> 1999</w:t>
      </w:r>
      <w:r w:rsidR="00B2566B" w:rsidRPr="009A5596">
        <w:rPr>
          <w:rFonts w:asciiTheme="majorBidi" w:hAnsiTheme="majorBidi" w:cstheme="majorBidi"/>
          <w:color w:val="000000" w:themeColor="text1"/>
          <w:sz w:val="28"/>
          <w:szCs w:val="28"/>
        </w:rPr>
        <w:t>.</w:t>
      </w:r>
    </w:p>
    <w:p w:rsidR="00B2566B" w:rsidRPr="009A5596" w:rsidRDefault="00200F90" w:rsidP="00407D54">
      <w:pPr>
        <w:tabs>
          <w:tab w:val="left" w:pos="567"/>
        </w:tabs>
        <w:bidi w:val="0"/>
        <w:spacing w:after="200"/>
        <w:ind w:left="142" w:hanging="72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w:t>
      </w:r>
      <w:r w:rsidR="005B5701" w:rsidRPr="009A5596">
        <w:rPr>
          <w:rFonts w:asciiTheme="majorBidi" w:hAnsiTheme="majorBidi" w:cstheme="majorBidi"/>
          <w:color w:val="000000" w:themeColor="text1"/>
          <w:sz w:val="28"/>
          <w:szCs w:val="28"/>
        </w:rPr>
        <w:t xml:space="preserve"> First Scientific Space and Astronomy C</w:t>
      </w:r>
      <w:r w:rsidR="00FB5A09" w:rsidRPr="009A5596">
        <w:rPr>
          <w:rFonts w:asciiTheme="majorBidi" w:hAnsiTheme="majorBidi" w:cstheme="majorBidi"/>
          <w:color w:val="000000" w:themeColor="text1"/>
          <w:sz w:val="28"/>
          <w:szCs w:val="28"/>
        </w:rPr>
        <w:t>onference of Baghdad University</w:t>
      </w:r>
      <w:r w:rsidR="00B2566B" w:rsidRPr="009A5596">
        <w:rPr>
          <w:rFonts w:asciiTheme="majorBidi" w:hAnsiTheme="majorBidi" w:cstheme="majorBidi"/>
          <w:color w:val="000000" w:themeColor="text1"/>
          <w:sz w:val="28"/>
          <w:szCs w:val="28"/>
        </w:rPr>
        <w:t>, 10-11 April 2000.</w:t>
      </w:r>
    </w:p>
    <w:p w:rsidR="00B2566B" w:rsidRPr="009A5596" w:rsidRDefault="00200F90" w:rsidP="00407D54">
      <w:pPr>
        <w:tabs>
          <w:tab w:val="left" w:pos="567"/>
        </w:tabs>
        <w:bidi w:val="0"/>
        <w:spacing w:after="200"/>
        <w:ind w:left="142" w:hanging="72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C</w:t>
      </w:r>
      <w:r w:rsidR="009B51B5" w:rsidRPr="009A5596">
        <w:rPr>
          <w:rFonts w:asciiTheme="majorBidi" w:hAnsiTheme="majorBidi" w:cstheme="majorBidi"/>
          <w:color w:val="000000" w:themeColor="text1"/>
          <w:sz w:val="28"/>
          <w:szCs w:val="28"/>
        </w:rPr>
        <w:t xml:space="preserve">onference on </w:t>
      </w:r>
      <w:r w:rsidR="009B51B5" w:rsidRPr="009A5596">
        <w:rPr>
          <w:rFonts w:asciiTheme="majorBidi" w:hAnsiTheme="majorBidi" w:cstheme="majorBidi"/>
          <w:color w:val="000000" w:themeColor="text1"/>
          <w:sz w:val="28"/>
          <w:szCs w:val="28"/>
          <w:lang w:val="en-GB"/>
        </w:rPr>
        <w:t>t</w:t>
      </w:r>
      <w:r w:rsidR="005B5701" w:rsidRPr="009A5596">
        <w:rPr>
          <w:rFonts w:asciiTheme="majorBidi" w:hAnsiTheme="majorBidi" w:cstheme="majorBidi"/>
          <w:color w:val="000000" w:themeColor="text1"/>
          <w:sz w:val="28"/>
          <w:szCs w:val="28"/>
        </w:rPr>
        <w:t>he Effects of the Use of Depleted Uranium Weaponry on H</w:t>
      </w:r>
      <w:r w:rsidR="00B2566B" w:rsidRPr="009A5596">
        <w:rPr>
          <w:rFonts w:asciiTheme="majorBidi" w:hAnsiTheme="majorBidi" w:cstheme="majorBidi"/>
          <w:color w:val="000000" w:themeColor="text1"/>
          <w:sz w:val="28"/>
          <w:szCs w:val="28"/>
        </w:rPr>
        <w:t>uman</w:t>
      </w:r>
      <w:r w:rsidR="005B5701" w:rsidRPr="009A5596">
        <w:rPr>
          <w:rFonts w:asciiTheme="majorBidi" w:hAnsiTheme="majorBidi" w:cstheme="majorBidi"/>
          <w:color w:val="000000" w:themeColor="text1"/>
          <w:sz w:val="28"/>
          <w:szCs w:val="28"/>
        </w:rPr>
        <w:t>s</w:t>
      </w:r>
      <w:r w:rsidR="00B2566B" w:rsidRPr="009A5596">
        <w:rPr>
          <w:rFonts w:asciiTheme="majorBidi" w:hAnsiTheme="majorBidi" w:cstheme="majorBidi"/>
          <w:color w:val="000000" w:themeColor="text1"/>
          <w:sz w:val="28"/>
          <w:szCs w:val="28"/>
        </w:rPr>
        <w:t xml:space="preserve"> and </w:t>
      </w:r>
      <w:r w:rsidR="005B5701" w:rsidRPr="009A5596">
        <w:rPr>
          <w:rFonts w:asciiTheme="majorBidi" w:hAnsiTheme="majorBidi" w:cstheme="majorBidi"/>
          <w:color w:val="000000" w:themeColor="text1"/>
          <w:sz w:val="28"/>
          <w:szCs w:val="28"/>
        </w:rPr>
        <w:t>the E</w:t>
      </w:r>
      <w:r w:rsidR="00B2566B" w:rsidRPr="009A5596">
        <w:rPr>
          <w:rFonts w:asciiTheme="majorBidi" w:hAnsiTheme="majorBidi" w:cstheme="majorBidi"/>
          <w:color w:val="000000" w:themeColor="text1"/>
          <w:sz w:val="28"/>
          <w:szCs w:val="28"/>
        </w:rPr>
        <w:t>nvironm</w:t>
      </w:r>
      <w:r w:rsidR="005B5701" w:rsidRPr="009A5596">
        <w:rPr>
          <w:rFonts w:asciiTheme="majorBidi" w:hAnsiTheme="majorBidi" w:cstheme="majorBidi"/>
          <w:color w:val="000000" w:themeColor="text1"/>
          <w:sz w:val="28"/>
          <w:szCs w:val="28"/>
        </w:rPr>
        <w:t>ent in Iraq</w:t>
      </w:r>
      <w:r w:rsidR="00B2566B" w:rsidRPr="009A5596">
        <w:rPr>
          <w:rFonts w:asciiTheme="majorBidi" w:hAnsiTheme="majorBidi" w:cstheme="majorBidi"/>
          <w:color w:val="000000" w:themeColor="text1"/>
          <w:sz w:val="28"/>
          <w:szCs w:val="28"/>
        </w:rPr>
        <w:t xml:space="preserve">, March </w:t>
      </w:r>
      <w:r w:rsidR="00395707" w:rsidRPr="009A5596">
        <w:rPr>
          <w:rFonts w:asciiTheme="majorBidi" w:hAnsiTheme="majorBidi" w:cstheme="majorBidi"/>
          <w:color w:val="000000" w:themeColor="text1"/>
          <w:sz w:val="28"/>
          <w:szCs w:val="28"/>
        </w:rPr>
        <w:t xml:space="preserve">26-27, </w:t>
      </w:r>
      <w:r w:rsidR="00B2566B" w:rsidRPr="009A5596">
        <w:rPr>
          <w:rFonts w:asciiTheme="majorBidi" w:hAnsiTheme="majorBidi" w:cstheme="majorBidi"/>
          <w:color w:val="000000" w:themeColor="text1"/>
          <w:sz w:val="28"/>
          <w:szCs w:val="28"/>
        </w:rPr>
        <w:t>2002, Ministry of Higher Education an</w:t>
      </w:r>
      <w:r w:rsidR="005B5701" w:rsidRPr="009A5596">
        <w:rPr>
          <w:rFonts w:asciiTheme="majorBidi" w:hAnsiTheme="majorBidi" w:cstheme="majorBidi"/>
          <w:color w:val="000000" w:themeColor="text1"/>
          <w:sz w:val="28"/>
          <w:szCs w:val="28"/>
        </w:rPr>
        <w:t>d Scientific Research, Baghdad, Iraq.</w:t>
      </w:r>
    </w:p>
    <w:p w:rsidR="00B2566B" w:rsidRPr="009A5596" w:rsidRDefault="00200F90" w:rsidP="00407D54">
      <w:pPr>
        <w:tabs>
          <w:tab w:val="left" w:pos="567"/>
        </w:tabs>
        <w:bidi w:val="0"/>
        <w:spacing w:after="200"/>
        <w:ind w:left="142" w:hanging="72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T</w:t>
      </w:r>
      <w:r w:rsidR="00FB5A09" w:rsidRPr="009A5596">
        <w:rPr>
          <w:rFonts w:asciiTheme="majorBidi" w:hAnsiTheme="majorBidi" w:cstheme="majorBidi"/>
          <w:color w:val="000000" w:themeColor="text1"/>
          <w:sz w:val="28"/>
          <w:szCs w:val="28"/>
        </w:rPr>
        <w:t>he I</w:t>
      </w:r>
      <w:r w:rsidR="00B2566B" w:rsidRPr="009A5596">
        <w:rPr>
          <w:rFonts w:asciiTheme="majorBidi" w:hAnsiTheme="majorBidi" w:cstheme="majorBidi"/>
          <w:color w:val="000000" w:themeColor="text1"/>
          <w:sz w:val="28"/>
          <w:szCs w:val="28"/>
        </w:rPr>
        <w:t>nter</w:t>
      </w:r>
      <w:r w:rsidR="00395707" w:rsidRPr="009A5596">
        <w:rPr>
          <w:rFonts w:asciiTheme="majorBidi" w:hAnsiTheme="majorBidi" w:cstheme="majorBidi"/>
          <w:color w:val="000000" w:themeColor="text1"/>
          <w:sz w:val="28"/>
          <w:szCs w:val="28"/>
        </w:rPr>
        <w:t>national Steering C</w:t>
      </w:r>
      <w:r w:rsidR="00FB5A09" w:rsidRPr="009A5596">
        <w:rPr>
          <w:rFonts w:asciiTheme="majorBidi" w:hAnsiTheme="majorBidi" w:cstheme="majorBidi"/>
          <w:color w:val="000000" w:themeColor="text1"/>
          <w:sz w:val="28"/>
          <w:szCs w:val="28"/>
        </w:rPr>
        <w:t xml:space="preserve">ommittee of </w:t>
      </w:r>
      <w:r w:rsidR="00460E62" w:rsidRPr="009A5596">
        <w:rPr>
          <w:rFonts w:asciiTheme="majorBidi" w:hAnsiTheme="majorBidi" w:cstheme="majorBidi"/>
          <w:color w:val="000000" w:themeColor="text1"/>
          <w:sz w:val="28"/>
          <w:szCs w:val="28"/>
        </w:rPr>
        <w:t>the</w:t>
      </w:r>
      <w:r w:rsidR="00B2566B" w:rsidRPr="009A5596">
        <w:rPr>
          <w:rFonts w:asciiTheme="majorBidi" w:hAnsiTheme="majorBidi" w:cstheme="majorBidi"/>
          <w:color w:val="000000" w:themeColor="text1"/>
          <w:sz w:val="28"/>
          <w:szCs w:val="28"/>
        </w:rPr>
        <w:t xml:space="preserve"> Wo</w:t>
      </w:r>
      <w:r w:rsidR="00FB5A09" w:rsidRPr="009A5596">
        <w:rPr>
          <w:rFonts w:asciiTheme="majorBidi" w:hAnsiTheme="majorBidi" w:cstheme="majorBidi"/>
          <w:color w:val="000000" w:themeColor="text1"/>
          <w:sz w:val="28"/>
          <w:szCs w:val="28"/>
        </w:rPr>
        <w:t xml:space="preserve">rld Renewable Energy Congress </w:t>
      </w:r>
      <w:r w:rsidR="00460E62" w:rsidRPr="009A5596">
        <w:rPr>
          <w:rFonts w:asciiTheme="majorBidi" w:hAnsiTheme="majorBidi" w:cstheme="majorBidi"/>
          <w:color w:val="000000" w:themeColor="text1"/>
          <w:sz w:val="28"/>
          <w:szCs w:val="28"/>
        </w:rPr>
        <w:t>7, June</w:t>
      </w:r>
      <w:r w:rsidR="005B5701" w:rsidRPr="009A5596">
        <w:rPr>
          <w:rFonts w:asciiTheme="majorBidi" w:hAnsiTheme="majorBidi" w:cstheme="majorBidi"/>
          <w:color w:val="000000" w:themeColor="text1"/>
          <w:sz w:val="28"/>
          <w:szCs w:val="28"/>
        </w:rPr>
        <w:t xml:space="preserve"> </w:t>
      </w:r>
      <w:r w:rsidR="00395707" w:rsidRPr="009A5596">
        <w:rPr>
          <w:rFonts w:asciiTheme="majorBidi" w:hAnsiTheme="majorBidi" w:cstheme="majorBidi"/>
          <w:color w:val="000000" w:themeColor="text1"/>
          <w:sz w:val="28"/>
          <w:szCs w:val="28"/>
        </w:rPr>
        <w:t>29-</w:t>
      </w:r>
      <w:r w:rsidR="005B5701" w:rsidRPr="009A5596">
        <w:rPr>
          <w:rFonts w:asciiTheme="majorBidi" w:hAnsiTheme="majorBidi" w:cstheme="majorBidi"/>
          <w:color w:val="000000" w:themeColor="text1"/>
          <w:sz w:val="28"/>
          <w:szCs w:val="28"/>
        </w:rPr>
        <w:t xml:space="preserve">July </w:t>
      </w:r>
      <w:r w:rsidR="00395707" w:rsidRPr="009A5596">
        <w:rPr>
          <w:rFonts w:asciiTheme="majorBidi" w:hAnsiTheme="majorBidi" w:cstheme="majorBidi"/>
          <w:color w:val="000000" w:themeColor="text1"/>
          <w:sz w:val="28"/>
          <w:szCs w:val="28"/>
        </w:rPr>
        <w:t xml:space="preserve">5, </w:t>
      </w:r>
      <w:r w:rsidR="005B5701" w:rsidRPr="009A5596">
        <w:rPr>
          <w:rFonts w:asciiTheme="majorBidi" w:hAnsiTheme="majorBidi" w:cstheme="majorBidi"/>
          <w:color w:val="000000" w:themeColor="text1"/>
          <w:sz w:val="28"/>
          <w:szCs w:val="28"/>
        </w:rPr>
        <w:t xml:space="preserve">2002, Cologne, </w:t>
      </w:r>
      <w:r w:rsidRPr="009A5596">
        <w:rPr>
          <w:rFonts w:asciiTheme="majorBidi" w:hAnsiTheme="majorBidi" w:cstheme="majorBidi"/>
          <w:color w:val="000000" w:themeColor="text1"/>
          <w:sz w:val="28"/>
          <w:szCs w:val="28"/>
        </w:rPr>
        <w:t>Germany.</w:t>
      </w:r>
    </w:p>
    <w:p w:rsidR="00B2566B" w:rsidRPr="009A5596" w:rsidRDefault="00200F90" w:rsidP="00407D54">
      <w:pPr>
        <w:tabs>
          <w:tab w:val="left" w:pos="567"/>
        </w:tabs>
        <w:bidi w:val="0"/>
        <w:spacing w:after="200"/>
        <w:ind w:left="142" w:hanging="72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T</w:t>
      </w:r>
      <w:r w:rsidR="00FB5A09" w:rsidRPr="009A5596">
        <w:rPr>
          <w:rFonts w:asciiTheme="majorBidi" w:hAnsiTheme="majorBidi" w:cstheme="majorBidi"/>
          <w:color w:val="000000" w:themeColor="text1"/>
          <w:sz w:val="28"/>
          <w:szCs w:val="28"/>
        </w:rPr>
        <w:t>he International steering committee of The World Renewable Energy Congress 8,</w:t>
      </w:r>
      <w:r w:rsidR="00395707" w:rsidRPr="009A5596">
        <w:rPr>
          <w:rFonts w:asciiTheme="majorBidi" w:hAnsiTheme="majorBidi" w:cstheme="majorBidi"/>
          <w:color w:val="000000" w:themeColor="text1"/>
          <w:sz w:val="28"/>
          <w:szCs w:val="28"/>
        </w:rPr>
        <w:t xml:space="preserve"> August 28-</w:t>
      </w:r>
      <w:r w:rsidR="00B2566B" w:rsidRPr="009A5596">
        <w:rPr>
          <w:rFonts w:asciiTheme="majorBidi" w:hAnsiTheme="majorBidi" w:cstheme="majorBidi"/>
          <w:color w:val="000000" w:themeColor="text1"/>
          <w:sz w:val="28"/>
          <w:szCs w:val="28"/>
        </w:rPr>
        <w:t>Septembe</w:t>
      </w:r>
      <w:r w:rsidR="00FB5A09" w:rsidRPr="009A5596">
        <w:rPr>
          <w:rFonts w:asciiTheme="majorBidi" w:hAnsiTheme="majorBidi" w:cstheme="majorBidi"/>
          <w:color w:val="000000" w:themeColor="text1"/>
          <w:sz w:val="28"/>
          <w:szCs w:val="28"/>
        </w:rPr>
        <w:t>r 3, 2004, Denver, Colorado, United States</w:t>
      </w:r>
      <w:r w:rsidR="00B2566B" w:rsidRPr="009A5596">
        <w:rPr>
          <w:rFonts w:asciiTheme="majorBidi" w:hAnsiTheme="majorBidi" w:cstheme="majorBidi"/>
          <w:color w:val="000000" w:themeColor="text1"/>
          <w:sz w:val="28"/>
          <w:szCs w:val="28"/>
        </w:rPr>
        <w:t>.</w:t>
      </w:r>
    </w:p>
    <w:p w:rsidR="009A60C4" w:rsidRPr="009A5596" w:rsidRDefault="00200F90" w:rsidP="009A60C4">
      <w:pPr>
        <w:tabs>
          <w:tab w:val="left" w:pos="567"/>
        </w:tabs>
        <w:bidi w:val="0"/>
        <w:spacing w:after="200"/>
        <w:ind w:left="142" w:hanging="72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xml:space="preserve">- </w:t>
      </w:r>
      <w:r w:rsidR="009A60C4" w:rsidRPr="009A5596">
        <w:rPr>
          <w:rFonts w:asciiTheme="majorBidi" w:hAnsiTheme="majorBidi" w:cstheme="majorBidi"/>
          <w:color w:val="000000" w:themeColor="text1"/>
          <w:sz w:val="28"/>
          <w:szCs w:val="28"/>
        </w:rPr>
        <w:t xml:space="preserve">The 1st International Scientific Forum of ARID platform, Langkawi Island - Malaysia, in November 20,2017. </w:t>
      </w:r>
    </w:p>
    <w:p w:rsidR="009A60C4" w:rsidRPr="009A5596" w:rsidRDefault="009A60C4" w:rsidP="009A60C4">
      <w:pPr>
        <w:tabs>
          <w:tab w:val="left" w:pos="567"/>
        </w:tabs>
        <w:bidi w:val="0"/>
        <w:spacing w:after="200"/>
        <w:ind w:left="142" w:hanging="720"/>
        <w:jc w:val="left"/>
        <w:rPr>
          <w:rFonts w:asciiTheme="majorBidi" w:hAnsiTheme="majorBidi" w:cstheme="majorBidi"/>
          <w:color w:val="000000" w:themeColor="text1"/>
          <w:sz w:val="28"/>
          <w:szCs w:val="28"/>
          <w:rtl/>
        </w:rPr>
      </w:pPr>
      <w:r w:rsidRPr="009A5596">
        <w:rPr>
          <w:rFonts w:asciiTheme="majorBidi" w:hAnsiTheme="majorBidi" w:cstheme="majorBidi"/>
          <w:color w:val="000000" w:themeColor="text1"/>
          <w:sz w:val="28"/>
          <w:szCs w:val="28"/>
          <w:lang w:val="en-GB"/>
        </w:rPr>
        <w:t xml:space="preserve">- </w:t>
      </w:r>
      <w:r w:rsidRPr="009A5596">
        <w:rPr>
          <w:rFonts w:asciiTheme="majorBidi" w:hAnsiTheme="majorBidi" w:cstheme="majorBidi"/>
          <w:color w:val="000000" w:themeColor="text1"/>
          <w:sz w:val="28"/>
          <w:szCs w:val="28"/>
        </w:rPr>
        <w:t>The 2nd international scientific Forum of ARID platform, Istanbul in April 25-28,2018.</w:t>
      </w:r>
    </w:p>
    <w:p w:rsidR="009A60C4" w:rsidRPr="009A5596" w:rsidRDefault="009A60C4" w:rsidP="009A60C4">
      <w:pPr>
        <w:tabs>
          <w:tab w:val="left" w:pos="567"/>
        </w:tabs>
        <w:bidi w:val="0"/>
        <w:spacing w:after="200"/>
        <w:ind w:left="142" w:hanging="72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The sixth international forum for ARID platform, in April 19,2020.</w:t>
      </w:r>
    </w:p>
    <w:p w:rsidR="009A60C4" w:rsidRPr="009A5596" w:rsidRDefault="009A60C4" w:rsidP="009A60C4">
      <w:pPr>
        <w:tabs>
          <w:tab w:val="left" w:pos="567"/>
        </w:tabs>
        <w:bidi w:val="0"/>
        <w:spacing w:after="200"/>
        <w:ind w:left="142" w:hanging="720"/>
        <w:jc w:val="left"/>
        <w:rPr>
          <w:rFonts w:asciiTheme="majorBidi" w:hAnsiTheme="majorBidi" w:cstheme="majorBidi"/>
          <w:color w:val="000000" w:themeColor="text1"/>
          <w:sz w:val="28"/>
          <w:szCs w:val="28"/>
        </w:rPr>
      </w:pPr>
      <w:r w:rsidRPr="009A5596">
        <w:rPr>
          <w:rFonts w:asciiTheme="majorBidi" w:hAnsiTheme="majorBidi" w:cstheme="majorBidi"/>
          <w:color w:val="000000" w:themeColor="text1"/>
          <w:sz w:val="28"/>
          <w:szCs w:val="28"/>
        </w:rPr>
        <w:t>- The Seventh International Scientific Forum for ARID platform, 15-20/11/2020.</w:t>
      </w:r>
    </w:p>
    <w:p w:rsidR="009A60C4" w:rsidRPr="009A5596" w:rsidRDefault="009A60C4" w:rsidP="009A60C4">
      <w:pPr>
        <w:tabs>
          <w:tab w:val="left" w:pos="567"/>
        </w:tabs>
        <w:bidi w:val="0"/>
        <w:spacing w:after="200"/>
        <w:ind w:left="142" w:hanging="720"/>
        <w:jc w:val="left"/>
        <w:rPr>
          <w:rFonts w:asciiTheme="majorBidi" w:hAnsiTheme="majorBidi" w:cstheme="majorBidi"/>
          <w:color w:val="000000" w:themeColor="text1"/>
          <w:sz w:val="28"/>
          <w:szCs w:val="28"/>
          <w:rtl/>
        </w:rPr>
      </w:pPr>
    </w:p>
    <w:p w:rsidR="009A60C4" w:rsidRPr="009A5596" w:rsidRDefault="009A60C4" w:rsidP="009A60C4">
      <w:pPr>
        <w:tabs>
          <w:tab w:val="left" w:pos="567"/>
        </w:tabs>
        <w:bidi w:val="0"/>
        <w:spacing w:after="200"/>
        <w:ind w:left="142" w:hanging="720"/>
        <w:jc w:val="left"/>
        <w:rPr>
          <w:rFonts w:asciiTheme="majorBidi" w:hAnsiTheme="majorBidi" w:cstheme="majorBidi"/>
          <w:color w:val="000000" w:themeColor="text1"/>
          <w:sz w:val="28"/>
          <w:szCs w:val="28"/>
          <w:rtl/>
        </w:rPr>
      </w:pPr>
    </w:p>
    <w:p w:rsidR="00200F90" w:rsidRPr="009A5596" w:rsidRDefault="00200F90" w:rsidP="00200F90">
      <w:pPr>
        <w:tabs>
          <w:tab w:val="left" w:pos="567"/>
        </w:tabs>
        <w:bidi w:val="0"/>
        <w:spacing w:after="200"/>
        <w:ind w:left="142" w:hanging="720"/>
        <w:jc w:val="left"/>
        <w:rPr>
          <w:rFonts w:asciiTheme="majorBidi" w:hAnsiTheme="majorBidi" w:cstheme="majorBidi"/>
          <w:color w:val="000000" w:themeColor="text1"/>
          <w:sz w:val="28"/>
          <w:szCs w:val="28"/>
        </w:rPr>
      </w:pPr>
    </w:p>
    <w:p w:rsidR="006A40B2" w:rsidRPr="009A5596" w:rsidRDefault="006A40B2" w:rsidP="006A40B2">
      <w:pPr>
        <w:bidi w:val="0"/>
        <w:ind w:left="-578"/>
        <w:jc w:val="left"/>
        <w:rPr>
          <w:rFonts w:asciiTheme="majorBidi" w:hAnsiTheme="majorBidi" w:cstheme="majorBidi"/>
          <w:color w:val="000000" w:themeColor="text1"/>
          <w:sz w:val="28"/>
          <w:szCs w:val="28"/>
        </w:rPr>
      </w:pPr>
    </w:p>
    <w:p w:rsidR="00C37292" w:rsidRPr="009A5596" w:rsidRDefault="00C37292" w:rsidP="00C37292">
      <w:pPr>
        <w:bidi w:val="0"/>
        <w:ind w:left="-578"/>
        <w:jc w:val="left"/>
        <w:rPr>
          <w:rFonts w:asciiTheme="majorBidi" w:hAnsiTheme="majorBidi" w:cstheme="majorBidi"/>
          <w:color w:val="000000" w:themeColor="text1"/>
          <w:sz w:val="28"/>
          <w:szCs w:val="28"/>
          <w:rtl/>
          <w:lang w:bidi="ar-QA"/>
        </w:rPr>
      </w:pPr>
    </w:p>
    <w:sectPr w:rsidR="00C37292" w:rsidRPr="009A5596" w:rsidSect="00131C8A">
      <w:footerReference w:type="default" r:id="rId39"/>
      <w:pgSz w:w="12240" w:h="15840"/>
      <w:pgMar w:top="1440" w:right="1797" w:bottom="1440" w:left="1797" w:header="431" w:footer="431"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5BB" w:rsidRDefault="008435BB">
      <w:r>
        <w:separator/>
      </w:r>
    </w:p>
  </w:endnote>
  <w:endnote w:type="continuationSeparator" w:id="0">
    <w:p w:rsidR="008435BB" w:rsidRDefault="0084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2AA" w:rsidRPr="0098481E" w:rsidRDefault="00A422AA">
    <w:pPr>
      <w:pStyle w:val="Footer"/>
      <w:jc w:val="center"/>
      <w:rPr>
        <w:sz w:val="24"/>
        <w:szCs w:val="24"/>
      </w:rPr>
    </w:pPr>
    <w:r w:rsidRPr="0098481E">
      <w:rPr>
        <w:sz w:val="24"/>
        <w:szCs w:val="24"/>
      </w:rPr>
      <w:fldChar w:fldCharType="begin"/>
    </w:r>
    <w:r w:rsidRPr="0098481E">
      <w:rPr>
        <w:sz w:val="24"/>
        <w:szCs w:val="24"/>
      </w:rPr>
      <w:instrText xml:space="preserve"> PAGE </w:instrText>
    </w:r>
    <w:r w:rsidRPr="0098481E">
      <w:rPr>
        <w:sz w:val="24"/>
        <w:szCs w:val="24"/>
      </w:rPr>
      <w:fldChar w:fldCharType="separate"/>
    </w:r>
    <w:r w:rsidR="0035580C">
      <w:rPr>
        <w:noProof/>
        <w:sz w:val="24"/>
        <w:szCs w:val="24"/>
        <w:rtl/>
      </w:rPr>
      <w:t>5</w:t>
    </w:r>
    <w:r w:rsidRPr="0098481E">
      <w:rPr>
        <w:sz w:val="24"/>
        <w:szCs w:val="24"/>
      </w:rPr>
      <w:fldChar w:fldCharType="end"/>
    </w:r>
  </w:p>
  <w:p w:rsidR="00A422AA" w:rsidRDefault="00A422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5BB" w:rsidRDefault="008435BB">
      <w:r>
        <w:separator/>
      </w:r>
    </w:p>
  </w:footnote>
  <w:footnote w:type="continuationSeparator" w:id="0">
    <w:p w:rsidR="008435BB" w:rsidRDefault="008435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BE7A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lvlText w:val="(%1)"/>
      <w:lvlJc w:val="left"/>
      <w:pPr>
        <w:tabs>
          <w:tab w:val="num" w:pos="750"/>
        </w:tabs>
        <w:ind w:left="0" w:hanging="390"/>
      </w:pPr>
      <w:rPr>
        <w:rFonts w:cs="Times New Roman" w:hint="default"/>
        <w:b/>
        <w:bCs/>
        <w:sz w:val="24"/>
        <w:szCs w:val="24"/>
        <w:lang w:val="en-US" w:bidi="ar-QA"/>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lvlText w:val="%4."/>
      <w:lvlJc w:val="left"/>
      <w:pPr>
        <w:tabs>
          <w:tab w:val="num" w:pos="1800"/>
        </w:tabs>
        <w:ind w:left="1800" w:hanging="36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hint="default"/>
        <w:sz w:val="24"/>
        <w:szCs w:val="24"/>
      </w:rPr>
    </w:lvl>
  </w:abstractNum>
  <w:abstractNum w:abstractNumId="3" w15:restartNumberingAfterBreak="0">
    <w:nsid w:val="00000003"/>
    <w:multiLevelType w:val="singleLevel"/>
    <w:tmpl w:val="00000003"/>
    <w:name w:val="WW8Num3"/>
    <w:lvl w:ilvl="0">
      <w:start w:val="1"/>
      <w:numFmt w:val="decimal"/>
      <w:lvlText w:val="%1-"/>
      <w:lvlJc w:val="left"/>
      <w:pPr>
        <w:tabs>
          <w:tab w:val="num" w:pos="360"/>
        </w:tabs>
        <w:ind w:left="0" w:hanging="360"/>
      </w:pPr>
      <w:rPr>
        <w:rFonts w:hint="default"/>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sz w:val="24"/>
        <w:szCs w:val="24"/>
        <w:rtl/>
      </w:rPr>
    </w:lvl>
  </w:abstractNum>
  <w:abstractNum w:abstractNumId="6"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rPr>
    </w:lvl>
  </w:abstractNum>
  <w:abstractNum w:abstractNumId="7" w15:restartNumberingAfterBreak="0">
    <w:nsid w:val="00000007"/>
    <w:multiLevelType w:val="singleLevel"/>
    <w:tmpl w:val="00000007"/>
    <w:name w:val="WW8Num7"/>
    <w:lvl w:ilvl="0">
      <w:start w:val="1"/>
      <w:numFmt w:val="decimal"/>
      <w:lvlText w:val="%1-"/>
      <w:lvlJc w:val="left"/>
      <w:pPr>
        <w:tabs>
          <w:tab w:val="num" w:pos="360"/>
        </w:tabs>
        <w:ind w:left="0" w:hanging="360"/>
      </w:pPr>
      <w:rPr>
        <w:rFonts w:hint="default"/>
      </w:rPr>
    </w:lvl>
  </w:abstractNum>
  <w:abstractNum w:abstractNumId="8" w15:restartNumberingAfterBreak="0">
    <w:nsid w:val="00000008"/>
    <w:multiLevelType w:val="multilevel"/>
    <w:tmpl w:val="00000008"/>
    <w:name w:val="WW8Num8"/>
    <w:lvl w:ilvl="0">
      <w:start w:val="1"/>
      <w:numFmt w:val="decimal"/>
      <w:lvlText w:val="(%1)"/>
      <w:lvlJc w:val="left"/>
      <w:pPr>
        <w:tabs>
          <w:tab w:val="num" w:pos="1282"/>
        </w:tabs>
        <w:ind w:left="532" w:hanging="390"/>
      </w:pPr>
      <w:rPr>
        <w:rFonts w:cs="Times New Roman" w:hint="default"/>
        <w:b/>
        <w:bCs/>
        <w:sz w:val="24"/>
        <w:szCs w:val="24"/>
        <w:lang w:val="en-US" w:bidi="ar-QA"/>
      </w:rPr>
    </w:lvl>
    <w:lvl w:ilvl="1">
      <w:start w:val="1"/>
      <w:numFmt w:val="decimal"/>
      <w:lvlText w:val="%2."/>
      <w:lvlJc w:val="left"/>
      <w:pPr>
        <w:tabs>
          <w:tab w:val="num" w:pos="1612"/>
        </w:tabs>
        <w:ind w:left="1612" w:hanging="360"/>
      </w:pPr>
    </w:lvl>
    <w:lvl w:ilvl="2">
      <w:start w:val="1"/>
      <w:numFmt w:val="decimal"/>
      <w:lvlText w:val="%3."/>
      <w:lvlJc w:val="left"/>
      <w:pPr>
        <w:tabs>
          <w:tab w:val="num" w:pos="1972"/>
        </w:tabs>
        <w:ind w:left="1972" w:hanging="360"/>
      </w:pPr>
    </w:lvl>
    <w:lvl w:ilvl="3">
      <w:start w:val="1"/>
      <w:numFmt w:val="decimal"/>
      <w:lvlText w:val="%4."/>
      <w:lvlJc w:val="left"/>
      <w:pPr>
        <w:tabs>
          <w:tab w:val="num" w:pos="2332"/>
        </w:tabs>
        <w:ind w:left="2332" w:hanging="360"/>
      </w:pPr>
    </w:lvl>
    <w:lvl w:ilvl="4">
      <w:start w:val="1"/>
      <w:numFmt w:val="decimal"/>
      <w:lvlText w:val="%5."/>
      <w:lvlJc w:val="left"/>
      <w:pPr>
        <w:tabs>
          <w:tab w:val="num" w:pos="2692"/>
        </w:tabs>
        <w:ind w:left="2692" w:hanging="360"/>
      </w:pPr>
    </w:lvl>
    <w:lvl w:ilvl="5">
      <w:start w:val="1"/>
      <w:numFmt w:val="decimal"/>
      <w:lvlText w:val="%6."/>
      <w:lvlJc w:val="left"/>
      <w:pPr>
        <w:tabs>
          <w:tab w:val="num" w:pos="3052"/>
        </w:tabs>
        <w:ind w:left="3052" w:hanging="360"/>
      </w:pPr>
    </w:lvl>
    <w:lvl w:ilvl="6">
      <w:start w:val="1"/>
      <w:numFmt w:val="decimal"/>
      <w:lvlText w:val="%7."/>
      <w:lvlJc w:val="left"/>
      <w:pPr>
        <w:tabs>
          <w:tab w:val="num" w:pos="3412"/>
        </w:tabs>
        <w:ind w:left="3412" w:hanging="360"/>
      </w:pPr>
    </w:lvl>
    <w:lvl w:ilvl="7">
      <w:start w:val="1"/>
      <w:numFmt w:val="decimal"/>
      <w:lvlText w:val="%8."/>
      <w:lvlJc w:val="left"/>
      <w:pPr>
        <w:tabs>
          <w:tab w:val="num" w:pos="3772"/>
        </w:tabs>
        <w:ind w:left="3772" w:hanging="360"/>
      </w:pPr>
    </w:lvl>
    <w:lvl w:ilvl="8">
      <w:start w:val="1"/>
      <w:numFmt w:val="decimal"/>
      <w:lvlText w:val="%9."/>
      <w:lvlJc w:val="left"/>
      <w:pPr>
        <w:tabs>
          <w:tab w:val="num" w:pos="4132"/>
        </w:tabs>
        <w:ind w:left="4132" w:hanging="360"/>
      </w:pPr>
    </w:lvl>
  </w:abstractNum>
  <w:abstractNum w:abstractNumId="9"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hint="default"/>
        <w:sz w:val="24"/>
        <w:szCs w:val="24"/>
        <w:rtl/>
      </w:rPr>
    </w:lvl>
  </w:abstractNum>
  <w:abstractNum w:abstractNumId="10" w15:restartNumberingAfterBreak="0">
    <w:nsid w:val="0000000A"/>
    <w:multiLevelType w:val="singleLevel"/>
    <w:tmpl w:val="0000000A"/>
    <w:name w:val="WW8Num10"/>
    <w:lvl w:ilvl="0">
      <w:start w:val="1"/>
      <w:numFmt w:val="decimal"/>
      <w:lvlText w:val="(%1)"/>
      <w:lvlJc w:val="left"/>
      <w:pPr>
        <w:tabs>
          <w:tab w:val="num" w:pos="0"/>
        </w:tabs>
        <w:ind w:left="540" w:hanging="360"/>
      </w:pPr>
      <w:rPr>
        <w:rFonts w:hint="default"/>
      </w:rPr>
    </w:lvl>
  </w:abstractNum>
  <w:abstractNum w:abstractNumId="11"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cs="Times New Roman" w:hint="default"/>
        <w:b/>
        <w:bCs/>
        <w:sz w:val="24"/>
        <w:szCs w:val="24"/>
      </w:rPr>
    </w:lvl>
  </w:abstractNum>
  <w:abstractNum w:abstractNumId="12" w15:restartNumberingAfterBreak="0">
    <w:nsid w:val="0000000C"/>
    <w:multiLevelType w:val="singleLevel"/>
    <w:tmpl w:val="0000000C"/>
    <w:name w:val="WW8Num12"/>
    <w:lvl w:ilvl="0">
      <w:start w:val="1"/>
      <w:numFmt w:val="decimal"/>
      <w:lvlText w:val="%1-"/>
      <w:lvlJc w:val="left"/>
      <w:pPr>
        <w:tabs>
          <w:tab w:val="num" w:pos="504"/>
        </w:tabs>
        <w:ind w:left="360" w:hanging="360"/>
      </w:pPr>
      <w:rPr>
        <w:rFonts w:hint="default"/>
        <w:sz w:val="28"/>
      </w:rPr>
    </w:lvl>
  </w:abstractNum>
  <w:abstractNum w:abstractNumId="13" w15:restartNumberingAfterBreak="0">
    <w:nsid w:val="0000000D"/>
    <w:multiLevelType w:val="singleLevel"/>
    <w:tmpl w:val="0000000D"/>
    <w:name w:val="WW8Num13"/>
    <w:lvl w:ilvl="0">
      <w:start w:val="1"/>
      <w:numFmt w:val="decimal"/>
      <w:lvlText w:val="%1."/>
      <w:lvlJc w:val="left"/>
      <w:pPr>
        <w:tabs>
          <w:tab w:val="num" w:pos="720"/>
        </w:tabs>
        <w:ind w:left="720" w:hanging="360"/>
      </w:pPr>
      <w:rPr>
        <w:rFonts w:hint="default"/>
        <w:b/>
        <w:bCs/>
      </w:rPr>
    </w:lvl>
  </w:abstractNum>
  <w:abstractNum w:abstractNumId="14" w15:restartNumberingAfterBreak="0">
    <w:nsid w:val="0D2C735E"/>
    <w:multiLevelType w:val="multilevel"/>
    <w:tmpl w:val="00000008"/>
    <w:lvl w:ilvl="0">
      <w:start w:val="1"/>
      <w:numFmt w:val="decimal"/>
      <w:lvlText w:val="(%1)"/>
      <w:lvlJc w:val="left"/>
      <w:pPr>
        <w:tabs>
          <w:tab w:val="num" w:pos="1282"/>
        </w:tabs>
        <w:ind w:left="532" w:hanging="390"/>
      </w:pPr>
      <w:rPr>
        <w:rFonts w:cs="Times New Roman" w:hint="default"/>
        <w:b/>
        <w:bCs/>
        <w:sz w:val="24"/>
        <w:szCs w:val="24"/>
        <w:lang w:val="en-US" w:bidi="ar-QA"/>
      </w:rPr>
    </w:lvl>
    <w:lvl w:ilvl="1">
      <w:start w:val="1"/>
      <w:numFmt w:val="decimal"/>
      <w:lvlText w:val="%2."/>
      <w:lvlJc w:val="left"/>
      <w:pPr>
        <w:tabs>
          <w:tab w:val="num" w:pos="1612"/>
        </w:tabs>
        <w:ind w:left="1612" w:hanging="360"/>
      </w:pPr>
    </w:lvl>
    <w:lvl w:ilvl="2">
      <w:start w:val="1"/>
      <w:numFmt w:val="decimal"/>
      <w:lvlText w:val="%3."/>
      <w:lvlJc w:val="left"/>
      <w:pPr>
        <w:tabs>
          <w:tab w:val="num" w:pos="1972"/>
        </w:tabs>
        <w:ind w:left="1972" w:hanging="360"/>
      </w:pPr>
    </w:lvl>
    <w:lvl w:ilvl="3">
      <w:start w:val="1"/>
      <w:numFmt w:val="decimal"/>
      <w:lvlText w:val="%4."/>
      <w:lvlJc w:val="left"/>
      <w:pPr>
        <w:tabs>
          <w:tab w:val="num" w:pos="2332"/>
        </w:tabs>
        <w:ind w:left="2332" w:hanging="360"/>
      </w:pPr>
    </w:lvl>
    <w:lvl w:ilvl="4">
      <w:start w:val="1"/>
      <w:numFmt w:val="decimal"/>
      <w:lvlText w:val="%5."/>
      <w:lvlJc w:val="left"/>
      <w:pPr>
        <w:tabs>
          <w:tab w:val="num" w:pos="2692"/>
        </w:tabs>
        <w:ind w:left="2692" w:hanging="360"/>
      </w:pPr>
    </w:lvl>
    <w:lvl w:ilvl="5">
      <w:start w:val="1"/>
      <w:numFmt w:val="decimal"/>
      <w:lvlText w:val="%6."/>
      <w:lvlJc w:val="left"/>
      <w:pPr>
        <w:tabs>
          <w:tab w:val="num" w:pos="3052"/>
        </w:tabs>
        <w:ind w:left="3052" w:hanging="360"/>
      </w:pPr>
    </w:lvl>
    <w:lvl w:ilvl="6">
      <w:start w:val="1"/>
      <w:numFmt w:val="decimal"/>
      <w:lvlText w:val="%7."/>
      <w:lvlJc w:val="left"/>
      <w:pPr>
        <w:tabs>
          <w:tab w:val="num" w:pos="3412"/>
        </w:tabs>
        <w:ind w:left="3412" w:hanging="360"/>
      </w:pPr>
    </w:lvl>
    <w:lvl w:ilvl="7">
      <w:start w:val="1"/>
      <w:numFmt w:val="decimal"/>
      <w:lvlText w:val="%8."/>
      <w:lvlJc w:val="left"/>
      <w:pPr>
        <w:tabs>
          <w:tab w:val="num" w:pos="3772"/>
        </w:tabs>
        <w:ind w:left="3772" w:hanging="360"/>
      </w:pPr>
    </w:lvl>
    <w:lvl w:ilvl="8">
      <w:start w:val="1"/>
      <w:numFmt w:val="decimal"/>
      <w:lvlText w:val="%9."/>
      <w:lvlJc w:val="left"/>
      <w:pPr>
        <w:tabs>
          <w:tab w:val="num" w:pos="4132"/>
        </w:tabs>
        <w:ind w:left="4132" w:hanging="360"/>
      </w:pPr>
    </w:lvl>
  </w:abstractNum>
  <w:abstractNum w:abstractNumId="15" w15:restartNumberingAfterBreak="0">
    <w:nsid w:val="0D436DA7"/>
    <w:multiLevelType w:val="hybridMultilevel"/>
    <w:tmpl w:val="14289DFE"/>
    <w:lvl w:ilvl="0" w:tplc="8CF2C4B6">
      <w:start w:val="3"/>
      <w:numFmt w:val="bullet"/>
      <w:lvlText w:val="-"/>
      <w:lvlJc w:val="left"/>
      <w:pPr>
        <w:ind w:left="-218" w:hanging="360"/>
      </w:pPr>
      <w:rPr>
        <w:rFonts w:ascii="Times New Roman" w:eastAsia="Times New Roman" w:hAnsi="Times New Roman" w:cs="Times New Roman" w:hint="default"/>
      </w:rPr>
    </w:lvl>
    <w:lvl w:ilvl="1" w:tplc="04090003" w:tentative="1">
      <w:start w:val="1"/>
      <w:numFmt w:val="bullet"/>
      <w:lvlText w:val="o"/>
      <w:lvlJc w:val="left"/>
      <w:pPr>
        <w:ind w:left="502" w:hanging="360"/>
      </w:pPr>
      <w:rPr>
        <w:rFonts w:ascii="Courier New" w:hAnsi="Courier New" w:cs="Courier New" w:hint="default"/>
      </w:rPr>
    </w:lvl>
    <w:lvl w:ilvl="2" w:tplc="04090005" w:tentative="1">
      <w:start w:val="1"/>
      <w:numFmt w:val="bullet"/>
      <w:lvlText w:val=""/>
      <w:lvlJc w:val="left"/>
      <w:pPr>
        <w:ind w:left="1222" w:hanging="360"/>
      </w:pPr>
      <w:rPr>
        <w:rFonts w:ascii="Wingdings" w:hAnsi="Wingdings" w:hint="default"/>
      </w:rPr>
    </w:lvl>
    <w:lvl w:ilvl="3" w:tplc="04090001" w:tentative="1">
      <w:start w:val="1"/>
      <w:numFmt w:val="bullet"/>
      <w:lvlText w:val=""/>
      <w:lvlJc w:val="left"/>
      <w:pPr>
        <w:ind w:left="1942" w:hanging="360"/>
      </w:pPr>
      <w:rPr>
        <w:rFonts w:ascii="Symbol" w:hAnsi="Symbol" w:hint="default"/>
      </w:rPr>
    </w:lvl>
    <w:lvl w:ilvl="4" w:tplc="04090003" w:tentative="1">
      <w:start w:val="1"/>
      <w:numFmt w:val="bullet"/>
      <w:lvlText w:val="o"/>
      <w:lvlJc w:val="left"/>
      <w:pPr>
        <w:ind w:left="2662" w:hanging="360"/>
      </w:pPr>
      <w:rPr>
        <w:rFonts w:ascii="Courier New" w:hAnsi="Courier New" w:cs="Courier New" w:hint="default"/>
      </w:rPr>
    </w:lvl>
    <w:lvl w:ilvl="5" w:tplc="04090005" w:tentative="1">
      <w:start w:val="1"/>
      <w:numFmt w:val="bullet"/>
      <w:lvlText w:val=""/>
      <w:lvlJc w:val="left"/>
      <w:pPr>
        <w:ind w:left="3382" w:hanging="360"/>
      </w:pPr>
      <w:rPr>
        <w:rFonts w:ascii="Wingdings" w:hAnsi="Wingdings" w:hint="default"/>
      </w:rPr>
    </w:lvl>
    <w:lvl w:ilvl="6" w:tplc="04090001" w:tentative="1">
      <w:start w:val="1"/>
      <w:numFmt w:val="bullet"/>
      <w:lvlText w:val=""/>
      <w:lvlJc w:val="left"/>
      <w:pPr>
        <w:ind w:left="4102" w:hanging="360"/>
      </w:pPr>
      <w:rPr>
        <w:rFonts w:ascii="Symbol" w:hAnsi="Symbol" w:hint="default"/>
      </w:rPr>
    </w:lvl>
    <w:lvl w:ilvl="7" w:tplc="04090003" w:tentative="1">
      <w:start w:val="1"/>
      <w:numFmt w:val="bullet"/>
      <w:lvlText w:val="o"/>
      <w:lvlJc w:val="left"/>
      <w:pPr>
        <w:ind w:left="4822" w:hanging="360"/>
      </w:pPr>
      <w:rPr>
        <w:rFonts w:ascii="Courier New" w:hAnsi="Courier New" w:cs="Courier New" w:hint="default"/>
      </w:rPr>
    </w:lvl>
    <w:lvl w:ilvl="8" w:tplc="04090005" w:tentative="1">
      <w:start w:val="1"/>
      <w:numFmt w:val="bullet"/>
      <w:lvlText w:val=""/>
      <w:lvlJc w:val="left"/>
      <w:pPr>
        <w:ind w:left="5542" w:hanging="360"/>
      </w:pPr>
      <w:rPr>
        <w:rFonts w:ascii="Wingdings" w:hAnsi="Wingdings" w:hint="default"/>
      </w:rPr>
    </w:lvl>
  </w:abstractNum>
  <w:abstractNum w:abstractNumId="16" w15:restartNumberingAfterBreak="0">
    <w:nsid w:val="11D96AC3"/>
    <w:multiLevelType w:val="hybridMultilevel"/>
    <w:tmpl w:val="11AEA924"/>
    <w:lvl w:ilvl="0" w:tplc="3B2C8FDA">
      <w:start w:val="1"/>
      <w:numFmt w:val="upperLetter"/>
      <w:lvlText w:val="%1."/>
      <w:lvlJc w:val="left"/>
      <w:pPr>
        <w:ind w:left="-66" w:hanging="360"/>
      </w:pPr>
      <w:rPr>
        <w:rFonts w:hint="default"/>
        <w:u w:val="none"/>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7" w15:restartNumberingAfterBreak="0">
    <w:nsid w:val="13950119"/>
    <w:multiLevelType w:val="hybridMultilevel"/>
    <w:tmpl w:val="E2D2345A"/>
    <w:lvl w:ilvl="0" w:tplc="CC0090EA">
      <w:start w:val="8"/>
      <w:numFmt w:val="bullet"/>
      <w:lvlText w:val="-"/>
      <w:lvlJc w:val="left"/>
      <w:pPr>
        <w:ind w:left="450" w:hanging="360"/>
      </w:pPr>
      <w:rPr>
        <w:rFonts w:ascii="Arial" w:eastAsiaTheme="minorHAnsi"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2EA10B77"/>
    <w:multiLevelType w:val="multilevel"/>
    <w:tmpl w:val="00000008"/>
    <w:lvl w:ilvl="0">
      <w:start w:val="1"/>
      <w:numFmt w:val="decimal"/>
      <w:lvlText w:val="(%1)"/>
      <w:lvlJc w:val="left"/>
      <w:pPr>
        <w:tabs>
          <w:tab w:val="num" w:pos="1282"/>
        </w:tabs>
        <w:ind w:left="532" w:hanging="390"/>
      </w:pPr>
      <w:rPr>
        <w:rFonts w:cs="Times New Roman" w:hint="default"/>
        <w:b/>
        <w:bCs/>
        <w:sz w:val="24"/>
        <w:szCs w:val="24"/>
        <w:lang w:val="en-US" w:bidi="ar-QA"/>
      </w:rPr>
    </w:lvl>
    <w:lvl w:ilvl="1">
      <w:start w:val="1"/>
      <w:numFmt w:val="decimal"/>
      <w:lvlText w:val="%2."/>
      <w:lvlJc w:val="left"/>
      <w:pPr>
        <w:tabs>
          <w:tab w:val="num" w:pos="1612"/>
        </w:tabs>
        <w:ind w:left="1612" w:hanging="360"/>
      </w:pPr>
    </w:lvl>
    <w:lvl w:ilvl="2">
      <w:start w:val="1"/>
      <w:numFmt w:val="decimal"/>
      <w:lvlText w:val="%3."/>
      <w:lvlJc w:val="left"/>
      <w:pPr>
        <w:tabs>
          <w:tab w:val="num" w:pos="1972"/>
        </w:tabs>
        <w:ind w:left="1972" w:hanging="360"/>
      </w:pPr>
    </w:lvl>
    <w:lvl w:ilvl="3">
      <w:start w:val="1"/>
      <w:numFmt w:val="decimal"/>
      <w:lvlText w:val="%4."/>
      <w:lvlJc w:val="left"/>
      <w:pPr>
        <w:tabs>
          <w:tab w:val="num" w:pos="2332"/>
        </w:tabs>
        <w:ind w:left="2332" w:hanging="360"/>
      </w:pPr>
    </w:lvl>
    <w:lvl w:ilvl="4">
      <w:start w:val="1"/>
      <w:numFmt w:val="decimal"/>
      <w:lvlText w:val="%5."/>
      <w:lvlJc w:val="left"/>
      <w:pPr>
        <w:tabs>
          <w:tab w:val="num" w:pos="2692"/>
        </w:tabs>
        <w:ind w:left="2692" w:hanging="360"/>
      </w:pPr>
    </w:lvl>
    <w:lvl w:ilvl="5">
      <w:start w:val="1"/>
      <w:numFmt w:val="decimal"/>
      <w:lvlText w:val="%6."/>
      <w:lvlJc w:val="left"/>
      <w:pPr>
        <w:tabs>
          <w:tab w:val="num" w:pos="3052"/>
        </w:tabs>
        <w:ind w:left="3052" w:hanging="360"/>
      </w:pPr>
    </w:lvl>
    <w:lvl w:ilvl="6">
      <w:start w:val="1"/>
      <w:numFmt w:val="decimal"/>
      <w:lvlText w:val="%7."/>
      <w:lvlJc w:val="left"/>
      <w:pPr>
        <w:tabs>
          <w:tab w:val="num" w:pos="3412"/>
        </w:tabs>
        <w:ind w:left="3412" w:hanging="360"/>
      </w:pPr>
    </w:lvl>
    <w:lvl w:ilvl="7">
      <w:start w:val="1"/>
      <w:numFmt w:val="decimal"/>
      <w:lvlText w:val="%8."/>
      <w:lvlJc w:val="left"/>
      <w:pPr>
        <w:tabs>
          <w:tab w:val="num" w:pos="3772"/>
        </w:tabs>
        <w:ind w:left="3772" w:hanging="360"/>
      </w:pPr>
    </w:lvl>
    <w:lvl w:ilvl="8">
      <w:start w:val="1"/>
      <w:numFmt w:val="decimal"/>
      <w:lvlText w:val="%9."/>
      <w:lvlJc w:val="left"/>
      <w:pPr>
        <w:tabs>
          <w:tab w:val="num" w:pos="4132"/>
        </w:tabs>
        <w:ind w:left="4132" w:hanging="360"/>
      </w:pPr>
    </w:lvl>
  </w:abstractNum>
  <w:abstractNum w:abstractNumId="19" w15:restartNumberingAfterBreak="0">
    <w:nsid w:val="33DF1FD7"/>
    <w:multiLevelType w:val="hybridMultilevel"/>
    <w:tmpl w:val="5998B1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00A78"/>
    <w:multiLevelType w:val="hybridMultilevel"/>
    <w:tmpl w:val="799CD67C"/>
    <w:lvl w:ilvl="0" w:tplc="07F829DA">
      <w:start w:val="1"/>
      <w:numFmt w:val="decimal"/>
      <w:lvlText w:val="%1."/>
      <w:lvlJc w:val="left"/>
      <w:pPr>
        <w:ind w:left="-218" w:hanging="360"/>
      </w:pPr>
      <w:rPr>
        <w:rFonts w:hint="default"/>
        <w:b/>
        <w:i w:val="0"/>
        <w:iCs/>
      </w:rPr>
    </w:lvl>
    <w:lvl w:ilvl="1" w:tplc="04090019" w:tentative="1">
      <w:start w:val="1"/>
      <w:numFmt w:val="lowerLetter"/>
      <w:lvlText w:val="%2."/>
      <w:lvlJc w:val="left"/>
      <w:pPr>
        <w:ind w:left="502" w:hanging="360"/>
      </w:pPr>
    </w:lvl>
    <w:lvl w:ilvl="2" w:tplc="0409001B" w:tentative="1">
      <w:start w:val="1"/>
      <w:numFmt w:val="lowerRoman"/>
      <w:lvlText w:val="%3."/>
      <w:lvlJc w:val="right"/>
      <w:pPr>
        <w:ind w:left="1222" w:hanging="180"/>
      </w:pPr>
    </w:lvl>
    <w:lvl w:ilvl="3" w:tplc="0409000F" w:tentative="1">
      <w:start w:val="1"/>
      <w:numFmt w:val="decimal"/>
      <w:lvlText w:val="%4."/>
      <w:lvlJc w:val="left"/>
      <w:pPr>
        <w:ind w:left="1942" w:hanging="360"/>
      </w:pPr>
    </w:lvl>
    <w:lvl w:ilvl="4" w:tplc="04090019" w:tentative="1">
      <w:start w:val="1"/>
      <w:numFmt w:val="lowerLetter"/>
      <w:lvlText w:val="%5."/>
      <w:lvlJc w:val="left"/>
      <w:pPr>
        <w:ind w:left="2662" w:hanging="360"/>
      </w:pPr>
    </w:lvl>
    <w:lvl w:ilvl="5" w:tplc="0409001B" w:tentative="1">
      <w:start w:val="1"/>
      <w:numFmt w:val="lowerRoman"/>
      <w:lvlText w:val="%6."/>
      <w:lvlJc w:val="right"/>
      <w:pPr>
        <w:ind w:left="3382" w:hanging="180"/>
      </w:pPr>
    </w:lvl>
    <w:lvl w:ilvl="6" w:tplc="0409000F" w:tentative="1">
      <w:start w:val="1"/>
      <w:numFmt w:val="decimal"/>
      <w:lvlText w:val="%7."/>
      <w:lvlJc w:val="left"/>
      <w:pPr>
        <w:ind w:left="4102" w:hanging="360"/>
      </w:pPr>
    </w:lvl>
    <w:lvl w:ilvl="7" w:tplc="04090019" w:tentative="1">
      <w:start w:val="1"/>
      <w:numFmt w:val="lowerLetter"/>
      <w:lvlText w:val="%8."/>
      <w:lvlJc w:val="left"/>
      <w:pPr>
        <w:ind w:left="4822" w:hanging="360"/>
      </w:pPr>
    </w:lvl>
    <w:lvl w:ilvl="8" w:tplc="0409001B" w:tentative="1">
      <w:start w:val="1"/>
      <w:numFmt w:val="lowerRoman"/>
      <w:lvlText w:val="%9."/>
      <w:lvlJc w:val="right"/>
      <w:pPr>
        <w:ind w:left="5542" w:hanging="180"/>
      </w:pPr>
    </w:lvl>
  </w:abstractNum>
  <w:abstractNum w:abstractNumId="21" w15:restartNumberingAfterBreak="0">
    <w:nsid w:val="37EA40B2"/>
    <w:multiLevelType w:val="hybridMultilevel"/>
    <w:tmpl w:val="800CB494"/>
    <w:lvl w:ilvl="0" w:tplc="37B215BE">
      <w:start w:val="1"/>
      <w:numFmt w:val="decimal"/>
      <w:lvlText w:val="%1."/>
      <w:lvlJc w:val="left"/>
      <w:pPr>
        <w:ind w:left="-218" w:hanging="360"/>
      </w:pPr>
      <w:rPr>
        <w:rFonts w:hint="default"/>
        <w:b/>
      </w:rPr>
    </w:lvl>
    <w:lvl w:ilvl="1" w:tplc="04090019" w:tentative="1">
      <w:start w:val="1"/>
      <w:numFmt w:val="lowerLetter"/>
      <w:lvlText w:val="%2."/>
      <w:lvlJc w:val="left"/>
      <w:pPr>
        <w:ind w:left="502" w:hanging="360"/>
      </w:pPr>
    </w:lvl>
    <w:lvl w:ilvl="2" w:tplc="0409001B" w:tentative="1">
      <w:start w:val="1"/>
      <w:numFmt w:val="lowerRoman"/>
      <w:lvlText w:val="%3."/>
      <w:lvlJc w:val="right"/>
      <w:pPr>
        <w:ind w:left="1222" w:hanging="180"/>
      </w:pPr>
    </w:lvl>
    <w:lvl w:ilvl="3" w:tplc="0409000F" w:tentative="1">
      <w:start w:val="1"/>
      <w:numFmt w:val="decimal"/>
      <w:lvlText w:val="%4."/>
      <w:lvlJc w:val="left"/>
      <w:pPr>
        <w:ind w:left="1942" w:hanging="360"/>
      </w:pPr>
    </w:lvl>
    <w:lvl w:ilvl="4" w:tplc="04090019" w:tentative="1">
      <w:start w:val="1"/>
      <w:numFmt w:val="lowerLetter"/>
      <w:lvlText w:val="%5."/>
      <w:lvlJc w:val="left"/>
      <w:pPr>
        <w:ind w:left="2662" w:hanging="360"/>
      </w:pPr>
    </w:lvl>
    <w:lvl w:ilvl="5" w:tplc="0409001B" w:tentative="1">
      <w:start w:val="1"/>
      <w:numFmt w:val="lowerRoman"/>
      <w:lvlText w:val="%6."/>
      <w:lvlJc w:val="right"/>
      <w:pPr>
        <w:ind w:left="3382" w:hanging="180"/>
      </w:pPr>
    </w:lvl>
    <w:lvl w:ilvl="6" w:tplc="0409000F" w:tentative="1">
      <w:start w:val="1"/>
      <w:numFmt w:val="decimal"/>
      <w:lvlText w:val="%7."/>
      <w:lvlJc w:val="left"/>
      <w:pPr>
        <w:ind w:left="4102" w:hanging="360"/>
      </w:pPr>
    </w:lvl>
    <w:lvl w:ilvl="7" w:tplc="04090019" w:tentative="1">
      <w:start w:val="1"/>
      <w:numFmt w:val="lowerLetter"/>
      <w:lvlText w:val="%8."/>
      <w:lvlJc w:val="left"/>
      <w:pPr>
        <w:ind w:left="4822" w:hanging="360"/>
      </w:pPr>
    </w:lvl>
    <w:lvl w:ilvl="8" w:tplc="0409001B" w:tentative="1">
      <w:start w:val="1"/>
      <w:numFmt w:val="lowerRoman"/>
      <w:lvlText w:val="%9."/>
      <w:lvlJc w:val="right"/>
      <w:pPr>
        <w:ind w:left="5542" w:hanging="180"/>
      </w:pPr>
    </w:lvl>
  </w:abstractNum>
  <w:abstractNum w:abstractNumId="22" w15:restartNumberingAfterBreak="0">
    <w:nsid w:val="4DD65E3F"/>
    <w:multiLevelType w:val="hybridMultilevel"/>
    <w:tmpl w:val="D2EC5CD4"/>
    <w:lvl w:ilvl="0" w:tplc="0409000B">
      <w:start w:val="1"/>
      <w:numFmt w:val="bullet"/>
      <w:lvlText w:val=""/>
      <w:lvlJc w:val="left"/>
      <w:pPr>
        <w:ind w:left="295" w:hanging="360"/>
      </w:pPr>
      <w:rPr>
        <w:rFonts w:ascii="Wingdings" w:hAnsi="Wingdings" w:hint="default"/>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23" w15:restartNumberingAfterBreak="0">
    <w:nsid w:val="54993B31"/>
    <w:multiLevelType w:val="hybridMultilevel"/>
    <w:tmpl w:val="B830B450"/>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4" w15:restartNumberingAfterBreak="0">
    <w:nsid w:val="663C5692"/>
    <w:multiLevelType w:val="hybridMultilevel"/>
    <w:tmpl w:val="B0B81A14"/>
    <w:lvl w:ilvl="0" w:tplc="0409000B">
      <w:start w:val="1"/>
      <w:numFmt w:val="bullet"/>
      <w:lvlText w:val=""/>
      <w:lvlJc w:val="left"/>
      <w:pPr>
        <w:ind w:left="295" w:hanging="360"/>
      </w:pPr>
      <w:rPr>
        <w:rFonts w:ascii="Wingdings" w:hAnsi="Wingdings" w:hint="default"/>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25" w15:restartNumberingAfterBreak="0">
    <w:nsid w:val="735A1752"/>
    <w:multiLevelType w:val="hybridMultilevel"/>
    <w:tmpl w:val="BCE8A7E0"/>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6" w15:restartNumberingAfterBreak="0">
    <w:nsid w:val="75B564CF"/>
    <w:multiLevelType w:val="hybridMultilevel"/>
    <w:tmpl w:val="3B1C0F6C"/>
    <w:lvl w:ilvl="0" w:tplc="0409000F">
      <w:start w:val="1"/>
      <w:numFmt w:val="decimal"/>
      <w:lvlText w:val="%1."/>
      <w:lvlJc w:val="left"/>
      <w:pPr>
        <w:ind w:left="142" w:hanging="360"/>
      </w:pPr>
    </w:lvl>
    <w:lvl w:ilvl="1" w:tplc="04090019" w:tentative="1">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0"/>
  </w:num>
  <w:num w:numId="15">
    <w:abstractNumId w:val="25"/>
  </w:num>
  <w:num w:numId="16">
    <w:abstractNumId w:val="26"/>
  </w:num>
  <w:num w:numId="17">
    <w:abstractNumId w:val="14"/>
  </w:num>
  <w:num w:numId="18">
    <w:abstractNumId w:val="18"/>
  </w:num>
  <w:num w:numId="19">
    <w:abstractNumId w:val="17"/>
  </w:num>
  <w:num w:numId="20">
    <w:abstractNumId w:val="23"/>
  </w:num>
  <w:num w:numId="21">
    <w:abstractNumId w:val="16"/>
  </w:num>
  <w:num w:numId="22">
    <w:abstractNumId w:val="22"/>
  </w:num>
  <w:num w:numId="23">
    <w:abstractNumId w:val="24"/>
  </w:num>
  <w:num w:numId="24">
    <w:abstractNumId w:val="19"/>
  </w:num>
  <w:num w:numId="25">
    <w:abstractNumId w:val="21"/>
  </w:num>
  <w:num w:numId="26">
    <w:abstractNumId w:val="2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isplayBackgroundShape/>
  <w:embedSystemFonts/>
  <w:hideSpellingErrors/>
  <w:hideGrammaticalError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0B7"/>
    <w:rsid w:val="00005411"/>
    <w:rsid w:val="00011C41"/>
    <w:rsid w:val="00012286"/>
    <w:rsid w:val="00022451"/>
    <w:rsid w:val="000244E4"/>
    <w:rsid w:val="00035145"/>
    <w:rsid w:val="00047294"/>
    <w:rsid w:val="00047B38"/>
    <w:rsid w:val="000513F9"/>
    <w:rsid w:val="0005281D"/>
    <w:rsid w:val="000569B4"/>
    <w:rsid w:val="00060BA3"/>
    <w:rsid w:val="000627E1"/>
    <w:rsid w:val="000867A8"/>
    <w:rsid w:val="00087862"/>
    <w:rsid w:val="000916CE"/>
    <w:rsid w:val="000A30A4"/>
    <w:rsid w:val="000A505C"/>
    <w:rsid w:val="000A639C"/>
    <w:rsid w:val="000D179B"/>
    <w:rsid w:val="000D399B"/>
    <w:rsid w:val="000E0661"/>
    <w:rsid w:val="000E23C6"/>
    <w:rsid w:val="00106C21"/>
    <w:rsid w:val="00111205"/>
    <w:rsid w:val="00113F75"/>
    <w:rsid w:val="001178A2"/>
    <w:rsid w:val="00120D63"/>
    <w:rsid w:val="00131C8A"/>
    <w:rsid w:val="00146E13"/>
    <w:rsid w:val="00162B6B"/>
    <w:rsid w:val="001808D4"/>
    <w:rsid w:val="0018172D"/>
    <w:rsid w:val="001A6C7C"/>
    <w:rsid w:val="001B32F7"/>
    <w:rsid w:val="001B6FC6"/>
    <w:rsid w:val="001D0903"/>
    <w:rsid w:val="001E0808"/>
    <w:rsid w:val="001E11AA"/>
    <w:rsid w:val="001E2955"/>
    <w:rsid w:val="001E4194"/>
    <w:rsid w:val="00200A23"/>
    <w:rsid w:val="00200F90"/>
    <w:rsid w:val="00204C2B"/>
    <w:rsid w:val="00216496"/>
    <w:rsid w:val="00216698"/>
    <w:rsid w:val="00220426"/>
    <w:rsid w:val="00221B59"/>
    <w:rsid w:val="0024125D"/>
    <w:rsid w:val="002428BA"/>
    <w:rsid w:val="00242B56"/>
    <w:rsid w:val="00246265"/>
    <w:rsid w:val="00275028"/>
    <w:rsid w:val="002904FB"/>
    <w:rsid w:val="00294453"/>
    <w:rsid w:val="00295EE0"/>
    <w:rsid w:val="002967D9"/>
    <w:rsid w:val="002A238D"/>
    <w:rsid w:val="002A6A8B"/>
    <w:rsid w:val="002A7DCE"/>
    <w:rsid w:val="002B4BF2"/>
    <w:rsid w:val="002C118A"/>
    <w:rsid w:val="002C39EB"/>
    <w:rsid w:val="002C4F9B"/>
    <w:rsid w:val="003014F9"/>
    <w:rsid w:val="00302B35"/>
    <w:rsid w:val="00305056"/>
    <w:rsid w:val="003113B8"/>
    <w:rsid w:val="003230B7"/>
    <w:rsid w:val="003306E7"/>
    <w:rsid w:val="003433B8"/>
    <w:rsid w:val="00346D98"/>
    <w:rsid w:val="00352102"/>
    <w:rsid w:val="00352CF3"/>
    <w:rsid w:val="0035580C"/>
    <w:rsid w:val="0035725C"/>
    <w:rsid w:val="00357932"/>
    <w:rsid w:val="00366C32"/>
    <w:rsid w:val="0037278C"/>
    <w:rsid w:val="00375CB5"/>
    <w:rsid w:val="00394A30"/>
    <w:rsid w:val="00395707"/>
    <w:rsid w:val="00396FC3"/>
    <w:rsid w:val="003B7BF5"/>
    <w:rsid w:val="003C02D4"/>
    <w:rsid w:val="003C1E4D"/>
    <w:rsid w:val="003C2FFE"/>
    <w:rsid w:val="003C7F07"/>
    <w:rsid w:val="003D2EEF"/>
    <w:rsid w:val="003D7A30"/>
    <w:rsid w:val="003E2E6C"/>
    <w:rsid w:val="003E31B4"/>
    <w:rsid w:val="003E6A36"/>
    <w:rsid w:val="00407D54"/>
    <w:rsid w:val="004108EE"/>
    <w:rsid w:val="0042313F"/>
    <w:rsid w:val="00433A09"/>
    <w:rsid w:val="004449A6"/>
    <w:rsid w:val="00450918"/>
    <w:rsid w:val="004523E7"/>
    <w:rsid w:val="0045638B"/>
    <w:rsid w:val="00460E62"/>
    <w:rsid w:val="00461FC6"/>
    <w:rsid w:val="00463BFA"/>
    <w:rsid w:val="004715C3"/>
    <w:rsid w:val="00491CE6"/>
    <w:rsid w:val="00492BB9"/>
    <w:rsid w:val="00493FB2"/>
    <w:rsid w:val="004A5173"/>
    <w:rsid w:val="004B44DE"/>
    <w:rsid w:val="004C082C"/>
    <w:rsid w:val="004C210A"/>
    <w:rsid w:val="004C7EEE"/>
    <w:rsid w:val="004D1392"/>
    <w:rsid w:val="004D30E2"/>
    <w:rsid w:val="004F4738"/>
    <w:rsid w:val="0050512C"/>
    <w:rsid w:val="00505791"/>
    <w:rsid w:val="00521BC0"/>
    <w:rsid w:val="00522AF3"/>
    <w:rsid w:val="005236FD"/>
    <w:rsid w:val="00527B34"/>
    <w:rsid w:val="00535516"/>
    <w:rsid w:val="005557E0"/>
    <w:rsid w:val="00580DD5"/>
    <w:rsid w:val="00585FA2"/>
    <w:rsid w:val="00587918"/>
    <w:rsid w:val="00590589"/>
    <w:rsid w:val="005934C4"/>
    <w:rsid w:val="00596BE7"/>
    <w:rsid w:val="005979A8"/>
    <w:rsid w:val="005A1768"/>
    <w:rsid w:val="005A25A4"/>
    <w:rsid w:val="005A5747"/>
    <w:rsid w:val="005B5701"/>
    <w:rsid w:val="005C40B6"/>
    <w:rsid w:val="005C6712"/>
    <w:rsid w:val="005D0EE8"/>
    <w:rsid w:val="005D397F"/>
    <w:rsid w:val="005D741D"/>
    <w:rsid w:val="005F16DC"/>
    <w:rsid w:val="00600BE1"/>
    <w:rsid w:val="006032C5"/>
    <w:rsid w:val="00610C5F"/>
    <w:rsid w:val="00611D07"/>
    <w:rsid w:val="00611F81"/>
    <w:rsid w:val="006222A0"/>
    <w:rsid w:val="006277D3"/>
    <w:rsid w:val="00633326"/>
    <w:rsid w:val="00634B72"/>
    <w:rsid w:val="006363E4"/>
    <w:rsid w:val="0064128A"/>
    <w:rsid w:val="0064375C"/>
    <w:rsid w:val="00644C2A"/>
    <w:rsid w:val="00663982"/>
    <w:rsid w:val="00664A06"/>
    <w:rsid w:val="006772CC"/>
    <w:rsid w:val="006866C9"/>
    <w:rsid w:val="00690476"/>
    <w:rsid w:val="006934D4"/>
    <w:rsid w:val="00695215"/>
    <w:rsid w:val="00695E33"/>
    <w:rsid w:val="00697E6A"/>
    <w:rsid w:val="006A0AD4"/>
    <w:rsid w:val="006A40B2"/>
    <w:rsid w:val="006B1902"/>
    <w:rsid w:val="006B1BA9"/>
    <w:rsid w:val="006C0A58"/>
    <w:rsid w:val="006C3FBD"/>
    <w:rsid w:val="006D0998"/>
    <w:rsid w:val="006F0819"/>
    <w:rsid w:val="006F4777"/>
    <w:rsid w:val="006F4B0A"/>
    <w:rsid w:val="006F70BC"/>
    <w:rsid w:val="007151D1"/>
    <w:rsid w:val="00716CB8"/>
    <w:rsid w:val="00720EB6"/>
    <w:rsid w:val="00723103"/>
    <w:rsid w:val="00727219"/>
    <w:rsid w:val="00734F0E"/>
    <w:rsid w:val="00735097"/>
    <w:rsid w:val="007474C0"/>
    <w:rsid w:val="007501A3"/>
    <w:rsid w:val="00753DB3"/>
    <w:rsid w:val="00755B89"/>
    <w:rsid w:val="007624A8"/>
    <w:rsid w:val="00770793"/>
    <w:rsid w:val="007728B6"/>
    <w:rsid w:val="00773BFC"/>
    <w:rsid w:val="007755BF"/>
    <w:rsid w:val="007771A5"/>
    <w:rsid w:val="00781F73"/>
    <w:rsid w:val="00786CEF"/>
    <w:rsid w:val="0079272B"/>
    <w:rsid w:val="007A386C"/>
    <w:rsid w:val="007A62F2"/>
    <w:rsid w:val="007A6CEC"/>
    <w:rsid w:val="007C13D0"/>
    <w:rsid w:val="007D02DF"/>
    <w:rsid w:val="007D5168"/>
    <w:rsid w:val="007E1219"/>
    <w:rsid w:val="00802590"/>
    <w:rsid w:val="00804E3C"/>
    <w:rsid w:val="0081363D"/>
    <w:rsid w:val="00817B75"/>
    <w:rsid w:val="008301FD"/>
    <w:rsid w:val="00834D31"/>
    <w:rsid w:val="00840DBF"/>
    <w:rsid w:val="00842380"/>
    <w:rsid w:val="008435BB"/>
    <w:rsid w:val="0084553D"/>
    <w:rsid w:val="00845904"/>
    <w:rsid w:val="00857077"/>
    <w:rsid w:val="00865799"/>
    <w:rsid w:val="008716A0"/>
    <w:rsid w:val="00873CAF"/>
    <w:rsid w:val="00875120"/>
    <w:rsid w:val="00875D74"/>
    <w:rsid w:val="008776DB"/>
    <w:rsid w:val="00886F42"/>
    <w:rsid w:val="00887151"/>
    <w:rsid w:val="008A517C"/>
    <w:rsid w:val="008B6101"/>
    <w:rsid w:val="008C1F15"/>
    <w:rsid w:val="008C6086"/>
    <w:rsid w:val="008D22AD"/>
    <w:rsid w:val="008E1259"/>
    <w:rsid w:val="008E14F7"/>
    <w:rsid w:val="008E2DBD"/>
    <w:rsid w:val="008E69F7"/>
    <w:rsid w:val="008F219B"/>
    <w:rsid w:val="008F64DD"/>
    <w:rsid w:val="00915178"/>
    <w:rsid w:val="00921204"/>
    <w:rsid w:val="00925179"/>
    <w:rsid w:val="0094223D"/>
    <w:rsid w:val="00945A7E"/>
    <w:rsid w:val="00953B70"/>
    <w:rsid w:val="00954073"/>
    <w:rsid w:val="00957C9C"/>
    <w:rsid w:val="0098481E"/>
    <w:rsid w:val="00985C45"/>
    <w:rsid w:val="009942E2"/>
    <w:rsid w:val="009A191D"/>
    <w:rsid w:val="009A3457"/>
    <w:rsid w:val="009A34B7"/>
    <w:rsid w:val="009A3C40"/>
    <w:rsid w:val="009A5596"/>
    <w:rsid w:val="009A60C4"/>
    <w:rsid w:val="009B51B5"/>
    <w:rsid w:val="009D0A4C"/>
    <w:rsid w:val="009D5064"/>
    <w:rsid w:val="009F33BE"/>
    <w:rsid w:val="00A05600"/>
    <w:rsid w:val="00A0569F"/>
    <w:rsid w:val="00A06572"/>
    <w:rsid w:val="00A119FD"/>
    <w:rsid w:val="00A13FA4"/>
    <w:rsid w:val="00A21F50"/>
    <w:rsid w:val="00A422AA"/>
    <w:rsid w:val="00A44B7D"/>
    <w:rsid w:val="00A61D90"/>
    <w:rsid w:val="00A83F01"/>
    <w:rsid w:val="00A91E7B"/>
    <w:rsid w:val="00A92E26"/>
    <w:rsid w:val="00A9366C"/>
    <w:rsid w:val="00AA75C8"/>
    <w:rsid w:val="00AB0F73"/>
    <w:rsid w:val="00AB552A"/>
    <w:rsid w:val="00AC1C4A"/>
    <w:rsid w:val="00AC62DA"/>
    <w:rsid w:val="00AD4159"/>
    <w:rsid w:val="00AF0766"/>
    <w:rsid w:val="00AF42D9"/>
    <w:rsid w:val="00B120CB"/>
    <w:rsid w:val="00B2566B"/>
    <w:rsid w:val="00B379F6"/>
    <w:rsid w:val="00B473FF"/>
    <w:rsid w:val="00B4754A"/>
    <w:rsid w:val="00B53A7A"/>
    <w:rsid w:val="00B654E2"/>
    <w:rsid w:val="00B67884"/>
    <w:rsid w:val="00B8242C"/>
    <w:rsid w:val="00BA2953"/>
    <w:rsid w:val="00BA31A4"/>
    <w:rsid w:val="00BB3C19"/>
    <w:rsid w:val="00BC0EA8"/>
    <w:rsid w:val="00BC232E"/>
    <w:rsid w:val="00BC2ED9"/>
    <w:rsid w:val="00BC4A0D"/>
    <w:rsid w:val="00BC60D5"/>
    <w:rsid w:val="00BD5D22"/>
    <w:rsid w:val="00BD5FC8"/>
    <w:rsid w:val="00C205E3"/>
    <w:rsid w:val="00C33522"/>
    <w:rsid w:val="00C37292"/>
    <w:rsid w:val="00C37B46"/>
    <w:rsid w:val="00C52ED6"/>
    <w:rsid w:val="00C55B46"/>
    <w:rsid w:val="00C63E4A"/>
    <w:rsid w:val="00C850BF"/>
    <w:rsid w:val="00C948F5"/>
    <w:rsid w:val="00C96913"/>
    <w:rsid w:val="00CA513F"/>
    <w:rsid w:val="00CB27EF"/>
    <w:rsid w:val="00CB5DDD"/>
    <w:rsid w:val="00CC041C"/>
    <w:rsid w:val="00CE1476"/>
    <w:rsid w:val="00CE23E6"/>
    <w:rsid w:val="00CE2E1E"/>
    <w:rsid w:val="00CE31B5"/>
    <w:rsid w:val="00CE5FCA"/>
    <w:rsid w:val="00CE6A0D"/>
    <w:rsid w:val="00CF3A01"/>
    <w:rsid w:val="00CF5C0B"/>
    <w:rsid w:val="00CF69AE"/>
    <w:rsid w:val="00D16B07"/>
    <w:rsid w:val="00D23399"/>
    <w:rsid w:val="00D2775A"/>
    <w:rsid w:val="00D30C67"/>
    <w:rsid w:val="00D31DD5"/>
    <w:rsid w:val="00D322D2"/>
    <w:rsid w:val="00D4163A"/>
    <w:rsid w:val="00D73F29"/>
    <w:rsid w:val="00DB06CB"/>
    <w:rsid w:val="00DC166E"/>
    <w:rsid w:val="00DC36D9"/>
    <w:rsid w:val="00DD6FC9"/>
    <w:rsid w:val="00DF147E"/>
    <w:rsid w:val="00DF17D4"/>
    <w:rsid w:val="00E05FA3"/>
    <w:rsid w:val="00E12B1D"/>
    <w:rsid w:val="00E1527D"/>
    <w:rsid w:val="00E21084"/>
    <w:rsid w:val="00E37550"/>
    <w:rsid w:val="00E37B88"/>
    <w:rsid w:val="00E569A4"/>
    <w:rsid w:val="00E622BF"/>
    <w:rsid w:val="00E67F68"/>
    <w:rsid w:val="00E735BF"/>
    <w:rsid w:val="00E74E39"/>
    <w:rsid w:val="00E8127C"/>
    <w:rsid w:val="00E9758D"/>
    <w:rsid w:val="00EB1C4A"/>
    <w:rsid w:val="00EB6E63"/>
    <w:rsid w:val="00EC0F07"/>
    <w:rsid w:val="00EC1E2F"/>
    <w:rsid w:val="00EC5065"/>
    <w:rsid w:val="00EC6CDF"/>
    <w:rsid w:val="00EC7DAA"/>
    <w:rsid w:val="00ED0E80"/>
    <w:rsid w:val="00ED2A22"/>
    <w:rsid w:val="00EE46DD"/>
    <w:rsid w:val="00EF1512"/>
    <w:rsid w:val="00EF6A27"/>
    <w:rsid w:val="00F01E80"/>
    <w:rsid w:val="00F05FB0"/>
    <w:rsid w:val="00F07798"/>
    <w:rsid w:val="00F10EF5"/>
    <w:rsid w:val="00F222C7"/>
    <w:rsid w:val="00F22650"/>
    <w:rsid w:val="00F40269"/>
    <w:rsid w:val="00F41D35"/>
    <w:rsid w:val="00F425F7"/>
    <w:rsid w:val="00F444AA"/>
    <w:rsid w:val="00F46CEF"/>
    <w:rsid w:val="00F605B0"/>
    <w:rsid w:val="00F60603"/>
    <w:rsid w:val="00F64B9D"/>
    <w:rsid w:val="00F74DA5"/>
    <w:rsid w:val="00FA0DF9"/>
    <w:rsid w:val="00FA2147"/>
    <w:rsid w:val="00FA50C5"/>
    <w:rsid w:val="00FA5793"/>
    <w:rsid w:val="00FB2B4F"/>
    <w:rsid w:val="00FB4909"/>
    <w:rsid w:val="00FB4B9E"/>
    <w:rsid w:val="00FB5A09"/>
    <w:rsid w:val="00FB6595"/>
    <w:rsid w:val="00FC4303"/>
    <w:rsid w:val="00FC6C21"/>
    <w:rsid w:val="00FD427C"/>
    <w:rsid w:val="00FD4AE3"/>
    <w:rsid w:val="00FE35A0"/>
    <w:rsid w:val="00FF0140"/>
    <w:rsid w:val="00FF2824"/>
    <w:rsid w:val="00FF5F6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050316A"/>
  <w15:docId w15:val="{B90869D9-C6D1-4747-AF0E-0345A8F7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CEF"/>
    <w:pPr>
      <w:suppressAutoHyphens/>
      <w:bidi/>
      <w:jc w:val="right"/>
    </w:pPr>
    <w:rPr>
      <w:rFonts w:cs="Traditional Arabic"/>
      <w:lang w:eastAsia="zh-CN"/>
    </w:rPr>
  </w:style>
  <w:style w:type="paragraph" w:styleId="Heading1">
    <w:name w:val="heading 1"/>
    <w:basedOn w:val="Normal"/>
    <w:next w:val="Normal"/>
    <w:qFormat/>
    <w:rsid w:val="00786CEF"/>
    <w:pPr>
      <w:keepNext/>
      <w:jc w:val="left"/>
      <w:outlineLvl w:val="0"/>
    </w:pPr>
    <w:rPr>
      <w:szCs w:val="28"/>
    </w:rPr>
  </w:style>
  <w:style w:type="paragraph" w:styleId="Heading2">
    <w:name w:val="heading 2"/>
    <w:basedOn w:val="Normal"/>
    <w:next w:val="Normal"/>
    <w:qFormat/>
    <w:rsid w:val="00786CEF"/>
    <w:pPr>
      <w:keepNext/>
      <w:jc w:val="left"/>
      <w:outlineLvl w:val="1"/>
    </w:pPr>
    <w:rPr>
      <w:rFonts w:cs="Simplified Arabic"/>
      <w:b/>
      <w:bCs/>
      <w:szCs w:val="28"/>
      <w:u w:val="single"/>
    </w:rPr>
  </w:style>
  <w:style w:type="paragraph" w:styleId="Heading3">
    <w:name w:val="heading 3"/>
    <w:basedOn w:val="Normal"/>
    <w:next w:val="Normal"/>
    <w:qFormat/>
    <w:rsid w:val="00786CEF"/>
    <w:pPr>
      <w:keepNext/>
      <w:jc w:val="left"/>
      <w:outlineLvl w:val="2"/>
    </w:pPr>
    <w:rPr>
      <w:rFonts w:cs="Simplified Arabic"/>
      <w:szCs w:val="28"/>
      <w:u w:val="single"/>
    </w:rPr>
  </w:style>
  <w:style w:type="paragraph" w:styleId="Heading4">
    <w:name w:val="heading 4"/>
    <w:basedOn w:val="Normal"/>
    <w:next w:val="Normal"/>
    <w:qFormat/>
    <w:rsid w:val="00786CEF"/>
    <w:pPr>
      <w:keepNext/>
      <w:tabs>
        <w:tab w:val="num" w:pos="1800"/>
      </w:tabs>
      <w:ind w:right="390"/>
      <w:jc w:val="left"/>
      <w:outlineLvl w:val="3"/>
    </w:pPr>
    <w:rPr>
      <w:rFonts w:cs="Arabic Transparent"/>
      <w:szCs w:val="28"/>
      <w:u w:val="single"/>
    </w:rPr>
  </w:style>
  <w:style w:type="paragraph" w:styleId="Heading5">
    <w:name w:val="heading 5"/>
    <w:basedOn w:val="Normal"/>
    <w:next w:val="Normal"/>
    <w:qFormat/>
    <w:rsid w:val="00786CEF"/>
    <w:pPr>
      <w:keepNext/>
      <w:bidi w:val="0"/>
      <w:outlineLvl w:val="4"/>
    </w:pPr>
    <w:rPr>
      <w:rFonts w:cs="Arabic Transparent"/>
      <w:b/>
      <w:bCs/>
      <w:sz w:val="28"/>
      <w:szCs w:val="28"/>
      <w:u w:val="single"/>
    </w:rPr>
  </w:style>
  <w:style w:type="paragraph" w:styleId="Heading6">
    <w:name w:val="heading 6"/>
    <w:basedOn w:val="Normal"/>
    <w:next w:val="Normal"/>
    <w:qFormat/>
    <w:rsid w:val="00786CEF"/>
    <w:pPr>
      <w:keepNext/>
      <w:bidi w:val="0"/>
      <w:outlineLvl w:val="5"/>
    </w:pPr>
    <w:rPr>
      <w:rFonts w:cs="Arabic Transparent"/>
      <w:sz w:val="28"/>
      <w:szCs w:val="28"/>
    </w:rPr>
  </w:style>
  <w:style w:type="paragraph" w:styleId="Heading7">
    <w:name w:val="heading 7"/>
    <w:basedOn w:val="Normal"/>
    <w:next w:val="Normal"/>
    <w:qFormat/>
    <w:rsid w:val="00786CEF"/>
    <w:pPr>
      <w:spacing w:before="240" w:after="60"/>
      <w:jc w:val="left"/>
      <w:outlineLvl w:val="6"/>
    </w:pPr>
    <w:rPr>
      <w:rFonts w:cs="Times New Roman"/>
      <w:sz w:val="24"/>
      <w:szCs w:val="24"/>
    </w:rPr>
  </w:style>
  <w:style w:type="paragraph" w:styleId="Heading8">
    <w:name w:val="heading 8"/>
    <w:basedOn w:val="Normal"/>
    <w:next w:val="Normal"/>
    <w:qFormat/>
    <w:rsid w:val="00786CEF"/>
    <w:pPr>
      <w:keepNext/>
      <w:tabs>
        <w:tab w:val="num" w:pos="504"/>
      </w:tabs>
      <w:ind w:left="360"/>
      <w:jc w:val="left"/>
      <w:outlineLvl w:val="7"/>
    </w:pPr>
    <w:rPr>
      <w:rFonts w:cs="Arabic Transparent"/>
      <w:b/>
      <w:bCs/>
      <w:szCs w:val="36"/>
    </w:rPr>
  </w:style>
  <w:style w:type="paragraph" w:styleId="Heading9">
    <w:name w:val="heading 9"/>
    <w:basedOn w:val="Normal"/>
    <w:next w:val="Normal"/>
    <w:qFormat/>
    <w:rsid w:val="00786CEF"/>
    <w:pPr>
      <w:keepNext/>
      <w:bidi w:val="0"/>
      <w:jc w:val="center"/>
      <w:outlineLvl w:val="8"/>
    </w:pPr>
    <w:rPr>
      <w:rFonts w:cs="Arabic Transparent"/>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86CEF"/>
    <w:rPr>
      <w:rFonts w:cs="Times New Roman" w:hint="default"/>
      <w:sz w:val="24"/>
      <w:szCs w:val="24"/>
      <w:lang w:val="en-US"/>
    </w:rPr>
  </w:style>
  <w:style w:type="character" w:customStyle="1" w:styleId="WW8Num2z0">
    <w:name w:val="WW8Num2z0"/>
    <w:rsid w:val="00786CEF"/>
    <w:rPr>
      <w:rFonts w:ascii="Wingdings" w:hAnsi="Wingdings" w:cs="Wingdings" w:hint="default"/>
      <w:sz w:val="24"/>
      <w:szCs w:val="24"/>
    </w:rPr>
  </w:style>
  <w:style w:type="character" w:customStyle="1" w:styleId="WW8Num3z0">
    <w:name w:val="WW8Num3z0"/>
    <w:rsid w:val="00786CEF"/>
    <w:rPr>
      <w:rFonts w:hint="default"/>
    </w:rPr>
  </w:style>
  <w:style w:type="character" w:customStyle="1" w:styleId="WW8Num4z0">
    <w:name w:val="WW8Num4z0"/>
    <w:rsid w:val="00786CEF"/>
    <w:rPr>
      <w:rFonts w:ascii="Symbol" w:hAnsi="Symbol" w:cs="Symbol" w:hint="default"/>
      <w:sz w:val="24"/>
      <w:szCs w:val="24"/>
    </w:rPr>
  </w:style>
  <w:style w:type="character" w:customStyle="1" w:styleId="WW8Num5z0">
    <w:name w:val="WW8Num5z0"/>
    <w:rsid w:val="00786CEF"/>
    <w:rPr>
      <w:rFonts w:ascii="Symbol" w:hAnsi="Symbol" w:cs="Symbol" w:hint="default"/>
      <w:sz w:val="24"/>
      <w:szCs w:val="24"/>
      <w:rtl/>
    </w:rPr>
  </w:style>
  <w:style w:type="character" w:customStyle="1" w:styleId="WW8Num6z0">
    <w:name w:val="WW8Num6z0"/>
    <w:rsid w:val="00786CEF"/>
    <w:rPr>
      <w:rFonts w:ascii="Symbol" w:hAnsi="Symbol" w:cs="Symbol" w:hint="default"/>
    </w:rPr>
  </w:style>
  <w:style w:type="character" w:customStyle="1" w:styleId="WW8Num7z0">
    <w:name w:val="WW8Num7z0"/>
    <w:rsid w:val="00786CEF"/>
    <w:rPr>
      <w:rFonts w:hint="default"/>
    </w:rPr>
  </w:style>
  <w:style w:type="character" w:customStyle="1" w:styleId="WW8Num8z0">
    <w:name w:val="WW8Num8z0"/>
    <w:rsid w:val="00786CEF"/>
    <w:rPr>
      <w:rFonts w:cs="Times New Roman" w:hint="default"/>
      <w:b/>
      <w:bCs/>
      <w:sz w:val="24"/>
      <w:szCs w:val="24"/>
      <w:lang w:val="en-US" w:bidi="ar-QA"/>
    </w:rPr>
  </w:style>
  <w:style w:type="character" w:customStyle="1" w:styleId="WW8Num9z0">
    <w:name w:val="WW8Num9z0"/>
    <w:rsid w:val="00786CEF"/>
    <w:rPr>
      <w:rFonts w:ascii="Symbol" w:hAnsi="Symbol" w:cs="Symbol" w:hint="default"/>
      <w:sz w:val="24"/>
      <w:szCs w:val="24"/>
      <w:rtl/>
    </w:rPr>
  </w:style>
  <w:style w:type="character" w:customStyle="1" w:styleId="WW8Num10z0">
    <w:name w:val="WW8Num10z0"/>
    <w:rsid w:val="00786CEF"/>
    <w:rPr>
      <w:rFonts w:hint="default"/>
    </w:rPr>
  </w:style>
  <w:style w:type="character" w:customStyle="1" w:styleId="WW8Num11z0">
    <w:name w:val="WW8Num11z0"/>
    <w:rsid w:val="00786CEF"/>
    <w:rPr>
      <w:rFonts w:cs="Times New Roman" w:hint="default"/>
      <w:b/>
      <w:bCs/>
      <w:sz w:val="24"/>
      <w:szCs w:val="24"/>
    </w:rPr>
  </w:style>
  <w:style w:type="character" w:customStyle="1" w:styleId="WW8Num12z0">
    <w:name w:val="WW8Num12z0"/>
    <w:rsid w:val="00786CEF"/>
    <w:rPr>
      <w:rFonts w:hint="default"/>
      <w:sz w:val="28"/>
    </w:rPr>
  </w:style>
  <w:style w:type="character" w:customStyle="1" w:styleId="WW8Num13z0">
    <w:name w:val="WW8Num13z0"/>
    <w:rsid w:val="00786CEF"/>
    <w:rPr>
      <w:rFonts w:hint="default"/>
      <w:b/>
      <w:bCs/>
    </w:rPr>
  </w:style>
  <w:style w:type="character" w:customStyle="1" w:styleId="WW8Num1z1">
    <w:name w:val="WW8Num1z1"/>
    <w:rsid w:val="00786CEF"/>
  </w:style>
  <w:style w:type="character" w:customStyle="1" w:styleId="WW8Num1z2">
    <w:name w:val="WW8Num1z2"/>
    <w:rsid w:val="00786CEF"/>
  </w:style>
  <w:style w:type="character" w:customStyle="1" w:styleId="WW8Num1z3">
    <w:name w:val="WW8Num1z3"/>
    <w:rsid w:val="00786CEF"/>
  </w:style>
  <w:style w:type="character" w:customStyle="1" w:styleId="WW8Num1z4">
    <w:name w:val="WW8Num1z4"/>
    <w:rsid w:val="00786CEF"/>
  </w:style>
  <w:style w:type="character" w:customStyle="1" w:styleId="WW8Num1z5">
    <w:name w:val="WW8Num1z5"/>
    <w:rsid w:val="00786CEF"/>
  </w:style>
  <w:style w:type="character" w:customStyle="1" w:styleId="WW8Num1z6">
    <w:name w:val="WW8Num1z6"/>
    <w:rsid w:val="00786CEF"/>
  </w:style>
  <w:style w:type="character" w:customStyle="1" w:styleId="WW8Num1z7">
    <w:name w:val="WW8Num1z7"/>
    <w:rsid w:val="00786CEF"/>
  </w:style>
  <w:style w:type="character" w:customStyle="1" w:styleId="WW8Num1z8">
    <w:name w:val="WW8Num1z8"/>
    <w:rsid w:val="00786CEF"/>
  </w:style>
  <w:style w:type="character" w:customStyle="1" w:styleId="WW8Num2z1">
    <w:name w:val="WW8Num2z1"/>
    <w:rsid w:val="00786CEF"/>
    <w:rPr>
      <w:rFonts w:ascii="Courier New" w:hAnsi="Courier New" w:cs="Courier New" w:hint="default"/>
    </w:rPr>
  </w:style>
  <w:style w:type="character" w:customStyle="1" w:styleId="WW8Num2z2">
    <w:name w:val="WW8Num2z2"/>
    <w:rsid w:val="00786CEF"/>
    <w:rPr>
      <w:rFonts w:ascii="Wingdings" w:hAnsi="Wingdings" w:cs="Wingdings" w:hint="default"/>
    </w:rPr>
  </w:style>
  <w:style w:type="character" w:customStyle="1" w:styleId="WW8Num3z1">
    <w:name w:val="WW8Num3z1"/>
    <w:rsid w:val="00786CEF"/>
  </w:style>
  <w:style w:type="character" w:customStyle="1" w:styleId="WW8Num3z2">
    <w:name w:val="WW8Num3z2"/>
    <w:rsid w:val="00786CEF"/>
  </w:style>
  <w:style w:type="character" w:customStyle="1" w:styleId="WW8Num3z3">
    <w:name w:val="WW8Num3z3"/>
    <w:rsid w:val="00786CEF"/>
  </w:style>
  <w:style w:type="character" w:customStyle="1" w:styleId="WW8Num3z4">
    <w:name w:val="WW8Num3z4"/>
    <w:rsid w:val="00786CEF"/>
  </w:style>
  <w:style w:type="character" w:customStyle="1" w:styleId="WW8Num3z5">
    <w:name w:val="WW8Num3z5"/>
    <w:rsid w:val="00786CEF"/>
  </w:style>
  <w:style w:type="character" w:customStyle="1" w:styleId="WW8Num3z6">
    <w:name w:val="WW8Num3z6"/>
    <w:rsid w:val="00786CEF"/>
  </w:style>
  <w:style w:type="character" w:customStyle="1" w:styleId="WW8Num3z7">
    <w:name w:val="WW8Num3z7"/>
    <w:rsid w:val="00786CEF"/>
  </w:style>
  <w:style w:type="character" w:customStyle="1" w:styleId="WW8Num3z8">
    <w:name w:val="WW8Num3z8"/>
    <w:rsid w:val="00786CEF"/>
  </w:style>
  <w:style w:type="character" w:customStyle="1" w:styleId="WW8Num5z1">
    <w:name w:val="WW8Num5z1"/>
    <w:rsid w:val="00786CEF"/>
  </w:style>
  <w:style w:type="character" w:customStyle="1" w:styleId="WW8Num5z2">
    <w:name w:val="WW8Num5z2"/>
    <w:rsid w:val="00786CEF"/>
  </w:style>
  <w:style w:type="character" w:customStyle="1" w:styleId="WW8Num5z3">
    <w:name w:val="WW8Num5z3"/>
    <w:rsid w:val="00786CEF"/>
  </w:style>
  <w:style w:type="character" w:customStyle="1" w:styleId="WW8Num5z4">
    <w:name w:val="WW8Num5z4"/>
    <w:rsid w:val="00786CEF"/>
  </w:style>
  <w:style w:type="character" w:customStyle="1" w:styleId="WW8Num5z5">
    <w:name w:val="WW8Num5z5"/>
    <w:rsid w:val="00786CEF"/>
  </w:style>
  <w:style w:type="character" w:customStyle="1" w:styleId="WW8Num5z6">
    <w:name w:val="WW8Num5z6"/>
    <w:rsid w:val="00786CEF"/>
  </w:style>
  <w:style w:type="character" w:customStyle="1" w:styleId="WW8Num5z7">
    <w:name w:val="WW8Num5z7"/>
    <w:rsid w:val="00786CEF"/>
  </w:style>
  <w:style w:type="character" w:customStyle="1" w:styleId="WW8Num5z8">
    <w:name w:val="WW8Num5z8"/>
    <w:rsid w:val="00786CEF"/>
  </w:style>
  <w:style w:type="character" w:customStyle="1" w:styleId="WW8Num6z1">
    <w:name w:val="WW8Num6z1"/>
    <w:rsid w:val="00786CEF"/>
    <w:rPr>
      <w:rFonts w:ascii="Courier New" w:hAnsi="Courier New" w:cs="Courier New" w:hint="default"/>
    </w:rPr>
  </w:style>
  <w:style w:type="character" w:customStyle="1" w:styleId="WW8Num6z2">
    <w:name w:val="WW8Num6z2"/>
    <w:rsid w:val="00786CEF"/>
    <w:rPr>
      <w:rFonts w:ascii="Wingdings" w:hAnsi="Wingdings" w:cs="Wingdings" w:hint="default"/>
    </w:rPr>
  </w:style>
  <w:style w:type="character" w:customStyle="1" w:styleId="WW8Num6z3">
    <w:name w:val="WW8Num6z3"/>
    <w:rsid w:val="00786CEF"/>
    <w:rPr>
      <w:rFonts w:ascii="Symbol" w:hAnsi="Symbol" w:cs="Symbol" w:hint="default"/>
    </w:rPr>
  </w:style>
  <w:style w:type="character" w:customStyle="1" w:styleId="WW8Num9z1">
    <w:name w:val="WW8Num9z1"/>
    <w:rsid w:val="00786CEF"/>
    <w:rPr>
      <w:rFonts w:ascii="Courier New" w:hAnsi="Courier New" w:cs="Courier New" w:hint="default"/>
    </w:rPr>
  </w:style>
  <w:style w:type="character" w:customStyle="1" w:styleId="WW8Num9z2">
    <w:name w:val="WW8Num9z2"/>
    <w:rsid w:val="00786CEF"/>
    <w:rPr>
      <w:rFonts w:ascii="Wingdings" w:hAnsi="Wingdings" w:cs="Wingdings" w:hint="default"/>
    </w:rPr>
  </w:style>
  <w:style w:type="character" w:customStyle="1" w:styleId="WW8Num9z3">
    <w:name w:val="WW8Num9z3"/>
    <w:rsid w:val="00786CEF"/>
    <w:rPr>
      <w:rFonts w:ascii="Symbol" w:hAnsi="Symbol" w:cs="Symbol" w:hint="default"/>
    </w:rPr>
  </w:style>
  <w:style w:type="character" w:customStyle="1" w:styleId="WW8Num10z1">
    <w:name w:val="WW8Num10z1"/>
    <w:rsid w:val="00786CEF"/>
    <w:rPr>
      <w:rFonts w:ascii="Arial" w:eastAsia="Times New Roman" w:hAnsi="Arial" w:cs="Arial" w:hint="default"/>
    </w:rPr>
  </w:style>
  <w:style w:type="character" w:customStyle="1" w:styleId="WW8Num10z3">
    <w:name w:val="WW8Num10z3"/>
    <w:rsid w:val="00786CEF"/>
    <w:rPr>
      <w:rFonts w:ascii="Symbol" w:hAnsi="Symbol" w:cs="Symbol" w:hint="default"/>
    </w:rPr>
  </w:style>
  <w:style w:type="character" w:customStyle="1" w:styleId="WW8Num10z4">
    <w:name w:val="WW8Num10z4"/>
    <w:rsid w:val="00786CEF"/>
    <w:rPr>
      <w:rFonts w:ascii="Courier New" w:hAnsi="Courier New" w:cs="Courier New" w:hint="default"/>
    </w:rPr>
  </w:style>
  <w:style w:type="character" w:customStyle="1" w:styleId="WW8Num12z1">
    <w:name w:val="WW8Num12z1"/>
    <w:rsid w:val="00786CEF"/>
    <w:rPr>
      <w:rFonts w:ascii="Courier New" w:hAnsi="Courier New" w:cs="Courier New" w:hint="default"/>
    </w:rPr>
  </w:style>
  <w:style w:type="character" w:customStyle="1" w:styleId="WW8Num12z2">
    <w:name w:val="WW8Num12z2"/>
    <w:rsid w:val="00786CEF"/>
    <w:rPr>
      <w:rFonts w:ascii="Wingdings" w:hAnsi="Wingdings" w:cs="Wingdings" w:hint="default"/>
    </w:rPr>
  </w:style>
  <w:style w:type="character" w:customStyle="1" w:styleId="WW8Num13z1">
    <w:name w:val="WW8Num13z1"/>
    <w:rsid w:val="00786CEF"/>
    <w:rPr>
      <w:rFonts w:ascii="Courier New" w:hAnsi="Courier New" w:cs="Courier New" w:hint="default"/>
    </w:rPr>
  </w:style>
  <w:style w:type="character" w:customStyle="1" w:styleId="WW8Num13z2">
    <w:name w:val="WW8Num13z2"/>
    <w:rsid w:val="00786CEF"/>
    <w:rPr>
      <w:rFonts w:ascii="Wingdings" w:hAnsi="Wingdings" w:cs="Wingdings" w:hint="default"/>
    </w:rPr>
  </w:style>
  <w:style w:type="character" w:customStyle="1" w:styleId="WW8Num14z0">
    <w:name w:val="WW8Num14z0"/>
    <w:rsid w:val="00786CEF"/>
    <w:rPr>
      <w:rFonts w:hint="default"/>
      <w:sz w:val="28"/>
    </w:rPr>
  </w:style>
  <w:style w:type="character" w:customStyle="1" w:styleId="WW8Num14z1">
    <w:name w:val="WW8Num14z1"/>
    <w:rsid w:val="00786CEF"/>
  </w:style>
  <w:style w:type="character" w:customStyle="1" w:styleId="WW8Num14z2">
    <w:name w:val="WW8Num14z2"/>
    <w:rsid w:val="00786CEF"/>
  </w:style>
  <w:style w:type="character" w:customStyle="1" w:styleId="WW8Num14z3">
    <w:name w:val="WW8Num14z3"/>
    <w:rsid w:val="00786CEF"/>
  </w:style>
  <w:style w:type="character" w:customStyle="1" w:styleId="WW8Num14z4">
    <w:name w:val="WW8Num14z4"/>
    <w:rsid w:val="00786CEF"/>
  </w:style>
  <w:style w:type="character" w:customStyle="1" w:styleId="WW8Num14z5">
    <w:name w:val="WW8Num14z5"/>
    <w:rsid w:val="00786CEF"/>
  </w:style>
  <w:style w:type="character" w:customStyle="1" w:styleId="WW8Num14z6">
    <w:name w:val="WW8Num14z6"/>
    <w:rsid w:val="00786CEF"/>
  </w:style>
  <w:style w:type="character" w:customStyle="1" w:styleId="WW8Num14z7">
    <w:name w:val="WW8Num14z7"/>
    <w:rsid w:val="00786CEF"/>
  </w:style>
  <w:style w:type="character" w:customStyle="1" w:styleId="WW8Num14z8">
    <w:name w:val="WW8Num14z8"/>
    <w:rsid w:val="00786CEF"/>
  </w:style>
  <w:style w:type="character" w:customStyle="1" w:styleId="WW8Num15z0">
    <w:name w:val="WW8Num15z0"/>
    <w:rsid w:val="00786CEF"/>
    <w:rPr>
      <w:rFonts w:hint="default"/>
    </w:rPr>
  </w:style>
  <w:style w:type="character" w:customStyle="1" w:styleId="WW8Num15z1">
    <w:name w:val="WW8Num15z1"/>
    <w:rsid w:val="00786CEF"/>
  </w:style>
  <w:style w:type="character" w:customStyle="1" w:styleId="WW8Num15z2">
    <w:name w:val="WW8Num15z2"/>
    <w:rsid w:val="00786CEF"/>
  </w:style>
  <w:style w:type="character" w:customStyle="1" w:styleId="WW8Num15z3">
    <w:name w:val="WW8Num15z3"/>
    <w:rsid w:val="00786CEF"/>
  </w:style>
  <w:style w:type="character" w:customStyle="1" w:styleId="WW8Num15z4">
    <w:name w:val="WW8Num15z4"/>
    <w:rsid w:val="00786CEF"/>
  </w:style>
  <w:style w:type="character" w:customStyle="1" w:styleId="WW8Num15z5">
    <w:name w:val="WW8Num15z5"/>
    <w:rsid w:val="00786CEF"/>
  </w:style>
  <w:style w:type="character" w:customStyle="1" w:styleId="WW8Num15z6">
    <w:name w:val="WW8Num15z6"/>
    <w:rsid w:val="00786CEF"/>
  </w:style>
  <w:style w:type="character" w:customStyle="1" w:styleId="WW8Num15z7">
    <w:name w:val="WW8Num15z7"/>
    <w:rsid w:val="00786CEF"/>
  </w:style>
  <w:style w:type="character" w:customStyle="1" w:styleId="WW8Num15z8">
    <w:name w:val="WW8Num15z8"/>
    <w:rsid w:val="00786CEF"/>
  </w:style>
  <w:style w:type="character" w:customStyle="1" w:styleId="WW8Num16z0">
    <w:name w:val="WW8Num16z0"/>
    <w:rsid w:val="00786CEF"/>
    <w:rPr>
      <w:rFonts w:hint="default"/>
    </w:rPr>
  </w:style>
  <w:style w:type="character" w:customStyle="1" w:styleId="WW8Num17z0">
    <w:name w:val="WW8Num17z0"/>
    <w:rsid w:val="00786CEF"/>
    <w:rPr>
      <w:rFonts w:hint="default"/>
      <w:sz w:val="28"/>
    </w:rPr>
  </w:style>
  <w:style w:type="character" w:customStyle="1" w:styleId="WW8Num18z0">
    <w:name w:val="WW8Num18z0"/>
    <w:rsid w:val="00786CEF"/>
    <w:rPr>
      <w:rFonts w:hint="default"/>
    </w:rPr>
  </w:style>
  <w:style w:type="character" w:customStyle="1" w:styleId="WW8Num19z0">
    <w:name w:val="WW8Num19z0"/>
    <w:rsid w:val="00786CEF"/>
    <w:rPr>
      <w:rFonts w:hint="default"/>
      <w:sz w:val="28"/>
    </w:rPr>
  </w:style>
  <w:style w:type="character" w:customStyle="1" w:styleId="WW8Num20z0">
    <w:name w:val="WW8Num20z0"/>
    <w:rsid w:val="00786CEF"/>
    <w:rPr>
      <w:rFonts w:hint="default"/>
      <w:sz w:val="28"/>
    </w:rPr>
  </w:style>
  <w:style w:type="character" w:customStyle="1" w:styleId="WW8Num21z0">
    <w:name w:val="WW8Num21z0"/>
    <w:rsid w:val="00786CEF"/>
    <w:rPr>
      <w:rFonts w:ascii="Symbol" w:hAnsi="Symbol" w:cs="Symbol" w:hint="default"/>
    </w:rPr>
  </w:style>
  <w:style w:type="character" w:customStyle="1" w:styleId="WW8Num21z1">
    <w:name w:val="WW8Num21z1"/>
    <w:rsid w:val="00786CEF"/>
    <w:rPr>
      <w:rFonts w:ascii="Arial" w:eastAsia="Times New Roman" w:hAnsi="Arial" w:cs="Arial" w:hint="default"/>
    </w:rPr>
  </w:style>
  <w:style w:type="character" w:customStyle="1" w:styleId="WW8Num21z2">
    <w:name w:val="WW8Num21z2"/>
    <w:rsid w:val="00786CEF"/>
    <w:rPr>
      <w:rFonts w:ascii="Wingdings" w:hAnsi="Wingdings" w:cs="Wingdings" w:hint="default"/>
    </w:rPr>
  </w:style>
  <w:style w:type="character" w:customStyle="1" w:styleId="WW8Num21z4">
    <w:name w:val="WW8Num21z4"/>
    <w:rsid w:val="00786CEF"/>
    <w:rPr>
      <w:rFonts w:ascii="Courier New" w:hAnsi="Courier New" w:cs="Courier New" w:hint="default"/>
    </w:rPr>
  </w:style>
  <w:style w:type="character" w:customStyle="1" w:styleId="WW8Num22z0">
    <w:name w:val="WW8Num22z0"/>
    <w:rsid w:val="00786CEF"/>
    <w:rPr>
      <w:rFonts w:hint="default"/>
      <w:sz w:val="28"/>
    </w:rPr>
  </w:style>
  <w:style w:type="character" w:customStyle="1" w:styleId="WW8Num23z0">
    <w:name w:val="WW8Num23z0"/>
    <w:rsid w:val="00786CEF"/>
  </w:style>
  <w:style w:type="character" w:customStyle="1" w:styleId="WW8Num23z1">
    <w:name w:val="WW8Num23z1"/>
    <w:rsid w:val="00786CEF"/>
  </w:style>
  <w:style w:type="character" w:customStyle="1" w:styleId="WW8Num23z2">
    <w:name w:val="WW8Num23z2"/>
    <w:rsid w:val="00786CEF"/>
  </w:style>
  <w:style w:type="character" w:customStyle="1" w:styleId="WW8Num23z3">
    <w:name w:val="WW8Num23z3"/>
    <w:rsid w:val="00786CEF"/>
  </w:style>
  <w:style w:type="character" w:customStyle="1" w:styleId="WW8Num23z4">
    <w:name w:val="WW8Num23z4"/>
    <w:rsid w:val="00786CEF"/>
  </w:style>
  <w:style w:type="character" w:customStyle="1" w:styleId="WW8Num23z5">
    <w:name w:val="WW8Num23z5"/>
    <w:rsid w:val="00786CEF"/>
  </w:style>
  <w:style w:type="character" w:customStyle="1" w:styleId="WW8Num23z6">
    <w:name w:val="WW8Num23z6"/>
    <w:rsid w:val="00786CEF"/>
  </w:style>
  <w:style w:type="character" w:customStyle="1" w:styleId="WW8Num23z7">
    <w:name w:val="WW8Num23z7"/>
    <w:rsid w:val="00786CEF"/>
  </w:style>
  <w:style w:type="character" w:customStyle="1" w:styleId="WW8Num23z8">
    <w:name w:val="WW8Num23z8"/>
    <w:rsid w:val="00786CEF"/>
  </w:style>
  <w:style w:type="character" w:customStyle="1" w:styleId="WW8Num24z0">
    <w:name w:val="WW8Num24z0"/>
    <w:rsid w:val="00786CEF"/>
    <w:rPr>
      <w:rFonts w:hint="default"/>
    </w:rPr>
  </w:style>
  <w:style w:type="character" w:customStyle="1" w:styleId="WW8Num25z0">
    <w:name w:val="WW8Num25z0"/>
    <w:rsid w:val="00786CEF"/>
    <w:rPr>
      <w:rFonts w:cs="Times New Roman" w:hint="default"/>
      <w:sz w:val="24"/>
      <w:szCs w:val="24"/>
      <w:lang w:val="en-US"/>
    </w:rPr>
  </w:style>
  <w:style w:type="character" w:customStyle="1" w:styleId="WW8Num26z0">
    <w:name w:val="WW8Num26z0"/>
    <w:rsid w:val="00786CEF"/>
    <w:rPr>
      <w:rFonts w:cs="Times New Roman" w:hint="default"/>
    </w:rPr>
  </w:style>
  <w:style w:type="character" w:customStyle="1" w:styleId="WW8Num27z0">
    <w:name w:val="WW8Num27z0"/>
    <w:rsid w:val="00786CEF"/>
    <w:rPr>
      <w:rFonts w:ascii="Symbol" w:hAnsi="Symbol" w:cs="Symbol" w:hint="default"/>
    </w:rPr>
  </w:style>
  <w:style w:type="character" w:customStyle="1" w:styleId="WW8Num27z1">
    <w:name w:val="WW8Num27z1"/>
    <w:rsid w:val="00786CEF"/>
    <w:rPr>
      <w:rFonts w:ascii="Courier New" w:hAnsi="Courier New" w:cs="Courier New" w:hint="default"/>
    </w:rPr>
  </w:style>
  <w:style w:type="character" w:customStyle="1" w:styleId="WW8Num27z2">
    <w:name w:val="WW8Num27z2"/>
    <w:rsid w:val="00786CEF"/>
    <w:rPr>
      <w:rFonts w:ascii="Wingdings" w:hAnsi="Wingdings" w:cs="Wingdings" w:hint="default"/>
    </w:rPr>
  </w:style>
  <w:style w:type="character" w:customStyle="1" w:styleId="WW8Num28z0">
    <w:name w:val="WW8Num28z0"/>
    <w:rsid w:val="00786CEF"/>
    <w:rPr>
      <w:rFonts w:hint="default"/>
    </w:rPr>
  </w:style>
  <w:style w:type="character" w:customStyle="1" w:styleId="WW8Num28z1">
    <w:name w:val="WW8Num28z1"/>
    <w:rsid w:val="00786CEF"/>
  </w:style>
  <w:style w:type="character" w:customStyle="1" w:styleId="WW8Num28z2">
    <w:name w:val="WW8Num28z2"/>
    <w:rsid w:val="00786CEF"/>
  </w:style>
  <w:style w:type="character" w:customStyle="1" w:styleId="WW8Num28z3">
    <w:name w:val="WW8Num28z3"/>
    <w:rsid w:val="00786CEF"/>
  </w:style>
  <w:style w:type="character" w:customStyle="1" w:styleId="WW8Num28z4">
    <w:name w:val="WW8Num28z4"/>
    <w:rsid w:val="00786CEF"/>
  </w:style>
  <w:style w:type="character" w:customStyle="1" w:styleId="WW8Num28z5">
    <w:name w:val="WW8Num28z5"/>
    <w:rsid w:val="00786CEF"/>
  </w:style>
  <w:style w:type="character" w:customStyle="1" w:styleId="WW8Num28z6">
    <w:name w:val="WW8Num28z6"/>
    <w:rsid w:val="00786CEF"/>
  </w:style>
  <w:style w:type="character" w:customStyle="1" w:styleId="WW8Num28z7">
    <w:name w:val="WW8Num28z7"/>
    <w:rsid w:val="00786CEF"/>
  </w:style>
  <w:style w:type="character" w:customStyle="1" w:styleId="WW8Num28z8">
    <w:name w:val="WW8Num28z8"/>
    <w:rsid w:val="00786CEF"/>
  </w:style>
  <w:style w:type="character" w:customStyle="1" w:styleId="WW8Num29z0">
    <w:name w:val="WW8Num29z0"/>
    <w:rsid w:val="00786CEF"/>
    <w:rPr>
      <w:rFonts w:hint="default"/>
    </w:rPr>
  </w:style>
  <w:style w:type="character" w:customStyle="1" w:styleId="WW8Num29z1">
    <w:name w:val="WW8Num29z1"/>
    <w:rsid w:val="00786CEF"/>
  </w:style>
  <w:style w:type="character" w:customStyle="1" w:styleId="WW8Num29z2">
    <w:name w:val="WW8Num29z2"/>
    <w:rsid w:val="00786CEF"/>
  </w:style>
  <w:style w:type="character" w:customStyle="1" w:styleId="WW8Num29z3">
    <w:name w:val="WW8Num29z3"/>
    <w:rsid w:val="00786CEF"/>
  </w:style>
  <w:style w:type="character" w:customStyle="1" w:styleId="WW8Num29z4">
    <w:name w:val="WW8Num29z4"/>
    <w:rsid w:val="00786CEF"/>
  </w:style>
  <w:style w:type="character" w:customStyle="1" w:styleId="WW8Num29z5">
    <w:name w:val="WW8Num29z5"/>
    <w:rsid w:val="00786CEF"/>
  </w:style>
  <w:style w:type="character" w:customStyle="1" w:styleId="WW8Num29z6">
    <w:name w:val="WW8Num29z6"/>
    <w:rsid w:val="00786CEF"/>
  </w:style>
  <w:style w:type="character" w:customStyle="1" w:styleId="WW8Num29z7">
    <w:name w:val="WW8Num29z7"/>
    <w:rsid w:val="00786CEF"/>
  </w:style>
  <w:style w:type="character" w:customStyle="1" w:styleId="WW8Num29z8">
    <w:name w:val="WW8Num29z8"/>
    <w:rsid w:val="00786CEF"/>
  </w:style>
  <w:style w:type="character" w:customStyle="1" w:styleId="WW8Num30z0">
    <w:name w:val="WW8Num30z0"/>
    <w:rsid w:val="00786CEF"/>
    <w:rPr>
      <w:rFonts w:hint="default"/>
    </w:rPr>
  </w:style>
  <w:style w:type="character" w:customStyle="1" w:styleId="WW8Num30z1">
    <w:name w:val="WW8Num30z1"/>
    <w:rsid w:val="00786CEF"/>
  </w:style>
  <w:style w:type="character" w:customStyle="1" w:styleId="WW8Num30z2">
    <w:name w:val="WW8Num30z2"/>
    <w:rsid w:val="00786CEF"/>
  </w:style>
  <w:style w:type="character" w:customStyle="1" w:styleId="WW8Num30z3">
    <w:name w:val="WW8Num30z3"/>
    <w:rsid w:val="00786CEF"/>
  </w:style>
  <w:style w:type="character" w:customStyle="1" w:styleId="WW8Num30z4">
    <w:name w:val="WW8Num30z4"/>
    <w:rsid w:val="00786CEF"/>
  </w:style>
  <w:style w:type="character" w:customStyle="1" w:styleId="WW8Num30z5">
    <w:name w:val="WW8Num30z5"/>
    <w:rsid w:val="00786CEF"/>
  </w:style>
  <w:style w:type="character" w:customStyle="1" w:styleId="WW8Num30z6">
    <w:name w:val="WW8Num30z6"/>
    <w:rsid w:val="00786CEF"/>
  </w:style>
  <w:style w:type="character" w:customStyle="1" w:styleId="WW8Num30z7">
    <w:name w:val="WW8Num30z7"/>
    <w:rsid w:val="00786CEF"/>
  </w:style>
  <w:style w:type="character" w:customStyle="1" w:styleId="WW8Num30z8">
    <w:name w:val="WW8Num30z8"/>
    <w:rsid w:val="00786CEF"/>
  </w:style>
  <w:style w:type="character" w:customStyle="1" w:styleId="WW8Num31z0">
    <w:name w:val="WW8Num31z0"/>
    <w:rsid w:val="00786CEF"/>
    <w:rPr>
      <w:rFonts w:hint="default"/>
    </w:rPr>
  </w:style>
  <w:style w:type="character" w:customStyle="1" w:styleId="WW8Num31z1">
    <w:name w:val="WW8Num31z1"/>
    <w:rsid w:val="00786CEF"/>
  </w:style>
  <w:style w:type="character" w:customStyle="1" w:styleId="WW8Num31z2">
    <w:name w:val="WW8Num31z2"/>
    <w:rsid w:val="00786CEF"/>
  </w:style>
  <w:style w:type="character" w:customStyle="1" w:styleId="WW8Num31z3">
    <w:name w:val="WW8Num31z3"/>
    <w:rsid w:val="00786CEF"/>
  </w:style>
  <w:style w:type="character" w:customStyle="1" w:styleId="WW8Num31z4">
    <w:name w:val="WW8Num31z4"/>
    <w:rsid w:val="00786CEF"/>
  </w:style>
  <w:style w:type="character" w:customStyle="1" w:styleId="WW8Num31z5">
    <w:name w:val="WW8Num31z5"/>
    <w:rsid w:val="00786CEF"/>
  </w:style>
  <w:style w:type="character" w:customStyle="1" w:styleId="WW8Num31z6">
    <w:name w:val="WW8Num31z6"/>
    <w:rsid w:val="00786CEF"/>
  </w:style>
  <w:style w:type="character" w:customStyle="1" w:styleId="WW8Num31z7">
    <w:name w:val="WW8Num31z7"/>
    <w:rsid w:val="00786CEF"/>
  </w:style>
  <w:style w:type="character" w:customStyle="1" w:styleId="WW8Num31z8">
    <w:name w:val="WW8Num31z8"/>
    <w:rsid w:val="00786CEF"/>
  </w:style>
  <w:style w:type="character" w:customStyle="1" w:styleId="WW8Num32z0">
    <w:name w:val="WW8Num32z0"/>
    <w:rsid w:val="00786CEF"/>
    <w:rPr>
      <w:rFonts w:cs="Times New Roman" w:hint="default"/>
      <w:sz w:val="24"/>
      <w:szCs w:val="24"/>
    </w:rPr>
  </w:style>
  <w:style w:type="character" w:customStyle="1" w:styleId="WW8Num32z1">
    <w:name w:val="WW8Num32z1"/>
    <w:rsid w:val="00786CEF"/>
  </w:style>
  <w:style w:type="character" w:customStyle="1" w:styleId="WW8Num32z2">
    <w:name w:val="WW8Num32z2"/>
    <w:rsid w:val="00786CEF"/>
  </w:style>
  <w:style w:type="character" w:customStyle="1" w:styleId="WW8Num32z3">
    <w:name w:val="WW8Num32z3"/>
    <w:rsid w:val="00786CEF"/>
  </w:style>
  <w:style w:type="character" w:customStyle="1" w:styleId="WW8Num32z4">
    <w:name w:val="WW8Num32z4"/>
    <w:rsid w:val="00786CEF"/>
  </w:style>
  <w:style w:type="character" w:customStyle="1" w:styleId="WW8Num32z5">
    <w:name w:val="WW8Num32z5"/>
    <w:rsid w:val="00786CEF"/>
  </w:style>
  <w:style w:type="character" w:customStyle="1" w:styleId="WW8Num32z6">
    <w:name w:val="WW8Num32z6"/>
    <w:rsid w:val="00786CEF"/>
  </w:style>
  <w:style w:type="character" w:customStyle="1" w:styleId="WW8Num32z7">
    <w:name w:val="WW8Num32z7"/>
    <w:rsid w:val="00786CEF"/>
  </w:style>
  <w:style w:type="character" w:customStyle="1" w:styleId="WW8Num32z8">
    <w:name w:val="WW8Num32z8"/>
    <w:rsid w:val="00786CEF"/>
  </w:style>
  <w:style w:type="character" w:customStyle="1" w:styleId="WW8Num33z0">
    <w:name w:val="WW8Num33z0"/>
    <w:rsid w:val="00786CEF"/>
    <w:rPr>
      <w:rFonts w:hint="default"/>
    </w:rPr>
  </w:style>
  <w:style w:type="character" w:customStyle="1" w:styleId="WW8Num33z1">
    <w:name w:val="WW8Num33z1"/>
    <w:rsid w:val="00786CEF"/>
  </w:style>
  <w:style w:type="character" w:customStyle="1" w:styleId="WW8Num33z2">
    <w:name w:val="WW8Num33z2"/>
    <w:rsid w:val="00786CEF"/>
  </w:style>
  <w:style w:type="character" w:customStyle="1" w:styleId="WW8Num33z3">
    <w:name w:val="WW8Num33z3"/>
    <w:rsid w:val="00786CEF"/>
  </w:style>
  <w:style w:type="character" w:customStyle="1" w:styleId="WW8Num33z4">
    <w:name w:val="WW8Num33z4"/>
    <w:rsid w:val="00786CEF"/>
  </w:style>
  <w:style w:type="character" w:customStyle="1" w:styleId="WW8Num33z5">
    <w:name w:val="WW8Num33z5"/>
    <w:rsid w:val="00786CEF"/>
  </w:style>
  <w:style w:type="character" w:customStyle="1" w:styleId="WW8Num33z6">
    <w:name w:val="WW8Num33z6"/>
    <w:rsid w:val="00786CEF"/>
  </w:style>
  <w:style w:type="character" w:customStyle="1" w:styleId="WW8Num33z7">
    <w:name w:val="WW8Num33z7"/>
    <w:rsid w:val="00786CEF"/>
  </w:style>
  <w:style w:type="character" w:customStyle="1" w:styleId="WW8Num33z8">
    <w:name w:val="WW8Num33z8"/>
    <w:rsid w:val="00786CEF"/>
  </w:style>
  <w:style w:type="character" w:customStyle="1" w:styleId="WW8Num34z0">
    <w:name w:val="WW8Num34z0"/>
    <w:rsid w:val="00786CEF"/>
    <w:rPr>
      <w:rFonts w:hint="default"/>
      <w:sz w:val="28"/>
    </w:rPr>
  </w:style>
  <w:style w:type="character" w:customStyle="1" w:styleId="WW8Num35z0">
    <w:name w:val="WW8Num35z0"/>
    <w:rsid w:val="00786CEF"/>
    <w:rPr>
      <w:rFonts w:ascii="Symbol" w:hAnsi="Symbol" w:cs="Symbol" w:hint="default"/>
      <w:sz w:val="20"/>
    </w:rPr>
  </w:style>
  <w:style w:type="character" w:customStyle="1" w:styleId="WW8Num35z1">
    <w:name w:val="WW8Num35z1"/>
    <w:rsid w:val="00786CEF"/>
    <w:rPr>
      <w:rFonts w:ascii="Courier New" w:hAnsi="Courier New" w:cs="Courier New" w:hint="default"/>
      <w:sz w:val="20"/>
    </w:rPr>
  </w:style>
  <w:style w:type="character" w:customStyle="1" w:styleId="WW8Num35z2">
    <w:name w:val="WW8Num35z2"/>
    <w:rsid w:val="00786CEF"/>
    <w:rPr>
      <w:rFonts w:ascii="Wingdings" w:hAnsi="Wingdings" w:cs="Wingdings" w:hint="default"/>
      <w:sz w:val="20"/>
    </w:rPr>
  </w:style>
  <w:style w:type="character" w:customStyle="1" w:styleId="WW8Num36z0">
    <w:name w:val="WW8Num36z0"/>
    <w:rsid w:val="00786CEF"/>
    <w:rPr>
      <w:rFonts w:ascii="Times New Roman" w:eastAsia="Times New Roman" w:hAnsi="Times New Roman" w:cs="Times New Roman" w:hint="default"/>
    </w:rPr>
  </w:style>
  <w:style w:type="character" w:customStyle="1" w:styleId="WW8Num36z1">
    <w:name w:val="WW8Num36z1"/>
    <w:rsid w:val="00786CEF"/>
    <w:rPr>
      <w:rFonts w:ascii="Courier New" w:hAnsi="Courier New" w:cs="Courier New" w:hint="default"/>
    </w:rPr>
  </w:style>
  <w:style w:type="character" w:customStyle="1" w:styleId="WW8Num36z2">
    <w:name w:val="WW8Num36z2"/>
    <w:rsid w:val="00786CEF"/>
    <w:rPr>
      <w:rFonts w:ascii="Wingdings" w:hAnsi="Wingdings" w:cs="Wingdings" w:hint="default"/>
    </w:rPr>
  </w:style>
  <w:style w:type="character" w:customStyle="1" w:styleId="WW8Num36z3">
    <w:name w:val="WW8Num36z3"/>
    <w:rsid w:val="00786CEF"/>
    <w:rPr>
      <w:rFonts w:ascii="Symbol" w:hAnsi="Symbol" w:cs="Symbol" w:hint="default"/>
    </w:rPr>
  </w:style>
  <w:style w:type="character" w:customStyle="1" w:styleId="WW8Num37z0">
    <w:name w:val="WW8Num37z0"/>
    <w:rsid w:val="00786CEF"/>
    <w:rPr>
      <w:rFonts w:hint="default"/>
    </w:rPr>
  </w:style>
  <w:style w:type="character" w:customStyle="1" w:styleId="WW8Num37z2">
    <w:name w:val="WW8Num37z2"/>
    <w:rsid w:val="00786CEF"/>
  </w:style>
  <w:style w:type="character" w:customStyle="1" w:styleId="WW8Num37z3">
    <w:name w:val="WW8Num37z3"/>
    <w:rsid w:val="00786CEF"/>
  </w:style>
  <w:style w:type="character" w:customStyle="1" w:styleId="WW8Num37z4">
    <w:name w:val="WW8Num37z4"/>
    <w:rsid w:val="00786CEF"/>
  </w:style>
  <w:style w:type="character" w:customStyle="1" w:styleId="WW8Num37z5">
    <w:name w:val="WW8Num37z5"/>
    <w:rsid w:val="00786CEF"/>
  </w:style>
  <w:style w:type="character" w:customStyle="1" w:styleId="WW8Num37z6">
    <w:name w:val="WW8Num37z6"/>
    <w:rsid w:val="00786CEF"/>
  </w:style>
  <w:style w:type="character" w:customStyle="1" w:styleId="WW8Num37z7">
    <w:name w:val="WW8Num37z7"/>
    <w:rsid w:val="00786CEF"/>
  </w:style>
  <w:style w:type="character" w:customStyle="1" w:styleId="WW8Num37z8">
    <w:name w:val="WW8Num37z8"/>
    <w:rsid w:val="00786CEF"/>
  </w:style>
  <w:style w:type="character" w:styleId="Hyperlink">
    <w:name w:val="Hyperlink"/>
    <w:uiPriority w:val="99"/>
    <w:rsid w:val="00786CEF"/>
    <w:rPr>
      <w:color w:val="0000FF"/>
      <w:u w:val="single"/>
    </w:rPr>
  </w:style>
  <w:style w:type="character" w:styleId="PageNumber">
    <w:name w:val="page number"/>
    <w:basedOn w:val="DefaultParagraphFont"/>
    <w:rsid w:val="00786CEF"/>
  </w:style>
  <w:style w:type="character" w:customStyle="1" w:styleId="HTML3">
    <w:name w:val="آلة كاتبة لـHTML3"/>
    <w:rsid w:val="00786CEF"/>
    <w:rPr>
      <w:rFonts w:ascii="Courier New" w:eastAsia="Times New Roman" w:hAnsi="Courier New" w:cs="Courier New"/>
      <w:sz w:val="20"/>
      <w:szCs w:val="20"/>
    </w:rPr>
  </w:style>
  <w:style w:type="character" w:styleId="FollowedHyperlink">
    <w:name w:val="FollowedHyperlink"/>
    <w:rsid w:val="00786CEF"/>
    <w:rPr>
      <w:color w:val="800080"/>
      <w:u w:val="single"/>
    </w:rPr>
  </w:style>
  <w:style w:type="character" w:customStyle="1" w:styleId="shorttext">
    <w:name w:val="short_text"/>
    <w:basedOn w:val="DefaultParagraphFont"/>
    <w:rsid w:val="00786CEF"/>
  </w:style>
  <w:style w:type="character" w:customStyle="1" w:styleId="hps">
    <w:name w:val="hps"/>
    <w:basedOn w:val="DefaultParagraphFont"/>
    <w:rsid w:val="00786CEF"/>
  </w:style>
  <w:style w:type="character" w:customStyle="1" w:styleId="BodyText2Char">
    <w:name w:val="Body Text 2 Char"/>
    <w:rsid w:val="00786CEF"/>
    <w:rPr>
      <w:rFonts w:cs="Arabic Transparent"/>
      <w:sz w:val="28"/>
      <w:szCs w:val="28"/>
    </w:rPr>
  </w:style>
  <w:style w:type="character" w:customStyle="1" w:styleId="FooterChar">
    <w:name w:val="Footer Char"/>
    <w:rsid w:val="00786CEF"/>
    <w:rPr>
      <w:rFonts w:cs="Traditional Arabic"/>
    </w:rPr>
  </w:style>
  <w:style w:type="paragraph" w:customStyle="1" w:styleId="Heading">
    <w:name w:val="Heading"/>
    <w:basedOn w:val="Normal"/>
    <w:next w:val="BodyText"/>
    <w:rsid w:val="00786CEF"/>
    <w:pPr>
      <w:keepNext/>
      <w:spacing w:before="240" w:after="120"/>
    </w:pPr>
    <w:rPr>
      <w:rFonts w:ascii="Liberation Sans" w:eastAsia="Microsoft YaHei" w:hAnsi="Liberation Sans" w:cs="Mangal"/>
      <w:sz w:val="28"/>
      <w:szCs w:val="28"/>
    </w:rPr>
  </w:style>
  <w:style w:type="paragraph" w:styleId="BodyText">
    <w:name w:val="Body Text"/>
    <w:basedOn w:val="Normal"/>
    <w:rsid w:val="00786CEF"/>
    <w:pPr>
      <w:spacing w:after="120"/>
      <w:jc w:val="left"/>
    </w:pPr>
  </w:style>
  <w:style w:type="paragraph" w:styleId="List">
    <w:name w:val="List"/>
    <w:basedOn w:val="BodyText"/>
    <w:rsid w:val="00786CEF"/>
    <w:rPr>
      <w:rFonts w:cs="Mangal"/>
    </w:rPr>
  </w:style>
  <w:style w:type="paragraph" w:styleId="Caption">
    <w:name w:val="caption"/>
    <w:basedOn w:val="Normal"/>
    <w:qFormat/>
    <w:rsid w:val="00786CEF"/>
    <w:pPr>
      <w:suppressLineNumbers/>
      <w:spacing w:before="120" w:after="120"/>
    </w:pPr>
    <w:rPr>
      <w:rFonts w:cs="Mangal"/>
      <w:i/>
      <w:iCs/>
      <w:sz w:val="24"/>
      <w:szCs w:val="24"/>
    </w:rPr>
  </w:style>
  <w:style w:type="paragraph" w:customStyle="1" w:styleId="Index">
    <w:name w:val="Index"/>
    <w:basedOn w:val="Normal"/>
    <w:rsid w:val="00786CEF"/>
    <w:pPr>
      <w:suppressLineNumbers/>
    </w:pPr>
    <w:rPr>
      <w:rFonts w:cs="Mangal"/>
    </w:rPr>
  </w:style>
  <w:style w:type="paragraph" w:styleId="BodyText2">
    <w:name w:val="Body Text 2"/>
    <w:basedOn w:val="Normal"/>
    <w:rsid w:val="00786CEF"/>
    <w:pPr>
      <w:bidi w:val="0"/>
    </w:pPr>
    <w:rPr>
      <w:rFonts w:cs="Times New Roman"/>
      <w:sz w:val="28"/>
      <w:szCs w:val="28"/>
    </w:rPr>
  </w:style>
  <w:style w:type="paragraph" w:styleId="NormalWeb">
    <w:name w:val="Normal (Web)"/>
    <w:basedOn w:val="Normal"/>
    <w:uiPriority w:val="99"/>
    <w:rsid w:val="00786CEF"/>
    <w:pPr>
      <w:bidi w:val="0"/>
      <w:spacing w:before="100" w:after="100"/>
    </w:pPr>
    <w:rPr>
      <w:rFonts w:cs="Times New Roman"/>
      <w:sz w:val="24"/>
      <w:szCs w:val="24"/>
    </w:rPr>
  </w:style>
  <w:style w:type="paragraph" w:styleId="BalloonText">
    <w:name w:val="Balloon Text"/>
    <w:basedOn w:val="Normal"/>
    <w:rsid w:val="00786CEF"/>
    <w:pPr>
      <w:jc w:val="left"/>
    </w:pPr>
    <w:rPr>
      <w:rFonts w:ascii="Tahoma" w:hAnsi="Tahoma" w:cs="Tahoma"/>
      <w:sz w:val="16"/>
      <w:szCs w:val="16"/>
    </w:rPr>
  </w:style>
  <w:style w:type="paragraph" w:styleId="Footer">
    <w:name w:val="footer"/>
    <w:basedOn w:val="Normal"/>
    <w:rsid w:val="00786CEF"/>
    <w:pPr>
      <w:tabs>
        <w:tab w:val="center" w:pos="4153"/>
        <w:tab w:val="right" w:pos="8306"/>
      </w:tabs>
      <w:jc w:val="left"/>
    </w:pPr>
    <w:rPr>
      <w:rFonts w:cs="Times New Roman"/>
    </w:rPr>
  </w:style>
  <w:style w:type="paragraph" w:styleId="HTMLPreformatted">
    <w:name w:val="HTML Preformatted"/>
    <w:basedOn w:val="Normal"/>
    <w:rsid w:val="00786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4"/>
      <w:szCs w:val="24"/>
    </w:rPr>
  </w:style>
  <w:style w:type="paragraph" w:styleId="BodyText3">
    <w:name w:val="Body Text 3"/>
    <w:basedOn w:val="Normal"/>
    <w:rsid w:val="00786CEF"/>
    <w:pPr>
      <w:spacing w:after="120"/>
      <w:jc w:val="left"/>
    </w:pPr>
    <w:rPr>
      <w:sz w:val="16"/>
      <w:szCs w:val="16"/>
    </w:rPr>
  </w:style>
  <w:style w:type="paragraph" w:styleId="DocumentMap">
    <w:name w:val="Document Map"/>
    <w:basedOn w:val="Normal"/>
    <w:rsid w:val="00786CEF"/>
    <w:pPr>
      <w:shd w:val="clear" w:color="auto" w:fill="000080"/>
      <w:jc w:val="left"/>
    </w:pPr>
    <w:rPr>
      <w:rFonts w:ascii="Tahoma" w:hAnsi="Tahoma" w:cs="Tahoma"/>
    </w:rPr>
  </w:style>
  <w:style w:type="paragraph" w:styleId="Header">
    <w:name w:val="header"/>
    <w:basedOn w:val="Normal"/>
    <w:rsid w:val="00786CEF"/>
    <w:pPr>
      <w:tabs>
        <w:tab w:val="center" w:pos="4153"/>
        <w:tab w:val="right" w:pos="8306"/>
      </w:tabs>
      <w:jc w:val="left"/>
    </w:pPr>
  </w:style>
  <w:style w:type="paragraph" w:customStyle="1" w:styleId="yiv9567489940msonormal">
    <w:name w:val="yiv9567489940msonormal"/>
    <w:basedOn w:val="Normal"/>
    <w:rsid w:val="00786CEF"/>
    <w:pPr>
      <w:bidi w:val="0"/>
      <w:spacing w:before="100" w:after="100"/>
    </w:pPr>
    <w:rPr>
      <w:rFonts w:cs="Times New Roman"/>
      <w:sz w:val="24"/>
      <w:szCs w:val="24"/>
    </w:rPr>
  </w:style>
  <w:style w:type="paragraph" w:styleId="ListParagraph">
    <w:name w:val="List Paragraph"/>
    <w:basedOn w:val="Normal"/>
    <w:uiPriority w:val="34"/>
    <w:qFormat/>
    <w:rsid w:val="00786CEF"/>
    <w:pPr>
      <w:bidi w:val="0"/>
      <w:spacing w:after="200" w:line="276" w:lineRule="auto"/>
      <w:ind w:left="720" w:right="720"/>
      <w:contextualSpacing/>
    </w:pPr>
    <w:rPr>
      <w:rFonts w:ascii="Calibri" w:eastAsia="Calibri" w:hAnsi="Calibri" w:cs="Arial"/>
      <w:sz w:val="22"/>
      <w:szCs w:val="22"/>
    </w:rPr>
  </w:style>
  <w:style w:type="paragraph" w:customStyle="1" w:styleId="TableContents">
    <w:name w:val="Table Contents"/>
    <w:basedOn w:val="Normal"/>
    <w:rsid w:val="00786CEF"/>
    <w:pPr>
      <w:suppressLineNumbers/>
    </w:pPr>
  </w:style>
  <w:style w:type="paragraph" w:customStyle="1" w:styleId="TableHeading">
    <w:name w:val="Table Heading"/>
    <w:basedOn w:val="TableContents"/>
    <w:rsid w:val="00786CEF"/>
    <w:pPr>
      <w:jc w:val="center"/>
    </w:pPr>
    <w:rPr>
      <w:b/>
      <w:bCs/>
    </w:rPr>
  </w:style>
  <w:style w:type="character" w:customStyle="1" w:styleId="yiv5644277416apple-style-span">
    <w:name w:val="yiv5644277416apple-style-span"/>
    <w:basedOn w:val="DefaultParagraphFont"/>
    <w:rsid w:val="003230B7"/>
  </w:style>
  <w:style w:type="character" w:customStyle="1" w:styleId="lozengfy">
    <w:name w:val="lozengfy"/>
    <w:basedOn w:val="DefaultParagraphFont"/>
    <w:rsid w:val="00DD6FC9"/>
  </w:style>
  <w:style w:type="character" w:styleId="Emphasis">
    <w:name w:val="Emphasis"/>
    <w:basedOn w:val="DefaultParagraphFont"/>
    <w:uiPriority w:val="20"/>
    <w:qFormat/>
    <w:rsid w:val="00F077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09022">
      <w:bodyDiv w:val="1"/>
      <w:marLeft w:val="0"/>
      <w:marRight w:val="0"/>
      <w:marTop w:val="0"/>
      <w:marBottom w:val="0"/>
      <w:divBdr>
        <w:top w:val="none" w:sz="0" w:space="0" w:color="auto"/>
        <w:left w:val="none" w:sz="0" w:space="0" w:color="auto"/>
        <w:bottom w:val="none" w:sz="0" w:space="0" w:color="auto"/>
        <w:right w:val="none" w:sz="0" w:space="0" w:color="auto"/>
      </w:divBdr>
    </w:div>
    <w:div w:id="379592743">
      <w:bodyDiv w:val="1"/>
      <w:marLeft w:val="0"/>
      <w:marRight w:val="0"/>
      <w:marTop w:val="0"/>
      <w:marBottom w:val="0"/>
      <w:divBdr>
        <w:top w:val="none" w:sz="0" w:space="0" w:color="auto"/>
        <w:left w:val="none" w:sz="0" w:space="0" w:color="auto"/>
        <w:bottom w:val="none" w:sz="0" w:space="0" w:color="auto"/>
        <w:right w:val="none" w:sz="0" w:space="0" w:color="auto"/>
      </w:divBdr>
    </w:div>
    <w:div w:id="807087021">
      <w:bodyDiv w:val="1"/>
      <w:marLeft w:val="0"/>
      <w:marRight w:val="0"/>
      <w:marTop w:val="0"/>
      <w:marBottom w:val="0"/>
      <w:divBdr>
        <w:top w:val="none" w:sz="0" w:space="0" w:color="auto"/>
        <w:left w:val="none" w:sz="0" w:space="0" w:color="auto"/>
        <w:bottom w:val="none" w:sz="0" w:space="0" w:color="auto"/>
        <w:right w:val="none" w:sz="0" w:space="0" w:color="auto"/>
      </w:divBdr>
    </w:div>
    <w:div w:id="1006983465">
      <w:bodyDiv w:val="1"/>
      <w:marLeft w:val="0"/>
      <w:marRight w:val="0"/>
      <w:marTop w:val="0"/>
      <w:marBottom w:val="0"/>
      <w:divBdr>
        <w:top w:val="none" w:sz="0" w:space="0" w:color="auto"/>
        <w:left w:val="none" w:sz="0" w:space="0" w:color="auto"/>
        <w:bottom w:val="none" w:sz="0" w:space="0" w:color="auto"/>
        <w:right w:val="none" w:sz="0" w:space="0" w:color="auto"/>
      </w:divBdr>
    </w:div>
    <w:div w:id="1803764484">
      <w:bodyDiv w:val="1"/>
      <w:marLeft w:val="0"/>
      <w:marRight w:val="0"/>
      <w:marTop w:val="0"/>
      <w:marBottom w:val="0"/>
      <w:divBdr>
        <w:top w:val="none" w:sz="0" w:space="0" w:color="auto"/>
        <w:left w:val="none" w:sz="0" w:space="0" w:color="auto"/>
        <w:bottom w:val="none" w:sz="0" w:space="0" w:color="auto"/>
        <w:right w:val="none" w:sz="0" w:space="0" w:color="auto"/>
      </w:divBdr>
      <w:divsChild>
        <w:div w:id="1798446782">
          <w:marLeft w:val="0"/>
          <w:marRight w:val="0"/>
          <w:marTop w:val="0"/>
          <w:marBottom w:val="0"/>
          <w:divBdr>
            <w:top w:val="none" w:sz="0" w:space="0" w:color="auto"/>
            <w:left w:val="none" w:sz="0" w:space="0" w:color="auto"/>
            <w:bottom w:val="none" w:sz="0" w:space="0" w:color="auto"/>
            <w:right w:val="none" w:sz="0" w:space="0" w:color="auto"/>
          </w:divBdr>
          <w:divsChild>
            <w:div w:id="1509517285">
              <w:marLeft w:val="0"/>
              <w:marRight w:val="0"/>
              <w:marTop w:val="0"/>
              <w:marBottom w:val="0"/>
              <w:divBdr>
                <w:top w:val="none" w:sz="0" w:space="0" w:color="auto"/>
                <w:left w:val="none" w:sz="0" w:space="0" w:color="auto"/>
                <w:bottom w:val="none" w:sz="0" w:space="0" w:color="auto"/>
                <w:right w:val="none" w:sz="0" w:space="0" w:color="auto"/>
              </w:divBdr>
              <w:divsChild>
                <w:div w:id="836069906">
                  <w:marLeft w:val="0"/>
                  <w:marRight w:val="0"/>
                  <w:marTop w:val="0"/>
                  <w:marBottom w:val="0"/>
                  <w:divBdr>
                    <w:top w:val="none" w:sz="0" w:space="0" w:color="auto"/>
                    <w:left w:val="none" w:sz="0" w:space="0" w:color="auto"/>
                    <w:bottom w:val="none" w:sz="0" w:space="0" w:color="auto"/>
                    <w:right w:val="none" w:sz="0" w:space="0" w:color="auto"/>
                  </w:divBdr>
                  <w:divsChild>
                    <w:div w:id="1293442933">
                      <w:marLeft w:val="0"/>
                      <w:marRight w:val="0"/>
                      <w:marTop w:val="0"/>
                      <w:marBottom w:val="0"/>
                      <w:divBdr>
                        <w:top w:val="none" w:sz="0" w:space="0" w:color="auto"/>
                        <w:left w:val="none" w:sz="0" w:space="0" w:color="auto"/>
                        <w:bottom w:val="none" w:sz="0" w:space="0" w:color="auto"/>
                        <w:right w:val="none" w:sz="0" w:space="0" w:color="auto"/>
                      </w:divBdr>
                      <w:divsChild>
                        <w:div w:id="1232809322">
                          <w:marLeft w:val="0"/>
                          <w:marRight w:val="0"/>
                          <w:marTop w:val="0"/>
                          <w:marBottom w:val="0"/>
                          <w:divBdr>
                            <w:top w:val="none" w:sz="0" w:space="0" w:color="auto"/>
                            <w:left w:val="none" w:sz="0" w:space="0" w:color="auto"/>
                            <w:bottom w:val="none" w:sz="0" w:space="0" w:color="auto"/>
                            <w:right w:val="none" w:sz="0" w:space="0" w:color="auto"/>
                          </w:divBdr>
                          <w:divsChild>
                            <w:div w:id="1550023981">
                              <w:marLeft w:val="0"/>
                              <w:marRight w:val="0"/>
                              <w:marTop w:val="0"/>
                              <w:marBottom w:val="0"/>
                              <w:divBdr>
                                <w:top w:val="none" w:sz="0" w:space="0" w:color="auto"/>
                                <w:left w:val="none" w:sz="0" w:space="0" w:color="auto"/>
                                <w:bottom w:val="none" w:sz="0" w:space="0" w:color="auto"/>
                                <w:right w:val="none" w:sz="0" w:space="0" w:color="auto"/>
                              </w:divBdr>
                              <w:divsChild>
                                <w:div w:id="1963002426">
                                  <w:marLeft w:val="0"/>
                                  <w:marRight w:val="0"/>
                                  <w:marTop w:val="0"/>
                                  <w:marBottom w:val="0"/>
                                  <w:divBdr>
                                    <w:top w:val="none" w:sz="0" w:space="0" w:color="auto"/>
                                    <w:left w:val="none" w:sz="0" w:space="0" w:color="auto"/>
                                    <w:bottom w:val="none" w:sz="0" w:space="0" w:color="auto"/>
                                    <w:right w:val="none" w:sz="0" w:space="0" w:color="auto"/>
                                  </w:divBdr>
                                  <w:divsChild>
                                    <w:div w:id="698891515">
                                      <w:marLeft w:val="0"/>
                                      <w:marRight w:val="0"/>
                                      <w:marTop w:val="0"/>
                                      <w:marBottom w:val="0"/>
                                      <w:divBdr>
                                        <w:top w:val="none" w:sz="0" w:space="0" w:color="auto"/>
                                        <w:left w:val="none" w:sz="0" w:space="0" w:color="auto"/>
                                        <w:bottom w:val="none" w:sz="0" w:space="0" w:color="auto"/>
                                        <w:right w:val="none" w:sz="0" w:space="0" w:color="auto"/>
                                      </w:divBdr>
                                      <w:divsChild>
                                        <w:div w:id="1947032910">
                                          <w:marLeft w:val="0"/>
                                          <w:marRight w:val="0"/>
                                          <w:marTop w:val="0"/>
                                          <w:marBottom w:val="0"/>
                                          <w:divBdr>
                                            <w:top w:val="none" w:sz="0" w:space="0" w:color="auto"/>
                                            <w:left w:val="none" w:sz="0" w:space="0" w:color="auto"/>
                                            <w:bottom w:val="none" w:sz="0" w:space="0" w:color="auto"/>
                                            <w:right w:val="none" w:sz="0" w:space="0" w:color="auto"/>
                                          </w:divBdr>
                                          <w:divsChild>
                                            <w:div w:id="671177651">
                                              <w:marLeft w:val="0"/>
                                              <w:marRight w:val="0"/>
                                              <w:marTop w:val="0"/>
                                              <w:marBottom w:val="0"/>
                                              <w:divBdr>
                                                <w:top w:val="none" w:sz="0" w:space="0" w:color="auto"/>
                                                <w:left w:val="none" w:sz="0" w:space="0" w:color="auto"/>
                                                <w:bottom w:val="none" w:sz="0" w:space="0" w:color="auto"/>
                                                <w:right w:val="none" w:sz="0" w:space="0" w:color="auto"/>
                                              </w:divBdr>
                                              <w:divsChild>
                                                <w:div w:id="805317766">
                                                  <w:marLeft w:val="0"/>
                                                  <w:marRight w:val="0"/>
                                                  <w:marTop w:val="0"/>
                                                  <w:marBottom w:val="0"/>
                                                  <w:divBdr>
                                                    <w:top w:val="none" w:sz="0" w:space="0" w:color="auto"/>
                                                    <w:left w:val="none" w:sz="0" w:space="0" w:color="auto"/>
                                                    <w:bottom w:val="none" w:sz="0" w:space="0" w:color="auto"/>
                                                    <w:right w:val="none" w:sz="0" w:space="0" w:color="auto"/>
                                                  </w:divBdr>
                                                  <w:divsChild>
                                                    <w:div w:id="776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lwan_kamal@yahoo.com" TargetMode="External"/><Relationship Id="rId18" Type="http://schemas.openxmlformats.org/officeDocument/2006/relationships/hyperlink" Target="https://orcid.org/0000-0002-2962-8112" TargetMode="External"/><Relationship Id="rId26" Type="http://schemas.openxmlformats.org/officeDocument/2006/relationships/hyperlink" Target="https://arid.my/files/Dalil2022.pdf" TargetMode="External"/><Relationship Id="rId39" Type="http://schemas.openxmlformats.org/officeDocument/2006/relationships/footer" Target="footer1.xml"/><Relationship Id="rId21" Type="http://schemas.openxmlformats.org/officeDocument/2006/relationships/hyperlink" Target="https://scholar.google.com/citations?user=so8X_kwAAAAJ&amp;hl=en" TargetMode="External"/><Relationship Id="rId34" Type="http://schemas.openxmlformats.org/officeDocument/2006/relationships/hyperlink" Target="http://www.bookpi.org/bookstore/product/theory-and-applications-of-physical-science-vol-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searchgate.net/profile/Salwan-Al-Ani-2" TargetMode="External"/><Relationship Id="rId20" Type="http://schemas.openxmlformats.org/officeDocument/2006/relationships/hyperlink" Target="https://scholar.google.com/citations?hl=en&amp;user=x-rYbpQAAAAJ" TargetMode="External"/><Relationship Id="rId29" Type="http://schemas.openxmlformats.org/officeDocument/2006/relationships/hyperlink" Target="http://www.youtube.com/playlist?list=PLKbmXBFZfLfniuRZCMLy5s9LIgPDyKon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id.my/j/aijst" TargetMode="External"/><Relationship Id="rId24" Type="http://schemas.openxmlformats.org/officeDocument/2006/relationships/hyperlink" Target="http://arid.my" TargetMode="External"/><Relationship Id="rId32" Type="http://schemas.openxmlformats.org/officeDocument/2006/relationships/hyperlink" Target="https://portal.arid.my/ar-LY/Publications/Details/43826" TargetMode="External"/><Relationship Id="rId37" Type="http://schemas.openxmlformats.org/officeDocument/2006/relationships/hyperlink" Target="http://uruk.aoday.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ellows@ief-energy.org" TargetMode="External"/><Relationship Id="rId23" Type="http://schemas.openxmlformats.org/officeDocument/2006/relationships/hyperlink" Target="http://portal.arid.my" TargetMode="External"/><Relationship Id="rId28" Type="http://schemas.openxmlformats.org/officeDocument/2006/relationships/hyperlink" Target="http://go.arid.my/5" TargetMode="External"/><Relationship Id="rId36" Type="http://schemas.openxmlformats.org/officeDocument/2006/relationships/hyperlink" Target="https://portal.arid.my/ar-LY/Journals/Home/AIJST" TargetMode="External"/><Relationship Id="rId10" Type="http://schemas.openxmlformats.org/officeDocument/2006/relationships/hyperlink" Target="http://arid.my/0001-1999" TargetMode="External"/><Relationship Id="rId19" Type="http://schemas.openxmlformats.org/officeDocument/2006/relationships/hyperlink" Target="http://arid.my/0001-1999" TargetMode="External"/><Relationship Id="rId31" Type="http://schemas.openxmlformats.org/officeDocument/2006/relationships/hyperlink" Target="https://portal.arid.my/ar-LY/Publications/Details/43813" TargetMode="External"/><Relationship Id="rId4" Type="http://schemas.openxmlformats.org/officeDocument/2006/relationships/settings" Target="settings.xml"/><Relationship Id="rId9" Type="http://schemas.openxmlformats.org/officeDocument/2006/relationships/hyperlink" Target="http://www.apacsci.com/" TargetMode="External"/><Relationship Id="rId14" Type="http://schemas.openxmlformats.org/officeDocument/2006/relationships/hyperlink" Target="mailto:profdrsalwanalani@gmail.com" TargetMode="External"/><Relationship Id="rId22" Type="http://schemas.openxmlformats.org/officeDocument/2006/relationships/hyperlink" Target="https://www.facebook.com/salwanabbood/" TargetMode="External"/><Relationship Id="rId27" Type="http://schemas.openxmlformats.org/officeDocument/2006/relationships/hyperlink" Target="https://portal.arid.my/Books/seratmanasa.pdf" TargetMode="External"/><Relationship Id="rId30" Type="http://schemas.openxmlformats.org/officeDocument/2006/relationships/hyperlink" Target="https://portal.arid.my/ar-LY/Publications/Details/43824" TargetMode="External"/><Relationship Id="rId35" Type="http://schemas.openxmlformats.org/officeDocument/2006/relationships/hyperlink" Target="http://arid.my/j/aijst"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portal.arid.my/ar-LY/Journals/Home/AIJST" TargetMode="External"/><Relationship Id="rId17" Type="http://schemas.openxmlformats.org/officeDocument/2006/relationships/hyperlink" Target="https://www.linkedin.com/in/salwan-al-ani-a5236644/detail/contact-info/" TargetMode="External"/><Relationship Id="rId25" Type="http://schemas.openxmlformats.org/officeDocument/2006/relationships/hyperlink" Target="http://ijneam.unimap.edu.my" TargetMode="External"/><Relationship Id="rId33" Type="http://schemas.openxmlformats.org/officeDocument/2006/relationships/hyperlink" Target="https://doi.org/10.9734/bpi/taps/v4" TargetMode="External"/><Relationship Id="rId38" Type="http://schemas.openxmlformats.org/officeDocument/2006/relationships/hyperlink" Target="http://ijneam.unimap.edu.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498C6-2E80-48FD-90D9-21D0AB7B7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20</Pages>
  <Words>4192</Words>
  <Characters>23900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Default Normal Template</vt:lpstr>
    </vt:vector>
  </TitlesOfParts>
  <Company/>
  <LinksUpToDate>false</LinksUpToDate>
  <CharactersWithSpaces>28036</CharactersWithSpaces>
  <SharedDoc>false</SharedDoc>
  <HLinks>
    <vt:vector size="84" baseType="variant">
      <vt:variant>
        <vt:i4>4718647</vt:i4>
      </vt:variant>
      <vt:variant>
        <vt:i4>39</vt:i4>
      </vt:variant>
      <vt:variant>
        <vt:i4>0</vt:i4>
      </vt:variant>
      <vt:variant>
        <vt:i4>5</vt:i4>
      </vt:variant>
      <vt:variant>
        <vt:lpwstr>mailto:khb3@georgetown.edu</vt:lpwstr>
      </vt:variant>
      <vt:variant>
        <vt:lpwstr/>
      </vt:variant>
      <vt:variant>
        <vt:i4>1638448</vt:i4>
      </vt:variant>
      <vt:variant>
        <vt:i4>36</vt:i4>
      </vt:variant>
      <vt:variant>
        <vt:i4>0</vt:i4>
      </vt:variant>
      <vt:variant>
        <vt:i4>5</vt:i4>
      </vt:variant>
      <vt:variant>
        <vt:lpwstr>mailto:drkarim1946@gmail.com</vt:lpwstr>
      </vt:variant>
      <vt:variant>
        <vt:lpwstr/>
      </vt:variant>
      <vt:variant>
        <vt:i4>196619</vt:i4>
      </vt:variant>
      <vt:variant>
        <vt:i4>33</vt:i4>
      </vt:variant>
      <vt:variant>
        <vt:i4>0</vt:i4>
      </vt:variant>
      <vt:variant>
        <vt:i4>5</vt:i4>
      </vt:variant>
      <vt:variant>
        <vt:lpwstr>mailto:sabri_alani@yahoo.com</vt:lpwstr>
      </vt:variant>
      <vt:variant>
        <vt:lpwstr/>
      </vt:variant>
      <vt:variant>
        <vt:i4>3211334</vt:i4>
      </vt:variant>
      <vt:variant>
        <vt:i4>30</vt:i4>
      </vt:variant>
      <vt:variant>
        <vt:i4>0</vt:i4>
      </vt:variant>
      <vt:variant>
        <vt:i4>5</vt:i4>
      </vt:variant>
      <vt:variant>
        <vt:lpwstr>mailto:al_hadithi2001@yahoo.com</vt:lpwstr>
      </vt:variant>
      <vt:variant>
        <vt:lpwstr/>
      </vt:variant>
      <vt:variant>
        <vt:i4>2031623</vt:i4>
      </vt:variant>
      <vt:variant>
        <vt:i4>27</vt:i4>
      </vt:variant>
      <vt:variant>
        <vt:i4>0</vt:i4>
      </vt:variant>
      <vt:variant>
        <vt:i4>5</vt:i4>
      </vt:variant>
      <vt:variant>
        <vt:lpwstr>mailto:maz.habeeb@gmail.com</vt:lpwstr>
      </vt:variant>
      <vt:variant>
        <vt:lpwstr/>
      </vt:variant>
      <vt:variant>
        <vt:i4>1376354</vt:i4>
      </vt:variant>
      <vt:variant>
        <vt:i4>24</vt:i4>
      </vt:variant>
      <vt:variant>
        <vt:i4>0</vt:i4>
      </vt:variant>
      <vt:variant>
        <vt:i4>5</vt:i4>
      </vt:variant>
      <vt:variant>
        <vt:lpwstr>mailto:maz_habeeb@yahoo.com</vt:lpwstr>
      </vt:variant>
      <vt:variant>
        <vt:lpwstr/>
      </vt:variant>
      <vt:variant>
        <vt:i4>4521993</vt:i4>
      </vt:variant>
      <vt:variant>
        <vt:i4>21</vt:i4>
      </vt:variant>
      <vt:variant>
        <vt:i4>0</vt:i4>
      </vt:variant>
      <vt:variant>
        <vt:i4>5</vt:i4>
      </vt:variant>
      <vt:variant>
        <vt:lpwstr>mailto:adnan.hamoui@kfas.org.kw</vt:lpwstr>
      </vt:variant>
      <vt:variant>
        <vt:lpwstr/>
      </vt:variant>
      <vt:variant>
        <vt:i4>8061013</vt:i4>
      </vt:variant>
      <vt:variant>
        <vt:i4>18</vt:i4>
      </vt:variant>
      <vt:variant>
        <vt:i4>0</vt:i4>
      </vt:variant>
      <vt:variant>
        <vt:i4>5</vt:i4>
      </vt:variant>
      <vt:variant>
        <vt:lpwstr>mailto:adnanhamoui@hotmail.com</vt:lpwstr>
      </vt:variant>
      <vt:variant>
        <vt:lpwstr/>
      </vt:variant>
      <vt:variant>
        <vt:i4>7274615</vt:i4>
      </vt:variant>
      <vt:variant>
        <vt:i4>15</vt:i4>
      </vt:variant>
      <vt:variant>
        <vt:i4>0</vt:i4>
      </vt:variant>
      <vt:variant>
        <vt:i4>5</vt:i4>
      </vt:variant>
      <vt:variant>
        <vt:lpwstr>mailto:humam@atf.org.jo</vt:lpwstr>
      </vt:variant>
      <vt:variant>
        <vt:lpwstr/>
      </vt:variant>
      <vt:variant>
        <vt:i4>3670102</vt:i4>
      </vt:variant>
      <vt:variant>
        <vt:i4>12</vt:i4>
      </vt:variant>
      <vt:variant>
        <vt:i4>0</vt:i4>
      </vt:variant>
      <vt:variant>
        <vt:i4>5</vt:i4>
      </vt:variant>
      <vt:variant>
        <vt:lpwstr>mailto:alnaimiy1@gmail.com</vt:lpwstr>
      </vt:variant>
      <vt:variant>
        <vt:lpwstr/>
      </vt:variant>
      <vt:variant>
        <vt:i4>3145782</vt:i4>
      </vt:variant>
      <vt:variant>
        <vt:i4>9</vt:i4>
      </vt:variant>
      <vt:variant>
        <vt:i4>0</vt:i4>
      </vt:variant>
      <vt:variant>
        <vt:i4>5</vt:i4>
      </vt:variant>
      <vt:variant>
        <vt:lpwstr>mailto:asayigh@wrenuk.co.uk</vt:lpwstr>
      </vt:variant>
      <vt:variant>
        <vt:lpwstr/>
      </vt:variant>
      <vt:variant>
        <vt:i4>5701697</vt:i4>
      </vt:variant>
      <vt:variant>
        <vt:i4>6</vt:i4>
      </vt:variant>
      <vt:variant>
        <vt:i4>0</vt:i4>
      </vt:variant>
      <vt:variant>
        <vt:i4>5</vt:i4>
      </vt:variant>
      <vt:variant>
        <vt:lpwstr>mailto:asayigh@netcomuk.co.uk</vt:lpwstr>
      </vt:variant>
      <vt:variant>
        <vt:lpwstr/>
      </vt:variant>
      <vt:variant>
        <vt:i4>4522048</vt:i4>
      </vt:variant>
      <vt:variant>
        <vt:i4>3</vt:i4>
      </vt:variant>
      <vt:variant>
        <vt:i4>0</vt:i4>
      </vt:variant>
      <vt:variant>
        <vt:i4>5</vt:i4>
      </vt:variant>
      <vt:variant>
        <vt:lpwstr>http://www.amarabac.com/</vt:lpwstr>
      </vt:variant>
      <vt:variant>
        <vt:lpwstr/>
      </vt:variant>
      <vt:variant>
        <vt:i4>4325387</vt:i4>
      </vt:variant>
      <vt:variant>
        <vt:i4>0</vt:i4>
      </vt:variant>
      <vt:variant>
        <vt:i4>0</vt:i4>
      </vt:variant>
      <vt:variant>
        <vt:i4>5</vt:i4>
      </vt:variant>
      <vt:variant>
        <vt:lpwstr>http://ijneam.unimap.edu.my/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creator>الحسابات</dc:creator>
  <cp:lastModifiedBy>NCPW Events</cp:lastModifiedBy>
  <cp:revision>10</cp:revision>
  <cp:lastPrinted>2014-10-09T15:38:00Z</cp:lastPrinted>
  <dcterms:created xsi:type="dcterms:W3CDTF">2022-09-03T07:45:00Z</dcterms:created>
  <dcterms:modified xsi:type="dcterms:W3CDTF">2022-09-17T16:56:00Z</dcterms:modified>
</cp:coreProperties>
</file>