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B2" w:rsidRPr="00790F7D" w:rsidRDefault="000473B2" w:rsidP="000473B2">
      <w:pPr>
        <w:pStyle w:val="WW-Predefinito"/>
        <w:spacing w:after="60"/>
        <w:jc w:val="right"/>
        <w:rPr>
          <w:rFonts w:ascii="Arial" w:hAnsi="Arial" w:cs="Arial"/>
          <w:sz w:val="32"/>
          <w:szCs w:val="32"/>
          <w:rtl/>
          <w:lang w:val="en-US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5EE910F0" wp14:editId="2E3BA3BA">
            <wp:simplePos x="0" y="0"/>
            <wp:positionH relativeFrom="column">
              <wp:posOffset>4636770</wp:posOffset>
            </wp:positionH>
            <wp:positionV relativeFrom="paragraph">
              <wp:posOffset>-541020</wp:posOffset>
            </wp:positionV>
            <wp:extent cx="1800225" cy="1914525"/>
            <wp:effectExtent l="0" t="0" r="0" b="0"/>
            <wp:wrapTight wrapText="bothSides">
              <wp:wrapPolygon edited="0">
                <wp:start x="0" y="0"/>
                <wp:lineTo x="0" y="21493"/>
                <wp:lineTo x="21486" y="21493"/>
                <wp:lineTo x="21486" y="0"/>
                <wp:lineTo x="0" y="0"/>
              </wp:wrapPolygon>
            </wp:wrapTight>
            <wp:docPr id="2" name="Picture 1" descr="C:\Users\Ahmed\AppData\Local\Microsoft\Windows\INetCache\Content.Word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AppData\Local\Microsoft\Windows\INetCache\Content.Word\p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cs"/>
          <w:sz w:val="32"/>
          <w:szCs w:val="32"/>
          <w:rtl/>
          <w:lang w:val="en-US"/>
        </w:rPr>
        <w:t>احمد محمد عز الدين عثمان</w:t>
      </w:r>
    </w:p>
    <w:p w:rsidR="000473B2" w:rsidRPr="000473B2" w:rsidRDefault="000473B2" w:rsidP="000473B2">
      <w:pPr>
        <w:pStyle w:val="WW-Predefinito"/>
        <w:spacing w:after="60"/>
        <w:jc w:val="right"/>
        <w:rPr>
          <w:rFonts w:ascii="Arial" w:hAnsi="Arial" w:cs="Arial"/>
          <w:sz w:val="32"/>
          <w:szCs w:val="32"/>
          <w:lang w:val="en-US"/>
        </w:rPr>
      </w:pPr>
      <w:r w:rsidRPr="000473B2">
        <w:rPr>
          <w:rFonts w:ascii="Arial" w:hAnsi="Arial" w:cs="Arial"/>
          <w:sz w:val="32"/>
          <w:szCs w:val="32"/>
          <w:lang w:val="en-US"/>
        </w:rPr>
        <w:t>09/1983</w:t>
      </w:r>
    </w:p>
    <w:p w:rsidR="000473B2" w:rsidRDefault="000473B2" w:rsidP="000473B2">
      <w:pPr>
        <w:pStyle w:val="WW-Predefinito"/>
        <w:jc w:val="right"/>
        <w:rPr>
          <w:rFonts w:ascii="Arial" w:hAnsi="Arial" w:cs="Arial"/>
          <w:sz w:val="32"/>
          <w:szCs w:val="32"/>
          <w:rtl/>
          <w:lang w:val="en-US"/>
        </w:rPr>
      </w:pPr>
      <w:r>
        <w:rPr>
          <w:rFonts w:ascii="Arial" w:hAnsi="Arial" w:cs="Arial" w:hint="cs"/>
          <w:sz w:val="32"/>
          <w:szCs w:val="32"/>
          <w:rtl/>
          <w:lang w:val="en-US"/>
        </w:rPr>
        <w:t>الجنسية :مصري</w:t>
      </w:r>
    </w:p>
    <w:p w:rsidR="000473B2" w:rsidRPr="003A3131" w:rsidRDefault="000473B2" w:rsidP="003A3131">
      <w:pPr>
        <w:pStyle w:val="WW-Predefinito"/>
        <w:jc w:val="right"/>
        <w:rPr>
          <w:rFonts w:ascii="Arial" w:hAnsi="Arial" w:cs="Arial"/>
          <w:b w:val="0"/>
          <w:bCs w:val="0"/>
          <w:sz w:val="21"/>
          <w:rtl/>
          <w:lang w:val="it-IT"/>
        </w:rPr>
      </w:pPr>
      <w:r>
        <w:rPr>
          <w:rFonts w:ascii="Arial" w:hAnsi="Arial" w:cs="Arial" w:hint="cs"/>
          <w:b w:val="0"/>
          <w:bCs w:val="0"/>
          <w:sz w:val="21"/>
          <w:rtl/>
          <w:lang w:val="en-US"/>
        </w:rPr>
        <w:t xml:space="preserve">العنوان :المملكة العربية السعودية . </w:t>
      </w:r>
      <w:r w:rsidR="003A3131">
        <w:rPr>
          <w:rFonts w:ascii="Arial" w:hAnsi="Arial" w:cs="Arial" w:hint="cs"/>
          <w:b w:val="0"/>
          <w:bCs w:val="0"/>
          <w:sz w:val="21"/>
          <w:rtl/>
          <w:lang w:val="it-IT"/>
        </w:rPr>
        <w:t>أبو عريش -جازان</w:t>
      </w:r>
    </w:p>
    <w:p w:rsidR="000473B2" w:rsidRPr="000473B2" w:rsidRDefault="000473B2" w:rsidP="00781419">
      <w:pPr>
        <w:pStyle w:val="WW-Predefinito"/>
        <w:jc w:val="right"/>
        <w:rPr>
          <w:rFonts w:ascii="Arial" w:hAnsi="Arial" w:cs="Arial"/>
          <w:b w:val="0"/>
          <w:bCs w:val="0"/>
          <w:sz w:val="21"/>
          <w:lang w:val="en-US"/>
        </w:rPr>
      </w:pPr>
      <w:proofErr w:type="gramStart"/>
      <w:r w:rsidRPr="000473B2">
        <w:rPr>
          <w:rFonts w:ascii="Arial" w:hAnsi="Arial" w:cs="Arial"/>
          <w:b w:val="0"/>
          <w:bCs w:val="0"/>
          <w:sz w:val="21"/>
          <w:lang w:val="en-US"/>
        </w:rPr>
        <w:t>0096653</w:t>
      </w:r>
      <w:r w:rsidR="00781419">
        <w:rPr>
          <w:rFonts w:ascii="Arial" w:hAnsi="Arial" w:cs="Arial"/>
          <w:b w:val="0"/>
          <w:bCs w:val="0"/>
          <w:sz w:val="21"/>
          <w:lang w:val="en-US"/>
        </w:rPr>
        <w:t>2519016</w:t>
      </w:r>
      <w:r>
        <w:rPr>
          <w:rFonts w:ascii="Arial" w:hAnsi="Arial" w:cs="Arial" w:hint="cs"/>
          <w:b w:val="0"/>
          <w:bCs w:val="0"/>
          <w:sz w:val="21"/>
          <w:rtl/>
          <w:lang w:val="en-US"/>
        </w:rPr>
        <w:t>محمول :</w:t>
      </w:r>
      <w:proofErr w:type="gramEnd"/>
    </w:p>
    <w:p w:rsidR="000473B2" w:rsidRPr="000473B2" w:rsidRDefault="000473B2" w:rsidP="000473B2">
      <w:pPr>
        <w:pStyle w:val="WW-Predefinito"/>
        <w:jc w:val="right"/>
        <w:rPr>
          <w:rFonts w:ascii="Arial" w:hAnsi="Arial" w:cs="Arial"/>
          <w:b w:val="0"/>
          <w:bCs w:val="0"/>
          <w:sz w:val="21"/>
          <w:lang w:val="en-US"/>
        </w:rPr>
      </w:pPr>
      <w:proofErr w:type="spellStart"/>
      <w:proofErr w:type="gramStart"/>
      <w:r w:rsidRPr="000473B2">
        <w:rPr>
          <w:rFonts w:ascii="Arial" w:hAnsi="Arial" w:cs="Arial"/>
          <w:b w:val="0"/>
          <w:bCs w:val="0"/>
          <w:sz w:val="21"/>
          <w:lang w:val="en-US"/>
        </w:rPr>
        <w:t>Ahmedezz3@gmail.com</w:t>
      </w:r>
      <w:proofErr w:type="spellEnd"/>
      <w:r>
        <w:rPr>
          <w:rFonts w:ascii="Arial" w:hAnsi="Arial" w:cs="Arial" w:hint="cs"/>
          <w:b w:val="0"/>
          <w:bCs w:val="0"/>
          <w:sz w:val="21"/>
          <w:rtl/>
          <w:lang w:val="it-IT"/>
        </w:rPr>
        <w:t>الايميل :</w:t>
      </w:r>
      <w:proofErr w:type="gramEnd"/>
    </w:p>
    <w:p w:rsidR="000473B2" w:rsidRPr="000473B2" w:rsidRDefault="000473B2" w:rsidP="000473B2">
      <w:pPr>
        <w:pStyle w:val="WW-Predefinito"/>
        <w:rPr>
          <w:rFonts w:ascii="Arial" w:hAnsi="Arial" w:cs="Arial"/>
          <w:b w:val="0"/>
          <w:bCs w:val="0"/>
          <w:sz w:val="21"/>
          <w:lang w:val="en-US"/>
        </w:rPr>
      </w:pPr>
    </w:p>
    <w:p w:rsidR="000473B2" w:rsidRPr="000473B2" w:rsidRDefault="000473B2" w:rsidP="000473B2">
      <w:pPr>
        <w:pStyle w:val="WW-Predefinito"/>
        <w:rPr>
          <w:rFonts w:ascii="Arial" w:hAnsi="Arial" w:cs="Arial"/>
          <w:b w:val="0"/>
          <w:bCs w:val="0"/>
          <w:sz w:val="21"/>
          <w:lang w:val="en-US"/>
        </w:rPr>
      </w:pPr>
    </w:p>
    <w:p w:rsidR="000473B2" w:rsidRPr="00EB3013" w:rsidRDefault="000473B2" w:rsidP="000473B2">
      <w:pPr>
        <w:pStyle w:val="WW-Predefinito"/>
        <w:ind w:left="360"/>
        <w:rPr>
          <w:rFonts w:ascii="Arial" w:hAnsi="Arial" w:cs="Arial"/>
          <w:b w:val="0"/>
          <w:bCs w:val="0"/>
          <w:sz w:val="21"/>
          <w:szCs w:val="28"/>
          <w:lang w:val="en-US"/>
        </w:rPr>
      </w:pPr>
    </w:p>
    <w:p w:rsidR="000473B2" w:rsidRDefault="000473B2" w:rsidP="000473B2">
      <w:pPr>
        <w:pStyle w:val="WW-Predefinito"/>
        <w:spacing w:after="60"/>
        <w:rPr>
          <w:rFonts w:ascii="Arial" w:hAnsi="Arial" w:cs="Arial"/>
          <w:sz w:val="21"/>
          <w:lang w:val="en-US"/>
        </w:rPr>
      </w:pPr>
      <w:r w:rsidRPr="00790F7D">
        <w:rPr>
          <w:rFonts w:ascii="Arial" w:hAnsi="Arial" w:cs="Arial"/>
          <w:sz w:val="21"/>
          <w:lang w:val="en-US"/>
        </w:rPr>
        <w:t>EMPLOYMENT EXPERIENCE</w:t>
      </w:r>
    </w:p>
    <w:p w:rsidR="00751E46" w:rsidRDefault="00751E46" w:rsidP="000473B2">
      <w:pPr>
        <w:pStyle w:val="WW-Predefinito"/>
        <w:spacing w:after="60"/>
        <w:rPr>
          <w:rFonts w:ascii="Arial" w:hAnsi="Arial" w:cs="Arial"/>
          <w:sz w:val="21"/>
          <w:lang w:val="en-US"/>
        </w:rPr>
      </w:pPr>
    </w:p>
    <w:p w:rsidR="00751E46" w:rsidRPr="0056292A" w:rsidRDefault="00751E46" w:rsidP="00751E46">
      <w:pPr>
        <w:pStyle w:val="WW-Predefinito"/>
        <w:pBdr>
          <w:top w:val="single" w:sz="4" w:space="1" w:color="000000"/>
        </w:pBdr>
        <w:rPr>
          <w:rFonts w:ascii="Arial" w:hAnsi="Arial" w:cs="Arial"/>
          <w:b w:val="0"/>
          <w:bCs w:val="0"/>
          <w:sz w:val="21"/>
          <w:lang w:val="it-IT"/>
        </w:rPr>
      </w:pPr>
    </w:p>
    <w:p w:rsidR="00751E46" w:rsidRPr="00645D13" w:rsidRDefault="00751E46" w:rsidP="00751E46">
      <w:pPr>
        <w:pStyle w:val="Heading2"/>
        <w:numPr>
          <w:ilvl w:val="0"/>
          <w:numId w:val="0"/>
        </w:numPr>
        <w:pBdr>
          <w:top w:val="single" w:sz="4" w:space="1" w:color="000000"/>
        </w:pBdr>
        <w:ind w:left="360"/>
        <w:jc w:val="both"/>
        <w:rPr>
          <w:rFonts w:ascii="Arial" w:hAnsi="Arial" w:cs="Arial"/>
          <w:b w:val="0"/>
          <w:i w:val="0"/>
          <w:sz w:val="21"/>
          <w:lang w:val="en-US"/>
        </w:rPr>
      </w:pPr>
      <w:r w:rsidRPr="00645D13">
        <w:rPr>
          <w:rFonts w:ascii="Arial" w:hAnsi="Arial" w:cs="Arial"/>
          <w:b w:val="0"/>
          <w:i w:val="0"/>
          <w:sz w:val="21"/>
          <w:szCs w:val="32"/>
          <w:lang w:val="en-US"/>
        </w:rPr>
        <w:t>Mud Logger/Geologist with</w:t>
      </w:r>
      <w:r>
        <w:rPr>
          <w:rFonts w:ascii="Arial" w:hAnsi="Arial" w:cs="Arial"/>
          <w:b w:val="0"/>
          <w:i w:val="0"/>
          <w:sz w:val="21"/>
          <w:szCs w:val="32"/>
          <w:lang w:val="en-US"/>
        </w:rPr>
        <w:t xml:space="preserve"> </w:t>
      </w:r>
      <w:r w:rsidRPr="00645D13">
        <w:rPr>
          <w:rFonts w:ascii="Arial" w:hAnsi="Arial" w:cs="Arial"/>
          <w:b w:val="0"/>
          <w:i w:val="0"/>
          <w:sz w:val="21"/>
          <w:szCs w:val="32"/>
          <w:lang w:val="en-US"/>
        </w:rPr>
        <w:t xml:space="preserve">a good record of academic and employment achievement. Key areas of expertise include core analysis special core analysis, well log analysis, formation damage and </w:t>
      </w:r>
      <w:r w:rsidRPr="00645D13">
        <w:rPr>
          <w:rFonts w:ascii="Arial" w:hAnsi="Arial" w:cs="Arial"/>
          <w:b w:val="0"/>
          <w:i w:val="0"/>
          <w:sz w:val="21"/>
          <w:lang w:val="en-US"/>
        </w:rPr>
        <w:t>Petro physics (Sedimentary Basin Analysis)</w:t>
      </w:r>
    </w:p>
    <w:p w:rsidR="00751E46" w:rsidRPr="00645D13" w:rsidRDefault="00751E46" w:rsidP="00751E46">
      <w:pPr>
        <w:pStyle w:val="Heading2"/>
        <w:numPr>
          <w:ilvl w:val="0"/>
          <w:numId w:val="0"/>
        </w:numPr>
        <w:pBdr>
          <w:top w:val="single" w:sz="4" w:space="1" w:color="000000"/>
        </w:pBdr>
        <w:ind w:left="360"/>
        <w:jc w:val="both"/>
        <w:rPr>
          <w:rFonts w:ascii="Arial" w:hAnsi="Arial" w:cs="Arial"/>
          <w:b w:val="0"/>
          <w:i w:val="0"/>
          <w:sz w:val="21"/>
          <w:lang w:val="en-US"/>
        </w:rPr>
      </w:pPr>
      <w:r w:rsidRPr="00645D13">
        <w:rPr>
          <w:rFonts w:ascii="Arial" w:hAnsi="Arial" w:cs="Arial"/>
          <w:b w:val="0"/>
          <w:i w:val="0"/>
          <w:sz w:val="21"/>
          <w:lang w:val="en-US"/>
        </w:rPr>
        <w:t xml:space="preserve">Equipped with excellent scientific and technical skills, good observational skills, Capable of working with statistic and graphical information to deliver evaluations </w:t>
      </w:r>
    </w:p>
    <w:p w:rsidR="00751E46" w:rsidRDefault="00751E46" w:rsidP="00751E46">
      <w:pPr>
        <w:pStyle w:val="WW-Predefinito"/>
        <w:ind w:left="360"/>
        <w:rPr>
          <w:rFonts w:ascii="Arial" w:hAnsi="Arial" w:cs="Arial"/>
          <w:b w:val="0"/>
          <w:iCs/>
          <w:sz w:val="21"/>
          <w:szCs w:val="21"/>
          <w:lang w:val="en-US" w:eastAsia="ar-SA" w:bidi="ar-SA"/>
        </w:rPr>
      </w:pPr>
      <w:r w:rsidRPr="000705A2">
        <w:rPr>
          <w:rFonts w:ascii="Arial" w:hAnsi="Arial" w:cs="Arial"/>
          <w:b w:val="0"/>
          <w:iCs/>
          <w:sz w:val="21"/>
          <w:szCs w:val="21"/>
          <w:lang w:val="en-US" w:eastAsia="ar-SA" w:bidi="ar-SA"/>
        </w:rPr>
        <w:t>Currently seeking a career enhancing position where skill set can be used to make a valuable contribution for both of us .because I believe in this aphorism (  Be wise enough to know that you do not know everything )  for that I am searching for new experience and new skills and improving skills I already have</w:t>
      </w:r>
    </w:p>
    <w:p w:rsidR="00751E46" w:rsidRDefault="00751E46" w:rsidP="000473B2">
      <w:pPr>
        <w:pStyle w:val="WW-Predefinito"/>
        <w:spacing w:after="60"/>
        <w:rPr>
          <w:rFonts w:ascii="Arial" w:hAnsi="Arial" w:cs="Arial"/>
          <w:sz w:val="21"/>
          <w:lang w:val="en-US"/>
        </w:rPr>
      </w:pPr>
    </w:p>
    <w:p w:rsidR="0019446B" w:rsidRDefault="0019446B" w:rsidP="000473B2">
      <w:pPr>
        <w:pStyle w:val="WW-Predefinito"/>
        <w:spacing w:after="60"/>
        <w:rPr>
          <w:rFonts w:ascii="Arial" w:hAnsi="Arial" w:cs="Arial"/>
          <w:sz w:val="21"/>
          <w:lang w:val="en-US"/>
        </w:rPr>
      </w:pPr>
    </w:p>
    <w:p w:rsidR="00D22A55" w:rsidRPr="00D22A55" w:rsidRDefault="00D22A55" w:rsidP="0019446B">
      <w:pPr>
        <w:pStyle w:val="WW-Predefinito"/>
        <w:ind w:left="283"/>
        <w:rPr>
          <w:rFonts w:ascii="Arial" w:hAnsi="Arial" w:cs="Arial"/>
          <w:lang w:val="en-US"/>
        </w:rPr>
      </w:pPr>
      <w:r w:rsidRPr="00D22A55">
        <w:rPr>
          <w:rFonts w:ascii="Arial" w:hAnsi="Arial" w:cs="Arial"/>
          <w:lang w:val="en-US"/>
        </w:rPr>
        <w:t xml:space="preserve">Pre-Master’s Degree in </w:t>
      </w:r>
      <w:r w:rsidR="0019446B">
        <w:rPr>
          <w:rFonts w:ascii="Arial" w:hAnsi="Arial" w:cs="Arial"/>
          <w:lang w:val="en-US"/>
        </w:rPr>
        <w:t xml:space="preserve">Geology                            </w:t>
      </w:r>
      <w:r w:rsidRPr="00D22A55">
        <w:rPr>
          <w:rFonts w:ascii="Arial" w:hAnsi="Arial" w:cs="Arial"/>
          <w:lang w:val="en-US"/>
        </w:rPr>
        <w:t>2005 – 2006</w:t>
      </w:r>
    </w:p>
    <w:p w:rsidR="00D22A55" w:rsidRPr="00790F7D" w:rsidRDefault="00D22A55" w:rsidP="00D22A55">
      <w:pPr>
        <w:pStyle w:val="WW-Predefinito"/>
        <w:ind w:left="283"/>
        <w:rPr>
          <w:rFonts w:ascii="Arial" w:hAnsi="Arial" w:cs="Arial"/>
          <w:b w:val="0"/>
          <w:bCs w:val="0"/>
          <w:sz w:val="21"/>
          <w:lang w:val="en-US"/>
        </w:rPr>
      </w:pPr>
      <w:proofErr w:type="gramStart"/>
      <w:r>
        <w:rPr>
          <w:rFonts w:ascii="Arial" w:hAnsi="Arial" w:cs="Arial"/>
          <w:b w:val="0"/>
          <w:bCs w:val="0"/>
          <w:sz w:val="21"/>
          <w:szCs w:val="40"/>
          <w:lang w:val="en-US"/>
        </w:rPr>
        <w:t>with</w:t>
      </w:r>
      <w:proofErr w:type="gramEnd"/>
      <w:r>
        <w:rPr>
          <w:rFonts w:ascii="Arial" w:hAnsi="Arial" w:cs="Arial"/>
          <w:b w:val="0"/>
          <w:bCs w:val="0"/>
          <w:sz w:val="21"/>
          <w:szCs w:val="40"/>
          <w:lang w:val="en-US"/>
        </w:rPr>
        <w:t xml:space="preserve"> grade Very-Good</w:t>
      </w:r>
    </w:p>
    <w:p w:rsidR="00B06B2F" w:rsidRDefault="00B06B2F" w:rsidP="000473B2">
      <w:pPr>
        <w:pStyle w:val="WW-Predefinito"/>
        <w:spacing w:after="60"/>
        <w:rPr>
          <w:rFonts w:ascii="Arial" w:hAnsi="Arial" w:cs="Arial"/>
          <w:sz w:val="21"/>
          <w:lang w:val="en-US"/>
        </w:rPr>
      </w:pPr>
    </w:p>
    <w:p w:rsidR="000473B2" w:rsidRPr="00790F7D" w:rsidRDefault="000473B2" w:rsidP="000473B2">
      <w:pPr>
        <w:pStyle w:val="WW-Predefinito"/>
        <w:spacing w:after="60"/>
        <w:rPr>
          <w:rFonts w:ascii="Arial" w:hAnsi="Arial" w:cs="Arial"/>
          <w:sz w:val="21"/>
          <w:szCs w:val="36"/>
          <w:lang w:val="en-US"/>
        </w:rPr>
      </w:pPr>
    </w:p>
    <w:p w:rsidR="000473B2" w:rsidRDefault="000473B2" w:rsidP="000473B2">
      <w:pPr>
        <w:pStyle w:val="WW-Predefinito"/>
        <w:tabs>
          <w:tab w:val="right" w:pos="8222"/>
        </w:tabs>
        <w:spacing w:after="60"/>
        <w:rPr>
          <w:rFonts w:ascii="Arial" w:hAnsi="Arial" w:cs="Arial"/>
          <w:sz w:val="21"/>
          <w:szCs w:val="36"/>
          <w:lang w:val="en-US"/>
        </w:rPr>
      </w:pPr>
      <w:r w:rsidRPr="00B06B2F">
        <w:rPr>
          <w:rFonts w:ascii="Arial" w:hAnsi="Arial" w:cs="Arial"/>
          <w:lang w:val="en-US"/>
        </w:rPr>
        <w:t xml:space="preserve">Core </w:t>
      </w:r>
      <w:proofErr w:type="gramStart"/>
      <w:r w:rsidRPr="00B06B2F">
        <w:rPr>
          <w:rFonts w:ascii="Arial" w:hAnsi="Arial" w:cs="Arial"/>
          <w:lang w:val="en-US"/>
        </w:rPr>
        <w:t>Analyst  -</w:t>
      </w:r>
      <w:proofErr w:type="gramEnd"/>
      <w:r w:rsidRPr="00B06B2F">
        <w:rPr>
          <w:rFonts w:ascii="Arial" w:hAnsi="Arial" w:cs="Arial"/>
          <w:lang w:val="en-US"/>
        </w:rPr>
        <w:t xml:space="preserve">  </w:t>
      </w:r>
      <w:proofErr w:type="spellStart"/>
      <w:r w:rsidRPr="00B06B2F">
        <w:rPr>
          <w:rFonts w:ascii="Arial" w:hAnsi="Arial" w:cs="Arial"/>
          <w:lang w:val="en-US"/>
        </w:rPr>
        <w:t>Corex</w:t>
      </w:r>
      <w:proofErr w:type="spellEnd"/>
      <w:r w:rsidRPr="00B06B2F">
        <w:rPr>
          <w:rFonts w:ascii="Arial" w:hAnsi="Arial" w:cs="Arial"/>
          <w:lang w:val="en-US"/>
        </w:rPr>
        <w:t xml:space="preserve"> Service Company Ltd</w:t>
      </w:r>
      <w:r w:rsidRPr="00790F7D">
        <w:rPr>
          <w:rFonts w:ascii="Arial" w:hAnsi="Arial" w:cs="Arial"/>
          <w:sz w:val="21"/>
          <w:szCs w:val="36"/>
          <w:lang w:val="en-US"/>
        </w:rPr>
        <w:t xml:space="preserve"> </w:t>
      </w:r>
      <w:r w:rsidRPr="00790F7D">
        <w:rPr>
          <w:rFonts w:ascii="Arial" w:hAnsi="Arial" w:cs="Arial"/>
          <w:sz w:val="21"/>
          <w:szCs w:val="36"/>
          <w:lang w:val="en-US"/>
        </w:rPr>
        <w:tab/>
        <w:t>Mar</w:t>
      </w:r>
      <w:r>
        <w:rPr>
          <w:rFonts w:ascii="Arial" w:hAnsi="Arial" w:cs="Arial"/>
          <w:sz w:val="21"/>
          <w:szCs w:val="36"/>
          <w:lang w:val="en-US"/>
        </w:rPr>
        <w:t>.</w:t>
      </w:r>
      <w:r w:rsidRPr="00790F7D">
        <w:rPr>
          <w:rFonts w:ascii="Arial" w:hAnsi="Arial" w:cs="Arial"/>
          <w:sz w:val="21"/>
          <w:szCs w:val="36"/>
          <w:lang w:val="en-US"/>
        </w:rPr>
        <w:t xml:space="preserve"> </w:t>
      </w:r>
      <w:r>
        <w:rPr>
          <w:rFonts w:ascii="Arial" w:hAnsi="Arial" w:cs="Arial"/>
          <w:sz w:val="21"/>
          <w:szCs w:val="36"/>
          <w:lang w:val="en-US"/>
        </w:rPr>
        <w:t>2007 -</w:t>
      </w:r>
      <w:r w:rsidRPr="00790F7D">
        <w:rPr>
          <w:rFonts w:ascii="Arial" w:hAnsi="Arial" w:cs="Arial"/>
          <w:sz w:val="21"/>
          <w:szCs w:val="36"/>
          <w:lang w:val="en-US"/>
        </w:rPr>
        <w:t xml:space="preserve"> </w:t>
      </w:r>
      <w:r>
        <w:rPr>
          <w:rFonts w:ascii="Arial" w:hAnsi="Arial" w:cs="Arial"/>
          <w:sz w:val="21"/>
          <w:szCs w:val="36"/>
          <w:lang w:val="en-US"/>
        </w:rPr>
        <w:t>JUN.</w:t>
      </w:r>
      <w:r w:rsidRPr="00790F7D">
        <w:rPr>
          <w:rFonts w:ascii="Arial" w:hAnsi="Arial" w:cs="Arial"/>
          <w:sz w:val="21"/>
          <w:szCs w:val="36"/>
          <w:lang w:val="en-US"/>
        </w:rPr>
        <w:t xml:space="preserve"> 2009</w:t>
      </w:r>
    </w:p>
    <w:p w:rsidR="00B06B2F" w:rsidRPr="00790F7D" w:rsidRDefault="00B06B2F" w:rsidP="000473B2">
      <w:pPr>
        <w:pStyle w:val="WW-Predefinito"/>
        <w:tabs>
          <w:tab w:val="right" w:pos="8222"/>
        </w:tabs>
        <w:spacing w:after="60"/>
        <w:rPr>
          <w:rFonts w:ascii="Arial" w:hAnsi="Arial" w:cs="Arial"/>
          <w:b w:val="0"/>
          <w:bCs w:val="0"/>
          <w:sz w:val="21"/>
          <w:lang w:val="en-US"/>
        </w:rPr>
      </w:pPr>
    </w:p>
    <w:p w:rsidR="000473B2" w:rsidRPr="00790F7D" w:rsidRDefault="000473B2" w:rsidP="000473B2">
      <w:pPr>
        <w:pStyle w:val="WW-Predefinito"/>
        <w:numPr>
          <w:ilvl w:val="0"/>
          <w:numId w:val="6"/>
        </w:numPr>
        <w:rPr>
          <w:rFonts w:ascii="Arial" w:hAnsi="Arial" w:cs="Arial"/>
          <w:b w:val="0"/>
          <w:bCs w:val="0"/>
          <w:sz w:val="21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lang w:val="en-US"/>
        </w:rPr>
        <w:t xml:space="preserve">Conducted Conventional Core Analysis, including Core Gamma (total and spectral), </w:t>
      </w:r>
      <w:proofErr w:type="spellStart"/>
      <w:r w:rsidRPr="00790F7D">
        <w:rPr>
          <w:rFonts w:ascii="Arial" w:hAnsi="Arial" w:cs="Arial"/>
          <w:b w:val="0"/>
          <w:bCs w:val="0"/>
          <w:sz w:val="21"/>
          <w:lang w:val="en-US"/>
        </w:rPr>
        <w:t>Slabbing</w:t>
      </w:r>
      <w:proofErr w:type="spellEnd"/>
      <w:r w:rsidRPr="00790F7D">
        <w:rPr>
          <w:rFonts w:ascii="Arial" w:hAnsi="Arial" w:cs="Arial"/>
          <w:b w:val="0"/>
          <w:bCs w:val="0"/>
          <w:sz w:val="21"/>
          <w:lang w:val="en-US"/>
        </w:rPr>
        <w:t xml:space="preserve"> (radial, </w:t>
      </w:r>
      <w:proofErr w:type="spellStart"/>
      <w:r w:rsidRPr="00790F7D">
        <w:rPr>
          <w:rFonts w:ascii="Arial" w:hAnsi="Arial" w:cs="Arial"/>
          <w:b w:val="0"/>
          <w:bCs w:val="0"/>
          <w:sz w:val="21"/>
          <w:lang w:val="en-US"/>
        </w:rPr>
        <w:t>bandsaw</w:t>
      </w:r>
      <w:proofErr w:type="spellEnd"/>
      <w:r w:rsidRPr="00790F7D">
        <w:rPr>
          <w:rFonts w:ascii="Arial" w:hAnsi="Arial" w:cs="Arial"/>
          <w:b w:val="0"/>
          <w:bCs w:val="0"/>
          <w:sz w:val="21"/>
          <w:lang w:val="en-US"/>
        </w:rPr>
        <w:t xml:space="preserve">) and Porosity and Permeability tests. </w:t>
      </w:r>
    </w:p>
    <w:p w:rsidR="000473B2" w:rsidRPr="00790F7D" w:rsidRDefault="000473B2" w:rsidP="000473B2">
      <w:pPr>
        <w:pStyle w:val="WW-Predefinito"/>
        <w:numPr>
          <w:ilvl w:val="0"/>
          <w:numId w:val="6"/>
        </w:numPr>
        <w:rPr>
          <w:rFonts w:ascii="Arial" w:hAnsi="Arial" w:cs="Arial"/>
          <w:b w:val="0"/>
          <w:bCs w:val="0"/>
          <w:sz w:val="21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lang w:val="en-US"/>
        </w:rPr>
        <w:t xml:space="preserve">Led on review of profile permeability, full diameter core analysis, whole core analysis, plug acquisition, fluid saturation and special core analysis. </w:t>
      </w:r>
    </w:p>
    <w:p w:rsidR="000473B2" w:rsidRPr="00790F7D" w:rsidRDefault="000473B2" w:rsidP="000473B2">
      <w:pPr>
        <w:pStyle w:val="WW-Predefinito"/>
        <w:numPr>
          <w:ilvl w:val="0"/>
          <w:numId w:val="6"/>
        </w:numPr>
        <w:rPr>
          <w:rFonts w:ascii="Arial" w:hAnsi="Arial" w:cs="Arial"/>
          <w:b w:val="0"/>
          <w:bCs w:val="0"/>
          <w:sz w:val="21"/>
          <w:szCs w:val="22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lang w:val="en-US"/>
        </w:rPr>
        <w:t>Reviewed formation factor, compressibility, relative permeability, Oil &amp; Brine permeability and capillary pressure saturation.</w:t>
      </w:r>
    </w:p>
    <w:p w:rsidR="000473B2" w:rsidRPr="00B06B2F" w:rsidRDefault="000473B2" w:rsidP="000473B2">
      <w:pPr>
        <w:pStyle w:val="WW-Predefinito"/>
        <w:numPr>
          <w:ilvl w:val="0"/>
          <w:numId w:val="6"/>
        </w:numPr>
        <w:rPr>
          <w:rFonts w:ascii="Arial" w:hAnsi="Arial" w:cs="Arial"/>
          <w:b w:val="0"/>
          <w:bCs w:val="0"/>
          <w:sz w:val="21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szCs w:val="22"/>
          <w:lang w:val="en-US"/>
        </w:rPr>
        <w:t>Compiled statistical data and prepared associated reports.</w:t>
      </w:r>
    </w:p>
    <w:p w:rsidR="00B06B2F" w:rsidRPr="00790F7D" w:rsidRDefault="00B06B2F" w:rsidP="000473B2">
      <w:pPr>
        <w:pStyle w:val="WW-Predefinito"/>
        <w:numPr>
          <w:ilvl w:val="0"/>
          <w:numId w:val="6"/>
        </w:numPr>
        <w:rPr>
          <w:rFonts w:ascii="Arial" w:hAnsi="Arial" w:cs="Arial"/>
          <w:b w:val="0"/>
          <w:bCs w:val="0"/>
          <w:sz w:val="21"/>
          <w:lang w:val="en-US"/>
        </w:rPr>
      </w:pPr>
    </w:p>
    <w:p w:rsidR="000473B2" w:rsidRPr="00790F7D" w:rsidRDefault="000473B2" w:rsidP="000473B2">
      <w:pPr>
        <w:pStyle w:val="WW-Predefinito"/>
        <w:rPr>
          <w:rFonts w:ascii="Arial" w:hAnsi="Arial" w:cs="Arial"/>
          <w:b w:val="0"/>
          <w:bCs w:val="0"/>
          <w:sz w:val="21"/>
          <w:lang w:val="en-US"/>
        </w:rPr>
      </w:pPr>
    </w:p>
    <w:p w:rsidR="000473B2" w:rsidRPr="00B06B2F" w:rsidRDefault="000473B2" w:rsidP="00F305D1">
      <w:pPr>
        <w:pStyle w:val="WW-Predefinito"/>
        <w:tabs>
          <w:tab w:val="right" w:pos="8222"/>
        </w:tabs>
        <w:spacing w:after="60"/>
        <w:rPr>
          <w:rFonts w:ascii="Arial" w:hAnsi="Arial" w:cs="Arial"/>
          <w:sz w:val="21"/>
          <w:szCs w:val="21"/>
          <w:lang w:val="en-US"/>
        </w:rPr>
      </w:pPr>
      <w:r w:rsidRPr="00B06B2F">
        <w:rPr>
          <w:rFonts w:ascii="Arial" w:hAnsi="Arial" w:cs="Arial"/>
          <w:lang w:val="en-US"/>
        </w:rPr>
        <w:t xml:space="preserve">Mud Logger </w:t>
      </w:r>
      <w:proofErr w:type="gramStart"/>
      <w:r w:rsidRPr="00B06B2F">
        <w:rPr>
          <w:rFonts w:ascii="Arial" w:hAnsi="Arial" w:cs="Arial"/>
          <w:lang w:val="en-US"/>
        </w:rPr>
        <w:t xml:space="preserve">-  </w:t>
      </w:r>
      <w:proofErr w:type="spellStart"/>
      <w:r w:rsidRPr="00B06B2F">
        <w:rPr>
          <w:rFonts w:ascii="Arial" w:hAnsi="Arial" w:cs="Arial"/>
          <w:lang w:val="en-US"/>
        </w:rPr>
        <w:t>ECS</w:t>
      </w:r>
      <w:proofErr w:type="spellEnd"/>
      <w:proofErr w:type="gramEnd"/>
      <w:r w:rsidRPr="00B06B2F">
        <w:rPr>
          <w:rFonts w:ascii="Arial" w:hAnsi="Arial" w:cs="Arial"/>
          <w:lang w:val="en-US"/>
        </w:rPr>
        <w:t xml:space="preserve"> Service Company</w:t>
      </w:r>
      <w:r w:rsidRPr="00B06B2F">
        <w:rPr>
          <w:rFonts w:ascii="Arial" w:hAnsi="Arial" w:cs="Arial"/>
          <w:lang w:val="en-US"/>
        </w:rPr>
        <w:tab/>
      </w:r>
      <w:r w:rsidRPr="00B06B2F">
        <w:rPr>
          <w:rFonts w:ascii="Arial" w:hAnsi="Arial" w:cs="Arial"/>
          <w:sz w:val="21"/>
          <w:szCs w:val="21"/>
          <w:lang w:val="en-US"/>
        </w:rPr>
        <w:t>Jul. 2009 – May. 201</w:t>
      </w:r>
      <w:r w:rsidR="00D22A55">
        <w:rPr>
          <w:rFonts w:ascii="Arial" w:hAnsi="Arial" w:cs="Arial"/>
          <w:sz w:val="21"/>
          <w:szCs w:val="21"/>
          <w:lang w:val="en-US"/>
        </w:rPr>
        <w:t>3</w:t>
      </w:r>
    </w:p>
    <w:p w:rsidR="00B06B2F" w:rsidRPr="00790F7D" w:rsidRDefault="00B06B2F" w:rsidP="000473B2">
      <w:pPr>
        <w:pStyle w:val="WW-Predefinito"/>
        <w:tabs>
          <w:tab w:val="right" w:pos="8222"/>
        </w:tabs>
        <w:spacing w:after="60"/>
        <w:rPr>
          <w:rFonts w:ascii="Arial" w:hAnsi="Arial" w:cs="Arial"/>
          <w:b w:val="0"/>
          <w:bCs w:val="0"/>
          <w:sz w:val="21"/>
          <w:lang w:val="en-US"/>
        </w:rPr>
      </w:pPr>
    </w:p>
    <w:p w:rsidR="000473B2" w:rsidRPr="00790F7D" w:rsidRDefault="000473B2" w:rsidP="000473B2">
      <w:pPr>
        <w:pStyle w:val="WW-Predefinito"/>
        <w:numPr>
          <w:ilvl w:val="0"/>
          <w:numId w:val="3"/>
        </w:numPr>
        <w:rPr>
          <w:rFonts w:ascii="Arial" w:eastAsia="MS Mincho" w:hAnsi="Arial" w:cs="Arial"/>
          <w:sz w:val="21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lang w:val="en-US"/>
        </w:rPr>
        <w:t xml:space="preserve">Worked at rig sites as part of a team and conducted formation evaluation. </w:t>
      </w:r>
    </w:p>
    <w:p w:rsidR="000473B2" w:rsidRPr="00790F7D" w:rsidRDefault="000473B2" w:rsidP="000473B2">
      <w:pPr>
        <w:numPr>
          <w:ilvl w:val="0"/>
          <w:numId w:val="5"/>
        </w:numPr>
        <w:tabs>
          <w:tab w:val="left" w:pos="-720"/>
        </w:tabs>
        <w:spacing w:line="240" w:lineRule="exact"/>
        <w:ind w:right="284"/>
        <w:jc w:val="both"/>
        <w:rPr>
          <w:rFonts w:ascii="Arial" w:hAnsi="Arial" w:cs="Arial"/>
          <w:sz w:val="21"/>
        </w:rPr>
      </w:pPr>
      <w:r w:rsidRPr="00790F7D">
        <w:rPr>
          <w:rFonts w:ascii="Arial" w:eastAsia="MS Mincho" w:hAnsi="Arial" w:cs="Arial"/>
          <w:sz w:val="21"/>
        </w:rPr>
        <w:t xml:space="preserve">Logged cuttings and performed site supervision. </w:t>
      </w:r>
    </w:p>
    <w:p w:rsidR="000473B2" w:rsidRPr="00790F7D" w:rsidRDefault="000473B2" w:rsidP="000473B2">
      <w:pPr>
        <w:pStyle w:val="WW-Predefinito"/>
        <w:numPr>
          <w:ilvl w:val="0"/>
          <w:numId w:val="7"/>
        </w:numPr>
        <w:rPr>
          <w:rFonts w:ascii="Arial" w:hAnsi="Arial" w:cs="Arial"/>
          <w:b w:val="0"/>
          <w:bCs w:val="0"/>
          <w:sz w:val="21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lang w:val="en-US"/>
        </w:rPr>
        <w:t>Compiled comprehensive reports for senior management.</w:t>
      </w:r>
    </w:p>
    <w:p w:rsidR="000473B2" w:rsidRPr="00790F7D" w:rsidRDefault="000473B2" w:rsidP="000473B2">
      <w:pPr>
        <w:pStyle w:val="WW-Predefinito"/>
        <w:numPr>
          <w:ilvl w:val="0"/>
          <w:numId w:val="3"/>
        </w:numPr>
        <w:rPr>
          <w:rFonts w:ascii="Arial" w:hAnsi="Arial" w:cs="Arial"/>
          <w:b w:val="0"/>
          <w:bCs w:val="0"/>
          <w:sz w:val="21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lang w:val="en-US"/>
        </w:rPr>
        <w:t xml:space="preserve">Monitored drilling parameters and geological parameters on CDT 200 server. </w:t>
      </w:r>
    </w:p>
    <w:p w:rsidR="000473B2" w:rsidRPr="00790F7D" w:rsidRDefault="000473B2" w:rsidP="000473B2">
      <w:pPr>
        <w:pStyle w:val="WW-Predefinito"/>
        <w:numPr>
          <w:ilvl w:val="0"/>
          <w:numId w:val="3"/>
        </w:numPr>
        <w:rPr>
          <w:rFonts w:ascii="Arial" w:hAnsi="Arial" w:cs="Arial"/>
          <w:sz w:val="21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lang w:val="en-US"/>
        </w:rPr>
        <w:t xml:space="preserve">Monitored drilling steps from </w:t>
      </w:r>
      <w:proofErr w:type="spellStart"/>
      <w:r w:rsidRPr="00790F7D">
        <w:rPr>
          <w:rFonts w:ascii="Arial" w:hAnsi="Arial" w:cs="Arial"/>
          <w:b w:val="0"/>
          <w:bCs w:val="0"/>
          <w:sz w:val="21"/>
          <w:lang w:val="en-US"/>
        </w:rPr>
        <w:t>spudding</w:t>
      </w:r>
      <w:proofErr w:type="spellEnd"/>
      <w:r w:rsidRPr="00790F7D">
        <w:rPr>
          <w:rFonts w:ascii="Arial" w:hAnsi="Arial" w:cs="Arial"/>
          <w:b w:val="0"/>
          <w:bCs w:val="0"/>
          <w:sz w:val="21"/>
          <w:lang w:val="en-US"/>
        </w:rPr>
        <w:t xml:space="preserve"> to TD.</w:t>
      </w:r>
    </w:p>
    <w:p w:rsidR="00781419" w:rsidRPr="00751E46" w:rsidRDefault="000473B2" w:rsidP="000473B2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40"/>
        </w:rPr>
      </w:pPr>
      <w:r w:rsidRPr="00790F7D">
        <w:rPr>
          <w:rFonts w:ascii="Arial" w:hAnsi="Arial" w:cs="Arial"/>
          <w:sz w:val="21"/>
        </w:rPr>
        <w:t xml:space="preserve">Demonstrated strong health and safety leadership through implementation of formal </w:t>
      </w:r>
    </w:p>
    <w:p w:rsidR="00751E46" w:rsidRDefault="00751E46" w:rsidP="00751E46">
      <w:pPr>
        <w:jc w:val="both"/>
        <w:rPr>
          <w:rFonts w:ascii="Arial" w:hAnsi="Arial" w:cs="Arial"/>
          <w:sz w:val="21"/>
        </w:rPr>
      </w:pPr>
    </w:p>
    <w:p w:rsidR="00751E46" w:rsidRDefault="00751E46" w:rsidP="00751E46">
      <w:pPr>
        <w:jc w:val="both"/>
        <w:rPr>
          <w:rFonts w:ascii="Arial" w:hAnsi="Arial" w:cs="Arial"/>
          <w:sz w:val="21"/>
        </w:rPr>
      </w:pPr>
    </w:p>
    <w:p w:rsidR="00751E46" w:rsidRDefault="00751E46" w:rsidP="00751E46">
      <w:pPr>
        <w:jc w:val="both"/>
        <w:rPr>
          <w:rFonts w:ascii="Arial" w:hAnsi="Arial" w:cs="Arial"/>
          <w:sz w:val="21"/>
        </w:rPr>
      </w:pPr>
    </w:p>
    <w:p w:rsidR="00751E46" w:rsidRDefault="00751E46" w:rsidP="00751E46">
      <w:pPr>
        <w:jc w:val="both"/>
        <w:rPr>
          <w:rFonts w:ascii="Arial" w:hAnsi="Arial" w:cs="Arial"/>
          <w:sz w:val="21"/>
        </w:rPr>
      </w:pPr>
    </w:p>
    <w:p w:rsidR="00751E46" w:rsidRDefault="00751E46" w:rsidP="00751E46">
      <w:pPr>
        <w:jc w:val="both"/>
        <w:rPr>
          <w:rFonts w:ascii="Arial" w:hAnsi="Arial" w:cs="Arial"/>
          <w:sz w:val="21"/>
        </w:rPr>
      </w:pPr>
    </w:p>
    <w:p w:rsidR="00751E46" w:rsidRDefault="00751E46" w:rsidP="00751E46">
      <w:pPr>
        <w:jc w:val="both"/>
        <w:rPr>
          <w:rFonts w:ascii="Arial" w:hAnsi="Arial" w:cs="Arial"/>
          <w:sz w:val="21"/>
        </w:rPr>
      </w:pPr>
    </w:p>
    <w:p w:rsidR="00751E46" w:rsidRPr="00781419" w:rsidRDefault="00751E46" w:rsidP="00751E46">
      <w:pPr>
        <w:jc w:val="both"/>
        <w:rPr>
          <w:rFonts w:ascii="Arial" w:hAnsi="Arial" w:cs="Arial"/>
          <w:sz w:val="21"/>
          <w:szCs w:val="40"/>
        </w:rPr>
      </w:pPr>
    </w:p>
    <w:p w:rsidR="00B06B2F" w:rsidRPr="00790F7D" w:rsidRDefault="00B06B2F" w:rsidP="00B06B2F">
      <w:pPr>
        <w:ind w:left="720"/>
        <w:jc w:val="both"/>
        <w:rPr>
          <w:rFonts w:ascii="Arial" w:hAnsi="Arial" w:cs="Arial"/>
          <w:sz w:val="21"/>
          <w:szCs w:val="40"/>
        </w:rPr>
      </w:pPr>
    </w:p>
    <w:p w:rsidR="000473B2" w:rsidRDefault="000473B2" w:rsidP="000473B2">
      <w:pPr>
        <w:pStyle w:val="WW-Predefinito"/>
        <w:rPr>
          <w:rFonts w:ascii="Arial" w:hAnsi="Arial" w:cs="Arial"/>
          <w:b w:val="0"/>
          <w:bCs w:val="0"/>
          <w:sz w:val="21"/>
          <w:szCs w:val="40"/>
          <w:lang w:val="en-US"/>
        </w:rPr>
      </w:pPr>
    </w:p>
    <w:p w:rsidR="00781419" w:rsidRPr="003A3131" w:rsidRDefault="006C16B4" w:rsidP="00751E46">
      <w:pPr>
        <w:pStyle w:val="WW-Predefinito"/>
        <w:tabs>
          <w:tab w:val="right" w:pos="8222"/>
        </w:tabs>
        <w:spacing w:after="60"/>
        <w:rPr>
          <w:rFonts w:ascii="Arial" w:hAnsi="Arial" w:cs="Arial"/>
          <w:sz w:val="21"/>
          <w:szCs w:val="36"/>
          <w:lang w:val="en-US"/>
        </w:rPr>
      </w:pPr>
      <w:r w:rsidRPr="006C16B4">
        <w:rPr>
          <w:rFonts w:ascii="Arial" w:hAnsi="Arial" w:cs="Arial"/>
          <w:color w:val="000000" w:themeColor="text1"/>
        </w:rPr>
        <w:lastRenderedPageBreak/>
        <w:t>Abo Hawe Office For Geological Consulting And Materials &amp; Soil Tests</w:t>
      </w:r>
      <w:r>
        <w:rPr>
          <w:rFonts w:ascii="Arial" w:hAnsi="Arial" w:cs="Arial"/>
          <w:color w:val="000000" w:themeColor="text1"/>
        </w:rPr>
        <w:t xml:space="preserve">     </w:t>
      </w:r>
      <w:r w:rsidR="00B06B2F">
        <w:rPr>
          <w:rFonts w:ascii="Arial" w:hAnsi="Arial" w:cs="Arial"/>
          <w:color w:val="000000" w:themeColor="text1"/>
        </w:rPr>
        <w:t xml:space="preserve">In Jizan and Khamis Mishit       </w:t>
      </w:r>
      <w:r w:rsidR="003A3131">
        <w:rPr>
          <w:rFonts w:ascii="Arial" w:hAnsi="Arial" w:cs="Arial"/>
          <w:color w:val="000000" w:themeColor="text1"/>
        </w:rPr>
        <w:t xml:space="preserve">      </w:t>
      </w:r>
      <w:r>
        <w:rPr>
          <w:rFonts w:ascii="Arial" w:hAnsi="Arial" w:cs="Arial"/>
          <w:color w:val="000000" w:themeColor="text1"/>
        </w:rPr>
        <w:t xml:space="preserve">        </w:t>
      </w:r>
      <w:r w:rsidRPr="006C16B4">
        <w:rPr>
          <w:rFonts w:ascii="Arial" w:hAnsi="Arial" w:cs="Arial"/>
          <w:color w:val="000000" w:themeColor="text1"/>
          <w:sz w:val="21"/>
          <w:szCs w:val="36"/>
          <w:lang w:val="en-US"/>
        </w:rPr>
        <w:t xml:space="preserve"> </w:t>
      </w:r>
      <w:r w:rsidR="00781419" w:rsidRPr="00781419">
        <w:rPr>
          <w:rFonts w:ascii="Arial" w:hAnsi="Arial" w:cs="Arial"/>
          <w:sz w:val="21"/>
          <w:szCs w:val="36"/>
          <w:lang w:val="en-US"/>
        </w:rPr>
        <w:t xml:space="preserve">Jul. </w:t>
      </w:r>
      <w:r w:rsidR="003A3131">
        <w:rPr>
          <w:rFonts w:ascii="Arial" w:hAnsi="Arial" w:cs="Arial"/>
          <w:sz w:val="21"/>
          <w:szCs w:val="36"/>
          <w:lang w:val="en-US"/>
        </w:rPr>
        <w:t>201</w:t>
      </w:r>
      <w:r w:rsidR="00751E46">
        <w:rPr>
          <w:rFonts w:ascii="Arial" w:hAnsi="Arial" w:cs="Arial"/>
          <w:sz w:val="21"/>
          <w:szCs w:val="36"/>
          <w:lang w:val="en-US"/>
        </w:rPr>
        <w:t>4</w:t>
      </w:r>
      <w:bookmarkStart w:id="0" w:name="_GoBack"/>
      <w:bookmarkEnd w:id="0"/>
      <w:r w:rsidR="00781419" w:rsidRPr="00781419">
        <w:rPr>
          <w:rFonts w:ascii="Arial" w:hAnsi="Arial" w:cs="Arial"/>
          <w:sz w:val="21"/>
          <w:szCs w:val="36"/>
          <w:lang w:val="en-US"/>
        </w:rPr>
        <w:t xml:space="preserve"> –</w:t>
      </w:r>
      <w:r w:rsidR="00751E46">
        <w:rPr>
          <w:rFonts w:ascii="Arial" w:hAnsi="Arial" w:cs="Arial"/>
          <w:sz w:val="21"/>
          <w:szCs w:val="36"/>
          <w:lang w:val="en-US"/>
        </w:rPr>
        <w:t xml:space="preserve"> Till now</w:t>
      </w:r>
    </w:p>
    <w:p w:rsidR="00B06B2F" w:rsidRDefault="00B06B2F" w:rsidP="00B06B2F">
      <w:pPr>
        <w:pStyle w:val="WW-Predefinito"/>
        <w:tabs>
          <w:tab w:val="right" w:pos="8222"/>
        </w:tabs>
        <w:spacing w:after="60"/>
        <w:rPr>
          <w:rFonts w:ascii="Arial" w:hAnsi="Arial" w:cs="Arial"/>
          <w:sz w:val="21"/>
          <w:szCs w:val="36"/>
          <w:lang w:val="en-US"/>
        </w:rPr>
      </w:pPr>
    </w:p>
    <w:p w:rsidR="001A3772" w:rsidRDefault="001A3772" w:rsidP="006C16B4">
      <w:pPr>
        <w:pStyle w:val="WW-Predefinito"/>
        <w:tabs>
          <w:tab w:val="right" w:pos="8222"/>
        </w:tabs>
        <w:spacing w:after="60"/>
        <w:rPr>
          <w:rFonts w:ascii="Arial" w:hAnsi="Arial" w:cs="Arial"/>
          <w:b w:val="0"/>
          <w:bCs w:val="0"/>
          <w:sz w:val="21"/>
          <w:szCs w:val="21"/>
        </w:rPr>
      </w:pPr>
      <w:r w:rsidRPr="001A3772">
        <w:rPr>
          <w:rFonts w:ascii="Arial" w:hAnsi="Arial" w:cs="Arial"/>
          <w:b w:val="0"/>
          <w:bCs w:val="0"/>
          <w:sz w:val="21"/>
          <w:szCs w:val="21"/>
        </w:rPr>
        <w:t>Responsible for ensuring the smooth running of the quality department, whilst ensuring that departmental targets and</w:t>
      </w:r>
      <w:r w:rsidR="006C16B4">
        <w:rPr>
          <w:rFonts w:ascii="Arial" w:hAnsi="Arial" w:cs="Arial"/>
          <w:b w:val="0"/>
          <w:bCs w:val="0"/>
          <w:sz w:val="21"/>
          <w:szCs w:val="21"/>
        </w:rPr>
        <w:t xml:space="preserve"> its proparties </w:t>
      </w:r>
      <w:r w:rsidRPr="001A3772">
        <w:rPr>
          <w:rFonts w:ascii="Arial" w:hAnsi="Arial" w:cs="Arial"/>
          <w:b w:val="0"/>
          <w:bCs w:val="0"/>
          <w:sz w:val="21"/>
          <w:szCs w:val="21"/>
        </w:rPr>
        <w:t xml:space="preserve"> </w:t>
      </w:r>
    </w:p>
    <w:p w:rsidR="006C16B4" w:rsidRDefault="006C16B4" w:rsidP="006C16B4">
      <w:pPr>
        <w:pStyle w:val="WW-Predefinito"/>
        <w:numPr>
          <w:ilvl w:val="0"/>
          <w:numId w:val="14"/>
        </w:numPr>
        <w:tabs>
          <w:tab w:val="right" w:pos="8222"/>
        </w:tabs>
        <w:spacing w:after="60"/>
        <w:rPr>
          <w:rFonts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ascii="Arial" w:hAnsi="Arial" w:cs="Arial"/>
          <w:b w:val="0"/>
          <w:bCs w:val="0"/>
          <w:sz w:val="21"/>
          <w:szCs w:val="21"/>
          <w:lang w:val="en-US"/>
        </w:rPr>
        <w:t xml:space="preserve">soil Tests (Sand-Cone , Sieve Analysis , </w:t>
      </w:r>
      <w:proofErr w:type="spellStart"/>
      <w:r>
        <w:rPr>
          <w:rFonts w:ascii="Arial" w:hAnsi="Arial" w:cs="Arial"/>
          <w:b w:val="0"/>
          <w:bCs w:val="0"/>
          <w:sz w:val="21"/>
          <w:szCs w:val="21"/>
          <w:lang w:val="en-US"/>
        </w:rPr>
        <w:t>C</w:t>
      </w:r>
      <w:r w:rsidR="00F305D1">
        <w:rPr>
          <w:rFonts w:ascii="Arial" w:hAnsi="Arial" w:cs="Arial"/>
          <w:b w:val="0"/>
          <w:bCs w:val="0"/>
          <w:sz w:val="21"/>
          <w:szCs w:val="21"/>
          <w:lang w:val="en-US"/>
        </w:rPr>
        <w:t>.</w:t>
      </w:r>
      <w:r>
        <w:rPr>
          <w:rFonts w:ascii="Arial" w:hAnsi="Arial" w:cs="Arial"/>
          <w:b w:val="0"/>
          <w:bCs w:val="0"/>
          <w:sz w:val="21"/>
          <w:szCs w:val="21"/>
          <w:lang w:val="en-US"/>
        </w:rPr>
        <w:t>B</w:t>
      </w:r>
      <w:r w:rsidR="00F305D1">
        <w:rPr>
          <w:rFonts w:ascii="Arial" w:hAnsi="Arial" w:cs="Arial"/>
          <w:b w:val="0"/>
          <w:bCs w:val="0"/>
          <w:sz w:val="21"/>
          <w:szCs w:val="21"/>
          <w:lang w:val="en-US"/>
        </w:rPr>
        <w:t>.</w:t>
      </w:r>
      <w:r>
        <w:rPr>
          <w:rFonts w:ascii="Arial" w:hAnsi="Arial" w:cs="Arial"/>
          <w:b w:val="0"/>
          <w:bCs w:val="0"/>
          <w:sz w:val="21"/>
          <w:szCs w:val="21"/>
          <w:lang w:val="en-US"/>
        </w:rPr>
        <w:t>R</w:t>
      </w:r>
      <w:proofErr w:type="spellEnd"/>
      <w:r>
        <w:rPr>
          <w:rFonts w:ascii="Arial" w:hAnsi="Arial" w:cs="Arial"/>
          <w:b w:val="0"/>
          <w:bCs w:val="0"/>
          <w:sz w:val="21"/>
          <w:szCs w:val="21"/>
          <w:lang w:val="en-US"/>
        </w:rPr>
        <w:t xml:space="preserve"> , Proctor , San</w:t>
      </w:r>
      <w:r w:rsidR="00D22A55">
        <w:rPr>
          <w:rFonts w:ascii="Arial" w:hAnsi="Arial" w:cs="Arial"/>
          <w:b w:val="0"/>
          <w:bCs w:val="0"/>
          <w:sz w:val="21"/>
          <w:szCs w:val="21"/>
          <w:lang w:val="en-US"/>
        </w:rPr>
        <w:t>d</w:t>
      </w:r>
      <w:r>
        <w:rPr>
          <w:rFonts w:ascii="Arial" w:hAnsi="Arial" w:cs="Arial"/>
          <w:b w:val="0"/>
          <w:bCs w:val="0"/>
          <w:sz w:val="21"/>
          <w:szCs w:val="21"/>
          <w:lang w:val="en-US"/>
        </w:rPr>
        <w:t xml:space="preserve"> Equivalent ,</w:t>
      </w:r>
      <w:proofErr w:type="spellStart"/>
      <w:r>
        <w:rPr>
          <w:rFonts w:ascii="Arial" w:hAnsi="Arial" w:cs="Arial"/>
          <w:b w:val="0"/>
          <w:bCs w:val="0"/>
          <w:sz w:val="21"/>
          <w:szCs w:val="21"/>
          <w:lang w:val="en-US"/>
        </w:rPr>
        <w:t>At</w:t>
      </w:r>
      <w:r w:rsidR="00F305D1">
        <w:rPr>
          <w:rFonts w:ascii="Arial" w:hAnsi="Arial" w:cs="Arial"/>
          <w:b w:val="0"/>
          <w:bCs w:val="0"/>
          <w:sz w:val="21"/>
          <w:szCs w:val="21"/>
          <w:lang w:val="en-US"/>
        </w:rPr>
        <w:t>t</w:t>
      </w:r>
      <w:r>
        <w:rPr>
          <w:rFonts w:ascii="Arial" w:hAnsi="Arial" w:cs="Arial"/>
          <w:b w:val="0"/>
          <w:bCs w:val="0"/>
          <w:sz w:val="21"/>
          <w:szCs w:val="21"/>
          <w:lang w:val="en-US"/>
        </w:rPr>
        <w:t>erberg</w:t>
      </w:r>
      <w:proofErr w:type="spellEnd"/>
      <w:r>
        <w:rPr>
          <w:rFonts w:ascii="Arial" w:hAnsi="Arial" w:cs="Arial"/>
          <w:b w:val="0"/>
          <w:bCs w:val="0"/>
          <w:sz w:val="21"/>
          <w:szCs w:val="21"/>
          <w:lang w:val="en-US"/>
        </w:rPr>
        <w:t xml:space="preserve">-limits ) </w:t>
      </w:r>
    </w:p>
    <w:p w:rsidR="006C16B4" w:rsidRDefault="006C16B4" w:rsidP="006C16B4">
      <w:pPr>
        <w:pStyle w:val="WW-Predefinito"/>
        <w:numPr>
          <w:ilvl w:val="0"/>
          <w:numId w:val="14"/>
        </w:numPr>
        <w:tabs>
          <w:tab w:val="right" w:pos="8222"/>
        </w:tabs>
        <w:spacing w:after="60"/>
        <w:rPr>
          <w:rFonts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ascii="Arial" w:hAnsi="Arial" w:cs="Arial"/>
          <w:b w:val="0"/>
          <w:bCs w:val="0"/>
          <w:sz w:val="21"/>
          <w:szCs w:val="21"/>
          <w:lang w:val="en-US"/>
        </w:rPr>
        <w:t xml:space="preserve">Concrete Tests (Load Tests , Coring </w:t>
      </w:r>
      <w:r w:rsidR="00B06B2F">
        <w:rPr>
          <w:rFonts w:ascii="Arial" w:hAnsi="Arial" w:cs="Arial"/>
          <w:b w:val="0"/>
          <w:bCs w:val="0"/>
          <w:sz w:val="21"/>
          <w:szCs w:val="21"/>
          <w:lang w:val="en-US"/>
        </w:rPr>
        <w:t>and its test , Cylinders making and curing in Location , in Field concrete test )</w:t>
      </w:r>
    </w:p>
    <w:p w:rsidR="00B06B2F" w:rsidRPr="001A3772" w:rsidRDefault="00B06B2F" w:rsidP="006C16B4">
      <w:pPr>
        <w:pStyle w:val="WW-Predefinito"/>
        <w:numPr>
          <w:ilvl w:val="0"/>
          <w:numId w:val="14"/>
        </w:numPr>
        <w:tabs>
          <w:tab w:val="right" w:pos="8222"/>
        </w:tabs>
        <w:spacing w:after="60"/>
        <w:rPr>
          <w:rFonts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ascii="Arial" w:hAnsi="Arial" w:cs="Arial"/>
          <w:b w:val="0"/>
          <w:bCs w:val="0"/>
          <w:sz w:val="21"/>
          <w:szCs w:val="21"/>
          <w:lang w:val="en-US"/>
        </w:rPr>
        <w:t xml:space="preserve">Asphalt Tests (Marshal method , Bitumen content and Gradation of particles in Asphalt , Total Specific weight of Asphalt ,  Maximum Specific Density of Asphalt </w:t>
      </w:r>
    </w:p>
    <w:p w:rsidR="001A3772" w:rsidRDefault="001A3772" w:rsidP="001A3772">
      <w:pPr>
        <w:pStyle w:val="WW-Predefinito"/>
        <w:tabs>
          <w:tab w:val="right" w:pos="8222"/>
        </w:tabs>
        <w:spacing w:after="60"/>
        <w:ind w:left="360"/>
        <w:rPr>
          <w:rFonts w:ascii="Arial" w:hAnsi="Arial" w:cs="Arial"/>
          <w:b w:val="0"/>
          <w:bCs w:val="0"/>
          <w:sz w:val="21"/>
          <w:szCs w:val="21"/>
          <w:lang w:val="en-US"/>
        </w:rPr>
      </w:pPr>
    </w:p>
    <w:p w:rsidR="00B06B2F" w:rsidRDefault="00B06B2F" w:rsidP="001A3772">
      <w:pPr>
        <w:pStyle w:val="WW-Predefinito"/>
        <w:tabs>
          <w:tab w:val="right" w:pos="8222"/>
        </w:tabs>
        <w:spacing w:after="60"/>
        <w:ind w:left="360"/>
        <w:rPr>
          <w:rFonts w:ascii="Arial" w:hAnsi="Arial" w:cs="Arial"/>
          <w:b w:val="0"/>
          <w:bCs w:val="0"/>
          <w:sz w:val="21"/>
          <w:szCs w:val="21"/>
          <w:lang w:val="en-US"/>
        </w:rPr>
      </w:pPr>
    </w:p>
    <w:p w:rsidR="00B06B2F" w:rsidRDefault="00B06B2F" w:rsidP="001A3772">
      <w:pPr>
        <w:pStyle w:val="WW-Predefinito"/>
        <w:tabs>
          <w:tab w:val="right" w:pos="8222"/>
        </w:tabs>
        <w:spacing w:after="60"/>
        <w:ind w:left="360"/>
        <w:rPr>
          <w:rFonts w:ascii="Arial" w:hAnsi="Arial" w:cs="Arial"/>
          <w:b w:val="0"/>
          <w:bCs w:val="0"/>
          <w:sz w:val="21"/>
          <w:szCs w:val="21"/>
          <w:lang w:val="en-US"/>
        </w:rPr>
      </w:pPr>
    </w:p>
    <w:p w:rsidR="00B06B2F" w:rsidRDefault="00B06B2F" w:rsidP="001A3772">
      <w:pPr>
        <w:pStyle w:val="WW-Predefinito"/>
        <w:tabs>
          <w:tab w:val="right" w:pos="8222"/>
        </w:tabs>
        <w:spacing w:after="60"/>
        <w:ind w:left="360"/>
        <w:rPr>
          <w:rFonts w:ascii="Arial" w:hAnsi="Arial" w:cs="Arial"/>
          <w:b w:val="0"/>
          <w:bCs w:val="0"/>
          <w:sz w:val="21"/>
          <w:szCs w:val="21"/>
          <w:lang w:val="en-US"/>
        </w:rPr>
      </w:pPr>
    </w:p>
    <w:p w:rsidR="00B06B2F" w:rsidRDefault="00B06B2F" w:rsidP="001A3772">
      <w:pPr>
        <w:pStyle w:val="WW-Predefinito"/>
        <w:tabs>
          <w:tab w:val="right" w:pos="8222"/>
        </w:tabs>
        <w:spacing w:after="60"/>
        <w:ind w:left="360"/>
        <w:rPr>
          <w:rFonts w:ascii="Arial" w:hAnsi="Arial" w:cs="Arial"/>
          <w:b w:val="0"/>
          <w:bCs w:val="0"/>
          <w:sz w:val="21"/>
          <w:szCs w:val="21"/>
          <w:lang w:val="en-US"/>
        </w:rPr>
      </w:pPr>
    </w:p>
    <w:p w:rsidR="00B06B2F" w:rsidRDefault="00B06B2F" w:rsidP="001A3772">
      <w:pPr>
        <w:pStyle w:val="WW-Predefinito"/>
        <w:tabs>
          <w:tab w:val="right" w:pos="8222"/>
        </w:tabs>
        <w:spacing w:after="60"/>
        <w:ind w:left="360"/>
        <w:rPr>
          <w:rFonts w:ascii="Arial" w:hAnsi="Arial" w:cs="Arial"/>
          <w:b w:val="0"/>
          <w:bCs w:val="0"/>
          <w:sz w:val="21"/>
          <w:szCs w:val="21"/>
          <w:lang w:val="en-US"/>
        </w:rPr>
      </w:pPr>
    </w:p>
    <w:p w:rsidR="00B06B2F" w:rsidRPr="00790F7D" w:rsidRDefault="00B06B2F" w:rsidP="000473B2">
      <w:pPr>
        <w:pStyle w:val="WW-Predefinito"/>
        <w:rPr>
          <w:rFonts w:ascii="Arial" w:hAnsi="Arial" w:cs="Arial"/>
          <w:b w:val="0"/>
          <w:bCs w:val="0"/>
          <w:sz w:val="21"/>
          <w:szCs w:val="40"/>
          <w:lang w:val="en-US"/>
        </w:rPr>
      </w:pPr>
    </w:p>
    <w:p w:rsidR="000473B2" w:rsidRPr="00790F7D" w:rsidRDefault="000473B2" w:rsidP="000473B2">
      <w:pPr>
        <w:pStyle w:val="WW-Predefinito"/>
        <w:spacing w:after="60"/>
        <w:rPr>
          <w:rFonts w:ascii="Arial" w:hAnsi="Arial" w:cs="Arial"/>
          <w:b w:val="0"/>
          <w:bCs w:val="0"/>
          <w:sz w:val="21"/>
          <w:szCs w:val="40"/>
          <w:lang w:val="en-US"/>
        </w:rPr>
      </w:pPr>
      <w:r w:rsidRPr="00790F7D">
        <w:rPr>
          <w:rFonts w:ascii="Arial" w:hAnsi="Arial" w:cs="Arial"/>
          <w:caps/>
          <w:sz w:val="21"/>
          <w:szCs w:val="40"/>
          <w:lang w:val="en-US"/>
        </w:rPr>
        <w:t xml:space="preserve">EDUCATION &amp; Qualifications  </w:t>
      </w:r>
    </w:p>
    <w:p w:rsidR="000473B2" w:rsidRPr="00790F7D" w:rsidRDefault="000473B2" w:rsidP="000473B2">
      <w:pPr>
        <w:pStyle w:val="WW-Predefinito"/>
        <w:numPr>
          <w:ilvl w:val="0"/>
          <w:numId w:val="9"/>
        </w:numPr>
        <w:rPr>
          <w:rFonts w:ascii="Arial" w:hAnsi="Arial" w:cs="Arial"/>
          <w:b w:val="0"/>
          <w:bCs w:val="0"/>
          <w:sz w:val="21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szCs w:val="40"/>
          <w:lang w:val="en-US"/>
        </w:rPr>
        <w:t xml:space="preserve">Pre-Master’s Degree in Geophysics, 2005 - 2006 </w:t>
      </w:r>
      <w:r>
        <w:rPr>
          <w:rFonts w:ascii="Arial" w:hAnsi="Arial" w:cs="Arial"/>
          <w:b w:val="0"/>
          <w:bCs w:val="0"/>
          <w:sz w:val="21"/>
          <w:szCs w:val="40"/>
          <w:lang w:val="en-US"/>
        </w:rPr>
        <w:t>with grade Very-Good</w:t>
      </w:r>
    </w:p>
    <w:p w:rsidR="000473B2" w:rsidRPr="00B06B2F" w:rsidRDefault="000473B2" w:rsidP="00D27E08">
      <w:pPr>
        <w:pStyle w:val="WW-Predefinito"/>
        <w:numPr>
          <w:ilvl w:val="0"/>
          <w:numId w:val="9"/>
        </w:numPr>
        <w:rPr>
          <w:rFonts w:ascii="Arial" w:hAnsi="Arial" w:cs="Arial"/>
          <w:b w:val="0"/>
          <w:bCs w:val="0"/>
          <w:sz w:val="21"/>
          <w:lang w:val="en-US"/>
        </w:rPr>
      </w:pPr>
      <w:r w:rsidRPr="00B06B2F">
        <w:rPr>
          <w:rFonts w:ascii="Arial" w:hAnsi="Arial" w:cs="Arial"/>
          <w:b w:val="0"/>
          <w:bCs w:val="0"/>
          <w:sz w:val="21"/>
          <w:lang w:val="en-US"/>
        </w:rPr>
        <w:t>Modules: Petro physics, seismic interpretation, well logging, structure, tectonic movement and soil mechanics</w:t>
      </w:r>
    </w:p>
    <w:p w:rsidR="000473B2" w:rsidRPr="00790F7D" w:rsidRDefault="000473B2" w:rsidP="000473B2">
      <w:pPr>
        <w:pStyle w:val="WW-Predefinito"/>
        <w:numPr>
          <w:ilvl w:val="0"/>
          <w:numId w:val="9"/>
        </w:numPr>
        <w:rPr>
          <w:rFonts w:ascii="Arial" w:hAnsi="Arial" w:cs="Arial"/>
          <w:b w:val="0"/>
          <w:bCs w:val="0"/>
          <w:sz w:val="21"/>
          <w:szCs w:val="40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lang w:val="en-US"/>
        </w:rPr>
        <w:t xml:space="preserve">BSc Geology, </w:t>
      </w:r>
      <w:r w:rsidRPr="00790F7D">
        <w:rPr>
          <w:rFonts w:ascii="Arial" w:hAnsi="Arial" w:cs="Arial"/>
          <w:b w:val="0"/>
          <w:bCs w:val="0"/>
          <w:sz w:val="21"/>
          <w:szCs w:val="36"/>
          <w:lang w:val="en-US"/>
        </w:rPr>
        <w:t xml:space="preserve">Al </w:t>
      </w:r>
      <w:proofErr w:type="spellStart"/>
      <w:r w:rsidRPr="00790F7D">
        <w:rPr>
          <w:rFonts w:ascii="Arial" w:hAnsi="Arial" w:cs="Arial"/>
          <w:b w:val="0"/>
          <w:bCs w:val="0"/>
          <w:sz w:val="21"/>
          <w:szCs w:val="36"/>
          <w:lang w:val="en-US"/>
        </w:rPr>
        <w:t>Azhar</w:t>
      </w:r>
      <w:proofErr w:type="spellEnd"/>
      <w:r w:rsidRPr="00790F7D">
        <w:rPr>
          <w:rFonts w:ascii="Arial" w:hAnsi="Arial" w:cs="Arial"/>
          <w:b w:val="0"/>
          <w:bCs w:val="0"/>
          <w:sz w:val="21"/>
          <w:szCs w:val="36"/>
          <w:lang w:val="en-US"/>
        </w:rPr>
        <w:t xml:space="preserve"> University, Cairo, Egypt, </w:t>
      </w:r>
      <w:r w:rsidRPr="00790F7D">
        <w:rPr>
          <w:rFonts w:ascii="Arial" w:hAnsi="Arial" w:cs="Arial"/>
          <w:b w:val="0"/>
          <w:bCs w:val="0"/>
          <w:sz w:val="21"/>
          <w:lang w:val="en-US"/>
        </w:rPr>
        <w:t xml:space="preserve">May 2005 </w:t>
      </w:r>
      <w:r>
        <w:rPr>
          <w:rFonts w:ascii="Arial" w:hAnsi="Arial" w:cs="Arial"/>
          <w:b w:val="0"/>
          <w:bCs w:val="0"/>
          <w:sz w:val="21"/>
          <w:lang w:val="en-US"/>
        </w:rPr>
        <w:t>with grade Good</w:t>
      </w:r>
      <w:r w:rsidRPr="00790F7D">
        <w:rPr>
          <w:rFonts w:ascii="Arial" w:hAnsi="Arial" w:cs="Arial"/>
          <w:b w:val="0"/>
          <w:bCs w:val="0"/>
          <w:sz w:val="21"/>
          <w:lang w:val="en-US"/>
        </w:rPr>
        <w:t xml:space="preserve">  </w:t>
      </w:r>
    </w:p>
    <w:p w:rsidR="00B06B2F" w:rsidRDefault="000473B2" w:rsidP="000473B2">
      <w:pPr>
        <w:pStyle w:val="WW-Predefinito"/>
        <w:numPr>
          <w:ilvl w:val="0"/>
          <w:numId w:val="9"/>
        </w:numPr>
        <w:rPr>
          <w:rFonts w:ascii="Arial" w:hAnsi="Arial" w:cs="Arial"/>
          <w:b w:val="0"/>
          <w:bCs w:val="0"/>
          <w:sz w:val="21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szCs w:val="40"/>
          <w:lang w:val="en-US"/>
        </w:rPr>
        <w:t xml:space="preserve">Graduation Project: </w:t>
      </w:r>
      <w:r w:rsidRPr="00790F7D">
        <w:rPr>
          <w:rFonts w:ascii="Arial" w:hAnsi="Arial" w:cs="Arial"/>
          <w:b w:val="0"/>
          <w:bCs w:val="0"/>
          <w:sz w:val="21"/>
          <w:lang w:val="en-US"/>
        </w:rPr>
        <w:t xml:space="preserve">Well-Log Data analysis using manual interpretation and </w:t>
      </w:r>
    </w:p>
    <w:p w:rsidR="000473B2" w:rsidRDefault="000473B2" w:rsidP="000473B2">
      <w:pPr>
        <w:pStyle w:val="WW-Predefinito"/>
        <w:numPr>
          <w:ilvl w:val="0"/>
          <w:numId w:val="9"/>
        </w:numPr>
        <w:rPr>
          <w:rFonts w:ascii="Arial" w:hAnsi="Arial" w:cs="Arial"/>
          <w:b w:val="0"/>
          <w:bCs w:val="0"/>
          <w:sz w:val="21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lang w:val="en-US"/>
        </w:rPr>
        <w:t>comparison with computerized interpretations</w:t>
      </w:r>
    </w:p>
    <w:p w:rsidR="00B06B2F" w:rsidRDefault="00B06B2F" w:rsidP="000473B2">
      <w:pPr>
        <w:pStyle w:val="WW-Predefinito"/>
        <w:spacing w:after="60"/>
        <w:rPr>
          <w:rFonts w:ascii="Arial" w:hAnsi="Arial" w:cs="Arial"/>
          <w:sz w:val="21"/>
          <w:szCs w:val="28"/>
          <w:lang w:val="en-US"/>
        </w:rPr>
      </w:pPr>
    </w:p>
    <w:p w:rsidR="000473B2" w:rsidRPr="00790F7D" w:rsidRDefault="000473B2" w:rsidP="000473B2">
      <w:pPr>
        <w:pStyle w:val="WW-Predefinito"/>
        <w:spacing w:after="60"/>
        <w:rPr>
          <w:rFonts w:ascii="Arial" w:hAnsi="Arial" w:cs="Arial"/>
          <w:b w:val="0"/>
          <w:bCs w:val="0"/>
          <w:sz w:val="21"/>
          <w:szCs w:val="36"/>
          <w:lang w:val="en-US"/>
        </w:rPr>
      </w:pPr>
      <w:r w:rsidRPr="00790F7D">
        <w:rPr>
          <w:rFonts w:ascii="Arial" w:hAnsi="Arial" w:cs="Arial"/>
          <w:sz w:val="21"/>
          <w:szCs w:val="28"/>
          <w:lang w:val="en-US"/>
        </w:rPr>
        <w:t xml:space="preserve">KEY ACHIEVEMENTS </w:t>
      </w:r>
    </w:p>
    <w:p w:rsidR="000473B2" w:rsidRPr="00F93DD0" w:rsidRDefault="000473B2" w:rsidP="000473B2">
      <w:pPr>
        <w:pStyle w:val="WW-Predefinito"/>
        <w:numPr>
          <w:ilvl w:val="0"/>
          <w:numId w:val="2"/>
        </w:numPr>
        <w:spacing w:after="60"/>
        <w:ind w:left="714" w:hanging="357"/>
        <w:rPr>
          <w:rFonts w:ascii="Arial" w:hAnsi="Arial" w:cs="Arial"/>
          <w:b w:val="0"/>
          <w:bCs w:val="0"/>
          <w:sz w:val="21"/>
          <w:szCs w:val="40"/>
          <w:lang w:val="en-US"/>
        </w:rPr>
      </w:pPr>
      <w:r w:rsidRPr="00F93DD0">
        <w:rPr>
          <w:rFonts w:ascii="Arial" w:hAnsi="Arial" w:cs="Arial"/>
          <w:b w:val="0"/>
          <w:bCs w:val="0"/>
          <w:sz w:val="21"/>
          <w:szCs w:val="36"/>
          <w:lang w:val="en-US"/>
        </w:rPr>
        <w:t xml:space="preserve">Participated in field trips in Egypt, including trips to the </w:t>
      </w:r>
      <w:r w:rsidRPr="00F93DD0">
        <w:rPr>
          <w:rFonts w:ascii="Arial" w:hAnsi="Arial" w:cs="Arial"/>
          <w:b w:val="0"/>
          <w:bCs w:val="0"/>
          <w:sz w:val="21"/>
          <w:szCs w:val="28"/>
          <w:lang w:val="en-US"/>
        </w:rPr>
        <w:t>Western Desert</w:t>
      </w:r>
    </w:p>
    <w:p w:rsidR="000473B2" w:rsidRPr="00F93DD0" w:rsidRDefault="000473B2" w:rsidP="000473B2">
      <w:pPr>
        <w:pStyle w:val="WW-Predefinito"/>
        <w:numPr>
          <w:ilvl w:val="0"/>
          <w:numId w:val="2"/>
        </w:numPr>
        <w:spacing w:after="60"/>
        <w:ind w:left="714" w:hanging="357"/>
        <w:rPr>
          <w:rFonts w:ascii="Arial" w:hAnsi="Arial" w:cs="Arial"/>
          <w:b w:val="0"/>
          <w:bCs w:val="0"/>
          <w:sz w:val="21"/>
          <w:szCs w:val="40"/>
          <w:lang w:val="en-US"/>
        </w:rPr>
      </w:pPr>
      <w:r w:rsidRPr="00F93DD0">
        <w:rPr>
          <w:rFonts w:ascii="Arial" w:hAnsi="Arial" w:cs="Arial"/>
          <w:b w:val="0"/>
          <w:bCs w:val="0"/>
          <w:sz w:val="21"/>
          <w:szCs w:val="28"/>
          <w:lang w:val="en-US"/>
        </w:rPr>
        <w:t xml:space="preserve"> Abo </w:t>
      </w:r>
      <w:proofErr w:type="spellStart"/>
      <w:r w:rsidRPr="00F93DD0">
        <w:rPr>
          <w:rFonts w:ascii="Arial" w:hAnsi="Arial" w:cs="Arial"/>
          <w:b w:val="0"/>
          <w:bCs w:val="0"/>
          <w:sz w:val="21"/>
          <w:szCs w:val="28"/>
          <w:lang w:val="en-US"/>
        </w:rPr>
        <w:t>Rowash</w:t>
      </w:r>
      <w:proofErr w:type="spellEnd"/>
      <w:r w:rsidRPr="00F93DD0">
        <w:rPr>
          <w:rFonts w:ascii="Arial" w:hAnsi="Arial" w:cs="Arial"/>
          <w:b w:val="0"/>
          <w:bCs w:val="0"/>
          <w:sz w:val="21"/>
          <w:szCs w:val="28"/>
          <w:lang w:val="en-US"/>
        </w:rPr>
        <w:t>, Eastern Desert, (</w:t>
      </w:r>
      <w:proofErr w:type="spellStart"/>
      <w:r w:rsidRPr="00F93DD0">
        <w:rPr>
          <w:rFonts w:ascii="Arial" w:hAnsi="Arial" w:cs="Arial"/>
          <w:b w:val="0"/>
          <w:bCs w:val="0"/>
          <w:sz w:val="21"/>
          <w:szCs w:val="28"/>
          <w:lang w:val="en-US"/>
        </w:rPr>
        <w:t>Kashm</w:t>
      </w:r>
      <w:proofErr w:type="spellEnd"/>
      <w:r w:rsidRPr="00F93DD0">
        <w:rPr>
          <w:rFonts w:ascii="Arial" w:hAnsi="Arial" w:cs="Arial"/>
          <w:b w:val="0"/>
          <w:bCs w:val="0"/>
          <w:sz w:val="21"/>
          <w:szCs w:val="28"/>
          <w:lang w:val="en-US"/>
        </w:rPr>
        <w:t xml:space="preserve"> Al </w:t>
      </w:r>
      <w:proofErr w:type="spellStart"/>
      <w:r w:rsidRPr="00F93DD0">
        <w:rPr>
          <w:rFonts w:ascii="Arial" w:hAnsi="Arial" w:cs="Arial"/>
          <w:b w:val="0"/>
          <w:bCs w:val="0"/>
          <w:sz w:val="21"/>
          <w:szCs w:val="28"/>
          <w:lang w:val="en-US"/>
        </w:rPr>
        <w:t>Galala</w:t>
      </w:r>
      <w:proofErr w:type="spellEnd"/>
      <w:r w:rsidRPr="00F93DD0">
        <w:rPr>
          <w:rFonts w:ascii="Arial" w:hAnsi="Arial" w:cs="Arial"/>
          <w:b w:val="0"/>
          <w:bCs w:val="0"/>
          <w:sz w:val="21"/>
          <w:szCs w:val="28"/>
          <w:lang w:val="en-US"/>
        </w:rPr>
        <w:t xml:space="preserve"> ) and Al Osier (Red Sea coastal) and Gulf of Suez</w:t>
      </w:r>
    </w:p>
    <w:p w:rsidR="000473B2" w:rsidRPr="00790F7D" w:rsidRDefault="000473B2" w:rsidP="000473B2">
      <w:pPr>
        <w:pStyle w:val="WW-Predefinito"/>
        <w:rPr>
          <w:rFonts w:ascii="Arial" w:hAnsi="Arial" w:cs="Arial"/>
          <w:b w:val="0"/>
          <w:bCs w:val="0"/>
          <w:sz w:val="21"/>
          <w:lang w:val="en-US"/>
        </w:rPr>
      </w:pPr>
    </w:p>
    <w:p w:rsidR="000473B2" w:rsidRPr="00790F7D" w:rsidRDefault="000473B2" w:rsidP="000473B2">
      <w:pPr>
        <w:pStyle w:val="WW-Predefinito"/>
        <w:spacing w:after="60"/>
        <w:rPr>
          <w:rFonts w:ascii="Arial" w:hAnsi="Arial" w:cs="Arial"/>
          <w:b w:val="0"/>
          <w:bCs w:val="0"/>
          <w:sz w:val="21"/>
          <w:szCs w:val="36"/>
          <w:lang w:val="en-US"/>
        </w:rPr>
      </w:pPr>
      <w:r>
        <w:rPr>
          <w:rFonts w:ascii="Arial" w:hAnsi="Arial" w:cs="Arial"/>
          <w:sz w:val="21"/>
          <w:szCs w:val="40"/>
          <w:lang w:val="en-US"/>
        </w:rPr>
        <w:t xml:space="preserve">Computer </w:t>
      </w:r>
      <w:r w:rsidRPr="00790F7D">
        <w:rPr>
          <w:rFonts w:ascii="Arial" w:hAnsi="Arial" w:cs="Arial"/>
          <w:sz w:val="21"/>
          <w:szCs w:val="40"/>
          <w:lang w:val="en-US"/>
        </w:rPr>
        <w:t xml:space="preserve">SKILLS  </w:t>
      </w:r>
    </w:p>
    <w:p w:rsidR="000473B2" w:rsidRDefault="000473B2" w:rsidP="00F305D1">
      <w:pPr>
        <w:pStyle w:val="WW-Predefinito"/>
        <w:numPr>
          <w:ilvl w:val="0"/>
          <w:numId w:val="10"/>
        </w:numPr>
        <w:rPr>
          <w:rFonts w:ascii="Arial" w:hAnsi="Arial" w:cs="Arial"/>
          <w:b w:val="0"/>
          <w:bCs w:val="0"/>
          <w:sz w:val="21"/>
          <w:szCs w:val="36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szCs w:val="36"/>
          <w:lang w:val="en-US"/>
        </w:rPr>
        <w:t xml:space="preserve">Microsoft </w:t>
      </w:r>
      <w:r w:rsidR="00F305D1">
        <w:rPr>
          <w:rFonts w:ascii="Arial" w:hAnsi="Arial" w:cs="Arial"/>
          <w:b w:val="0"/>
          <w:bCs w:val="0"/>
          <w:sz w:val="21"/>
          <w:szCs w:val="36"/>
          <w:lang w:val="en-US"/>
        </w:rPr>
        <w:t>W</w:t>
      </w:r>
      <w:r>
        <w:rPr>
          <w:rFonts w:ascii="Arial" w:hAnsi="Arial" w:cs="Arial"/>
          <w:b w:val="0"/>
          <w:bCs w:val="0"/>
          <w:sz w:val="21"/>
          <w:szCs w:val="36"/>
          <w:lang w:val="en-US"/>
        </w:rPr>
        <w:t xml:space="preserve">indows and its </w:t>
      </w:r>
      <w:r w:rsidR="00F305D1">
        <w:rPr>
          <w:rFonts w:ascii="Arial" w:hAnsi="Arial" w:cs="Arial"/>
          <w:b w:val="0"/>
          <w:bCs w:val="0"/>
          <w:sz w:val="21"/>
          <w:szCs w:val="36"/>
          <w:lang w:val="en-US"/>
        </w:rPr>
        <w:t>O</w:t>
      </w:r>
      <w:r>
        <w:rPr>
          <w:rFonts w:ascii="Arial" w:hAnsi="Arial" w:cs="Arial"/>
          <w:b w:val="0"/>
          <w:bCs w:val="0"/>
          <w:sz w:val="21"/>
          <w:szCs w:val="36"/>
          <w:lang w:val="en-US"/>
        </w:rPr>
        <w:t xml:space="preserve">ffice </w:t>
      </w:r>
      <w:r w:rsidR="00F305D1">
        <w:rPr>
          <w:rFonts w:ascii="Arial" w:hAnsi="Arial" w:cs="Arial"/>
          <w:b w:val="0"/>
          <w:bCs w:val="0"/>
          <w:sz w:val="21"/>
          <w:szCs w:val="36"/>
          <w:lang w:val="en-US"/>
        </w:rPr>
        <w:t>P</w:t>
      </w:r>
      <w:r w:rsidRPr="00790F7D">
        <w:rPr>
          <w:rFonts w:ascii="Arial" w:hAnsi="Arial" w:cs="Arial"/>
          <w:b w:val="0"/>
          <w:bCs w:val="0"/>
          <w:sz w:val="21"/>
          <w:szCs w:val="36"/>
          <w:lang w:val="en-US"/>
        </w:rPr>
        <w:t xml:space="preserve">ackage </w:t>
      </w:r>
    </w:p>
    <w:p w:rsidR="00E5544B" w:rsidRPr="00790F7D" w:rsidRDefault="003A3131" w:rsidP="000473B2">
      <w:pPr>
        <w:pStyle w:val="WW-Predefinito"/>
        <w:numPr>
          <w:ilvl w:val="0"/>
          <w:numId w:val="10"/>
        </w:numPr>
        <w:rPr>
          <w:rFonts w:ascii="Arial" w:hAnsi="Arial" w:cs="Arial"/>
          <w:b w:val="0"/>
          <w:bCs w:val="0"/>
          <w:sz w:val="21"/>
          <w:szCs w:val="36"/>
          <w:lang w:val="en-US"/>
        </w:rPr>
      </w:pPr>
      <w:r>
        <w:rPr>
          <w:rFonts w:ascii="Arial" w:hAnsi="Arial" w:cs="Arial"/>
          <w:b w:val="0"/>
          <w:bCs w:val="0"/>
          <w:sz w:val="21"/>
          <w:szCs w:val="36"/>
          <w:lang w:val="en-US"/>
        </w:rPr>
        <w:t>AutoCAD</w:t>
      </w:r>
      <w:r w:rsidR="00E5544B">
        <w:rPr>
          <w:rFonts w:ascii="Arial" w:hAnsi="Arial" w:cs="Arial"/>
          <w:b w:val="0"/>
          <w:bCs w:val="0"/>
          <w:sz w:val="21"/>
          <w:szCs w:val="36"/>
          <w:lang w:val="en-US"/>
        </w:rPr>
        <w:t xml:space="preserve"> </w:t>
      </w:r>
    </w:p>
    <w:p w:rsidR="000473B2" w:rsidRDefault="000473B2" w:rsidP="000473B2">
      <w:pPr>
        <w:pStyle w:val="WW-Predefinito"/>
        <w:rPr>
          <w:rFonts w:ascii="Arial" w:hAnsi="Arial" w:cs="Arial"/>
          <w:b w:val="0"/>
          <w:bCs w:val="0"/>
          <w:sz w:val="21"/>
          <w:lang w:val="en-US"/>
        </w:rPr>
      </w:pPr>
    </w:p>
    <w:p w:rsidR="000473B2" w:rsidRPr="00790F7D" w:rsidRDefault="000473B2" w:rsidP="000473B2">
      <w:pPr>
        <w:pStyle w:val="WW-Predefinito"/>
        <w:rPr>
          <w:rFonts w:ascii="Arial" w:hAnsi="Arial" w:cs="Arial"/>
          <w:b w:val="0"/>
          <w:bCs w:val="0"/>
          <w:sz w:val="21"/>
          <w:lang w:val="en-US"/>
        </w:rPr>
      </w:pPr>
    </w:p>
    <w:p w:rsidR="000473B2" w:rsidRPr="00790F7D" w:rsidRDefault="000473B2" w:rsidP="000473B2">
      <w:pPr>
        <w:pStyle w:val="WW-Predefinito"/>
        <w:spacing w:after="60"/>
        <w:rPr>
          <w:rFonts w:ascii="Arial" w:hAnsi="Arial" w:cs="Arial"/>
          <w:b w:val="0"/>
          <w:bCs w:val="0"/>
          <w:sz w:val="21"/>
          <w:lang w:val="en-US"/>
        </w:rPr>
      </w:pPr>
      <w:r w:rsidRPr="00790F7D">
        <w:rPr>
          <w:rFonts w:ascii="Arial" w:hAnsi="Arial" w:cs="Arial"/>
          <w:sz w:val="21"/>
          <w:lang w:val="en-US"/>
        </w:rPr>
        <w:t xml:space="preserve">TRAINING </w:t>
      </w:r>
    </w:p>
    <w:p w:rsidR="000473B2" w:rsidRPr="00790F7D" w:rsidRDefault="000473B2" w:rsidP="000473B2">
      <w:pPr>
        <w:pStyle w:val="WW-Predefinito"/>
        <w:numPr>
          <w:ilvl w:val="0"/>
          <w:numId w:val="10"/>
        </w:numPr>
        <w:rPr>
          <w:rFonts w:ascii="Arial" w:hAnsi="Arial" w:cs="Arial"/>
          <w:b w:val="0"/>
          <w:bCs w:val="0"/>
          <w:sz w:val="21"/>
          <w:lang w:val="en-US"/>
        </w:rPr>
      </w:pPr>
      <w:r w:rsidRPr="00790F7D">
        <w:rPr>
          <w:rFonts w:ascii="Arial" w:hAnsi="Arial" w:cs="Arial"/>
          <w:b w:val="0"/>
          <w:bCs w:val="0"/>
          <w:sz w:val="21"/>
          <w:lang w:val="en-US"/>
        </w:rPr>
        <w:t>Safety courses of land and offshore fields (full details available on request)</w:t>
      </w:r>
    </w:p>
    <w:p w:rsidR="000473B2" w:rsidRPr="00790F7D" w:rsidRDefault="000473B2" w:rsidP="000473B2">
      <w:pPr>
        <w:pStyle w:val="WW-Predefinito"/>
        <w:numPr>
          <w:ilvl w:val="0"/>
          <w:numId w:val="10"/>
        </w:numPr>
        <w:rPr>
          <w:rFonts w:ascii="Arial" w:hAnsi="Arial" w:cs="Arial"/>
          <w:b w:val="0"/>
          <w:bCs w:val="0"/>
          <w:sz w:val="21"/>
          <w:lang w:val="en-US"/>
        </w:rPr>
      </w:pPr>
      <w:proofErr w:type="spellStart"/>
      <w:r w:rsidRPr="00790F7D">
        <w:rPr>
          <w:rFonts w:ascii="Arial" w:hAnsi="Arial" w:cs="Arial"/>
          <w:b w:val="0"/>
          <w:bCs w:val="0"/>
          <w:sz w:val="21"/>
          <w:lang w:val="en-US"/>
        </w:rPr>
        <w:t>H2S</w:t>
      </w:r>
      <w:proofErr w:type="spellEnd"/>
      <w:r w:rsidRPr="00790F7D">
        <w:rPr>
          <w:rFonts w:ascii="Arial" w:hAnsi="Arial" w:cs="Arial"/>
          <w:b w:val="0"/>
          <w:bCs w:val="0"/>
          <w:sz w:val="21"/>
          <w:lang w:val="en-US"/>
        </w:rPr>
        <w:t xml:space="preserve"> and CO2 Safety courses in Egypt</w:t>
      </w:r>
    </w:p>
    <w:p w:rsidR="000473B2" w:rsidRPr="00790F7D" w:rsidRDefault="000473B2" w:rsidP="000473B2">
      <w:pPr>
        <w:pStyle w:val="WW-Predefinito"/>
        <w:rPr>
          <w:rFonts w:ascii="Arial" w:hAnsi="Arial" w:cs="Arial"/>
          <w:b w:val="0"/>
          <w:bCs w:val="0"/>
          <w:sz w:val="21"/>
          <w:lang w:val="en-US"/>
        </w:rPr>
      </w:pPr>
    </w:p>
    <w:p w:rsidR="000473B2" w:rsidRPr="00790F7D" w:rsidRDefault="000473B2" w:rsidP="000473B2">
      <w:pPr>
        <w:pStyle w:val="WW-Predefinito"/>
        <w:rPr>
          <w:rFonts w:ascii="Arial" w:hAnsi="Arial" w:cs="Arial"/>
          <w:b w:val="0"/>
          <w:bCs w:val="0"/>
          <w:sz w:val="21"/>
          <w:lang w:val="en-US"/>
        </w:rPr>
      </w:pPr>
    </w:p>
    <w:p w:rsidR="000473B2" w:rsidRPr="00790F7D" w:rsidRDefault="000473B2" w:rsidP="000473B2">
      <w:pPr>
        <w:pStyle w:val="WW-Predefinito"/>
        <w:spacing w:after="60"/>
        <w:rPr>
          <w:rFonts w:ascii="Arial" w:hAnsi="Arial" w:cs="Arial"/>
          <w:b w:val="0"/>
          <w:bCs w:val="0"/>
          <w:sz w:val="21"/>
          <w:szCs w:val="40"/>
          <w:lang w:val="en-US"/>
        </w:rPr>
      </w:pPr>
      <w:r w:rsidRPr="00790F7D">
        <w:rPr>
          <w:rFonts w:ascii="Arial" w:hAnsi="Arial" w:cs="Arial"/>
          <w:sz w:val="21"/>
          <w:lang w:val="en-US"/>
        </w:rPr>
        <w:t xml:space="preserve">PERSONAL </w:t>
      </w:r>
    </w:p>
    <w:p w:rsidR="000473B2" w:rsidRDefault="000473B2" w:rsidP="000473B2">
      <w:pPr>
        <w:pStyle w:val="WW-Predefinito"/>
        <w:numPr>
          <w:ilvl w:val="0"/>
          <w:numId w:val="11"/>
        </w:numPr>
        <w:rPr>
          <w:rFonts w:ascii="Arial" w:hAnsi="Arial" w:cs="Arial"/>
          <w:b w:val="0"/>
          <w:bCs w:val="0"/>
          <w:sz w:val="21"/>
          <w:szCs w:val="21"/>
          <w:lang w:val="en-US"/>
        </w:rPr>
      </w:pPr>
      <w:r w:rsidRPr="00F93DD0">
        <w:rPr>
          <w:rFonts w:ascii="Arial" w:hAnsi="Arial" w:cs="Arial"/>
          <w:b w:val="0"/>
          <w:bCs w:val="0"/>
          <w:sz w:val="21"/>
          <w:szCs w:val="21"/>
          <w:lang w:val="en-US"/>
        </w:rPr>
        <w:t xml:space="preserve">Languages: Arabic </w:t>
      </w:r>
      <w:r>
        <w:rPr>
          <w:rFonts w:ascii="Arial" w:hAnsi="Arial" w:cs="Arial"/>
          <w:b w:val="0"/>
          <w:bCs w:val="0"/>
          <w:sz w:val="21"/>
          <w:szCs w:val="21"/>
          <w:lang w:val="en-US"/>
        </w:rPr>
        <w:t>(Mother tongue)</w:t>
      </w:r>
    </w:p>
    <w:p w:rsidR="000473B2" w:rsidRPr="00F93DD0" w:rsidRDefault="000473B2" w:rsidP="000473B2">
      <w:pPr>
        <w:pStyle w:val="WW-Predefinito"/>
        <w:numPr>
          <w:ilvl w:val="0"/>
          <w:numId w:val="11"/>
        </w:numPr>
        <w:rPr>
          <w:rFonts w:ascii="Arial" w:hAnsi="Arial" w:cs="Arial"/>
          <w:b w:val="0"/>
          <w:bCs w:val="0"/>
          <w:sz w:val="21"/>
          <w:szCs w:val="21"/>
          <w:lang w:val="en-US"/>
        </w:rPr>
      </w:pPr>
      <w:r w:rsidRPr="00F93DD0">
        <w:rPr>
          <w:rFonts w:ascii="Arial" w:hAnsi="Arial" w:cs="Arial"/>
          <w:b w:val="0"/>
          <w:bCs w:val="0"/>
          <w:sz w:val="21"/>
          <w:szCs w:val="21"/>
          <w:lang w:val="en-US"/>
        </w:rPr>
        <w:t>English &amp; Italian</w:t>
      </w:r>
      <w:r>
        <w:rPr>
          <w:rFonts w:ascii="Arial" w:hAnsi="Arial" w:cs="Arial"/>
          <w:b w:val="0"/>
          <w:bCs w:val="0"/>
          <w:sz w:val="21"/>
          <w:szCs w:val="21"/>
          <w:lang w:val="en-US"/>
        </w:rPr>
        <w:t xml:space="preserve">   </w:t>
      </w:r>
      <w:r w:rsidRPr="00F93DD0">
        <w:rPr>
          <w:rFonts w:ascii="Arial" w:hAnsi="Arial" w:cs="Arial"/>
          <w:b w:val="0"/>
          <w:bCs w:val="0"/>
          <w:sz w:val="21"/>
          <w:szCs w:val="21"/>
          <w:lang w:val="en-US"/>
        </w:rPr>
        <w:t xml:space="preserve"> (Very. Good)                                  </w:t>
      </w:r>
    </w:p>
    <w:p w:rsidR="000473B2" w:rsidRPr="00F93DD0" w:rsidRDefault="000473B2" w:rsidP="000473B2">
      <w:pPr>
        <w:pStyle w:val="WW-Predefinito"/>
        <w:numPr>
          <w:ilvl w:val="0"/>
          <w:numId w:val="11"/>
        </w:numPr>
        <w:rPr>
          <w:rFonts w:ascii="Arial" w:hAnsi="Arial" w:cs="Arial"/>
          <w:b w:val="0"/>
          <w:bCs w:val="0"/>
          <w:sz w:val="21"/>
          <w:szCs w:val="21"/>
          <w:lang w:val="en-US"/>
        </w:rPr>
      </w:pPr>
      <w:r w:rsidRPr="00F93DD0">
        <w:rPr>
          <w:rFonts w:ascii="Arial" w:hAnsi="Arial" w:cs="Arial"/>
          <w:b w:val="0"/>
          <w:bCs w:val="0"/>
          <w:sz w:val="21"/>
          <w:szCs w:val="21"/>
          <w:lang w:val="en-US"/>
        </w:rPr>
        <w:t>References available on request</w:t>
      </w:r>
    </w:p>
    <w:p w:rsidR="000473B2" w:rsidRPr="00F93DD0" w:rsidRDefault="000473B2" w:rsidP="003A4501">
      <w:pPr>
        <w:pStyle w:val="WW-Predefinito"/>
        <w:numPr>
          <w:ilvl w:val="0"/>
          <w:numId w:val="11"/>
        </w:numPr>
        <w:rPr>
          <w:rFonts w:ascii="Arial" w:hAnsi="Arial" w:cs="Arial"/>
          <w:b w:val="0"/>
          <w:bCs w:val="0"/>
          <w:sz w:val="21"/>
          <w:szCs w:val="21"/>
          <w:lang w:val="en-US"/>
        </w:rPr>
      </w:pPr>
      <w:r w:rsidRPr="00F93DD0">
        <w:rPr>
          <w:rFonts w:ascii="Arial" w:hAnsi="Arial" w:cs="Arial"/>
          <w:b w:val="0"/>
          <w:bCs w:val="0"/>
          <w:sz w:val="21"/>
          <w:szCs w:val="21"/>
          <w:lang w:val="en-US"/>
        </w:rPr>
        <w:t>Driving license</w:t>
      </w:r>
      <w:r>
        <w:rPr>
          <w:rFonts w:ascii="Arial" w:hAnsi="Arial" w:cs="Arial"/>
          <w:b w:val="0"/>
          <w:bCs w:val="0"/>
          <w:sz w:val="21"/>
          <w:szCs w:val="21"/>
          <w:lang w:val="en-US"/>
        </w:rPr>
        <w:t>(</w:t>
      </w:r>
      <w:r w:rsidRPr="00F93DD0">
        <w:rPr>
          <w:rFonts w:ascii="Arial" w:hAnsi="Arial" w:cs="Arial"/>
          <w:b w:val="0"/>
          <w:bCs w:val="0"/>
          <w:sz w:val="21"/>
          <w:szCs w:val="21"/>
          <w:lang w:val="en-US"/>
        </w:rPr>
        <w:t xml:space="preserve"> Egyptian</w:t>
      </w:r>
      <w:r w:rsidR="00F305D1">
        <w:rPr>
          <w:rFonts w:ascii="Arial" w:hAnsi="Arial" w:cs="Arial"/>
          <w:b w:val="0"/>
          <w:bCs w:val="0"/>
          <w:sz w:val="21"/>
          <w:szCs w:val="21"/>
          <w:lang w:val="en-US"/>
        </w:rPr>
        <w:t xml:space="preserve">, </w:t>
      </w:r>
      <w:r w:rsidR="003A4501">
        <w:rPr>
          <w:rFonts w:ascii="Arial" w:hAnsi="Arial" w:cs="Arial"/>
          <w:b w:val="0"/>
          <w:bCs w:val="0"/>
          <w:sz w:val="21"/>
          <w:szCs w:val="21"/>
          <w:lang w:val="en-US"/>
        </w:rPr>
        <w:t xml:space="preserve">Saudi </w:t>
      </w:r>
      <w:r w:rsidR="00751E46">
        <w:rPr>
          <w:rFonts w:ascii="Arial" w:hAnsi="Arial" w:cs="Arial"/>
          <w:b w:val="0"/>
          <w:bCs w:val="0"/>
          <w:sz w:val="21"/>
          <w:szCs w:val="21"/>
          <w:lang w:val="en-US"/>
        </w:rPr>
        <w:t>, Italian</w:t>
      </w:r>
      <w:r w:rsidR="003A4501">
        <w:rPr>
          <w:rFonts w:ascii="Arial" w:hAnsi="Arial" w:cs="Arial"/>
          <w:b w:val="0"/>
          <w:bCs w:val="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  <w:lang w:val="en-US"/>
        </w:rPr>
        <w:t>)</w:t>
      </w:r>
    </w:p>
    <w:p w:rsidR="000473B2" w:rsidRPr="003A3131" w:rsidRDefault="000473B2" w:rsidP="000473B2">
      <w:pPr>
        <w:pStyle w:val="WW-Predefinito"/>
        <w:numPr>
          <w:ilvl w:val="0"/>
          <w:numId w:val="11"/>
        </w:numPr>
        <w:rPr>
          <w:rFonts w:ascii="Arial" w:hAnsi="Arial" w:cs="Arial"/>
          <w:b w:val="0"/>
          <w:bCs w:val="0"/>
          <w:sz w:val="21"/>
          <w:szCs w:val="21"/>
          <w:lang w:val="en-US"/>
        </w:rPr>
      </w:pPr>
      <w:r w:rsidRPr="00F93DD0">
        <w:rPr>
          <w:rFonts w:ascii="Arial" w:hAnsi="Arial" w:cs="Arial"/>
          <w:b w:val="0"/>
          <w:bCs w:val="0"/>
          <w:sz w:val="21"/>
          <w:szCs w:val="21"/>
        </w:rPr>
        <w:t xml:space="preserve">saudi Arabia work permit </w:t>
      </w:r>
      <w:r w:rsidR="00781419">
        <w:rPr>
          <w:rFonts w:ascii="Arial" w:hAnsi="Arial" w:cs="Arial"/>
          <w:b w:val="0"/>
          <w:bCs w:val="0"/>
          <w:sz w:val="21"/>
          <w:szCs w:val="21"/>
        </w:rPr>
        <w:t>Valid</w:t>
      </w:r>
    </w:p>
    <w:p w:rsidR="003A3131" w:rsidRPr="00F93DD0" w:rsidRDefault="003A3131" w:rsidP="000473B2">
      <w:pPr>
        <w:pStyle w:val="WW-Predefinito"/>
        <w:numPr>
          <w:ilvl w:val="0"/>
          <w:numId w:val="11"/>
        </w:numPr>
        <w:rPr>
          <w:rFonts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ascii="Arial" w:hAnsi="Arial" w:cs="Arial"/>
          <w:b w:val="0"/>
          <w:bCs w:val="0"/>
          <w:sz w:val="21"/>
          <w:szCs w:val="21"/>
        </w:rPr>
        <w:t xml:space="preserve">Italy Work permit Valid </w:t>
      </w:r>
    </w:p>
    <w:p w:rsidR="00106ECA" w:rsidRDefault="00106ECA"/>
    <w:sectPr w:rsidR="00106ECA">
      <w:pgSz w:w="11906" w:h="16838"/>
      <w:pgMar w:top="567" w:right="1758" w:bottom="1168" w:left="175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A615F16"/>
    <w:multiLevelType w:val="hybridMultilevel"/>
    <w:tmpl w:val="299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31BF6"/>
    <w:multiLevelType w:val="hybridMultilevel"/>
    <w:tmpl w:val="B994FE2A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11F92226"/>
    <w:multiLevelType w:val="hybridMultilevel"/>
    <w:tmpl w:val="6A5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C19B5"/>
    <w:multiLevelType w:val="hybridMultilevel"/>
    <w:tmpl w:val="2B443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E5F06"/>
    <w:multiLevelType w:val="hybridMultilevel"/>
    <w:tmpl w:val="77C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51F0C"/>
    <w:multiLevelType w:val="hybridMultilevel"/>
    <w:tmpl w:val="B28C4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C74B3"/>
    <w:multiLevelType w:val="hybridMultilevel"/>
    <w:tmpl w:val="A9E0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B2"/>
    <w:rsid w:val="000473B2"/>
    <w:rsid w:val="00106ECA"/>
    <w:rsid w:val="0019446B"/>
    <w:rsid w:val="001A3772"/>
    <w:rsid w:val="00322D74"/>
    <w:rsid w:val="003A3131"/>
    <w:rsid w:val="003A4501"/>
    <w:rsid w:val="003D5E56"/>
    <w:rsid w:val="006C16B4"/>
    <w:rsid w:val="00751E46"/>
    <w:rsid w:val="00781419"/>
    <w:rsid w:val="00B06B2F"/>
    <w:rsid w:val="00D22A55"/>
    <w:rsid w:val="00DB5691"/>
    <w:rsid w:val="00E5544B"/>
    <w:rsid w:val="00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4D83B-12BF-4729-8AE2-6F6BF84D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B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en-US" w:eastAsia="ar-EG" w:bidi="ar-EG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73B2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ascii="Garamond" w:hAnsi="Garamond" w:cs="Times New Roman"/>
      <w:b/>
      <w:bCs/>
      <w:i/>
      <w:iCs/>
      <w:sz w:val="22"/>
      <w:lang w:val="en-CA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3B2"/>
    <w:rPr>
      <w:rFonts w:ascii="Garamond" w:eastAsia="Times New Roman" w:hAnsi="Garamond" w:cs="Times New Roman"/>
      <w:b/>
      <w:bCs/>
      <w:i/>
      <w:iCs/>
      <w:kern w:val="1"/>
      <w:szCs w:val="24"/>
      <w:lang w:val="en-CA" w:eastAsia="ar-SA"/>
    </w:rPr>
  </w:style>
  <w:style w:type="paragraph" w:customStyle="1" w:styleId="WW-Predefinito">
    <w:name w:val="WW-Predefinito"/>
    <w:rsid w:val="000473B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b/>
      <w:bCs/>
      <w:kern w:val="1"/>
      <w:sz w:val="26"/>
      <w:szCs w:val="26"/>
      <w:lang w:val="sq-AL" w:eastAsia="ar-EG" w:bidi="ar-EG"/>
    </w:rPr>
  </w:style>
  <w:style w:type="character" w:styleId="Hyperlink">
    <w:name w:val="Hyperlink"/>
    <w:basedOn w:val="DefaultParagraphFont"/>
    <w:uiPriority w:val="99"/>
    <w:unhideWhenUsed/>
    <w:rsid w:val="000473B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1B2B-2961-4D56-8479-E07AB0AC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Ezz</dc:creator>
  <cp:keywords/>
  <dc:description/>
  <cp:lastModifiedBy>ahmed 3zz</cp:lastModifiedBy>
  <cp:revision>13</cp:revision>
  <dcterms:created xsi:type="dcterms:W3CDTF">2016-10-07T03:41:00Z</dcterms:created>
  <dcterms:modified xsi:type="dcterms:W3CDTF">2017-02-07T05:45:00Z</dcterms:modified>
</cp:coreProperties>
</file>