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PersonalInfo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NameField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Kamal Jabr </w:t>
            </w:r>
          </w:p>
        </w:tc>
      </w:tr>
      <w:tr w:rsidR="006111A3" w:rsidRPr="007E7151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966D4D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11A3" w:rsidRPr="00395853" w:rsidRDefault="006111A3" w:rsidP="00395853">
            <w:pPr>
              <w:pStyle w:val="ECVContactDetails0"/>
              <w:spacing w:line="276" w:lineRule="auto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395853">
            <w:pPr>
              <w:pStyle w:val="ECVContactDetails0"/>
              <w:spacing w:line="276" w:lineRule="auto"/>
              <w:rPr>
                <w:rFonts w:asciiTheme="majorBidi" w:hAnsiTheme="majorBidi" w:cstheme="majorBidi"/>
                <w:lang w:val="sv-SE"/>
              </w:rPr>
            </w:pPr>
            <w:r w:rsidRPr="00395853">
              <w:rPr>
                <w:rFonts w:asciiTheme="majorBidi" w:hAnsiTheme="majorBidi" w:cstheme="majorBidi"/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A66" w:rsidRPr="007E7151">
              <w:rPr>
                <w:rFonts w:asciiTheme="majorBidi" w:hAnsiTheme="majorBidi" w:cstheme="majorBidi"/>
                <w:lang w:val="sv-SE"/>
              </w:rPr>
              <w:t>S</w:t>
            </w:r>
            <w:r w:rsidRPr="007E7151">
              <w:rPr>
                <w:rFonts w:asciiTheme="majorBidi" w:hAnsiTheme="majorBidi" w:cstheme="majorBidi"/>
                <w:lang w:val="sv-SE"/>
              </w:rPr>
              <w:t xml:space="preserve">tyvingevägen 8A lgh 1003, 59155 Motala (Sweden) </w:t>
            </w:r>
          </w:p>
        </w:tc>
      </w:tr>
      <w:tr w:rsidR="006111A3" w:rsidRPr="007E715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395853">
            <w:pPr>
              <w:pStyle w:val="ECVContactDetails0"/>
              <w:spacing w:line="276" w:lineRule="auto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395853" w:rsidRDefault="00C37F9B" w:rsidP="00B36259">
            <w:pPr>
              <w:pStyle w:val="ECVContactDetails0"/>
              <w:spacing w:line="276" w:lineRule="auto"/>
              <w:rPr>
                <w:rFonts w:asciiTheme="majorBidi" w:hAnsiTheme="majorBidi" w:cstheme="majorBidi"/>
                <w:lang w:val="sv-SE"/>
              </w:rPr>
            </w:pPr>
            <w:r w:rsidRPr="00395853">
              <w:rPr>
                <w:rFonts w:asciiTheme="majorBidi" w:hAnsiTheme="majorBidi" w:cstheme="majorBidi"/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95A66" w:rsidRPr="00395853">
              <w:rPr>
                <w:lang w:val="sv-SE"/>
              </w:rPr>
              <w:t>0046</w:t>
            </w:r>
            <w:r w:rsidR="00966D4D">
              <w:rPr>
                <w:lang w:val="sv-SE"/>
              </w:rPr>
              <w:t>728452478</w:t>
            </w:r>
            <w:r w:rsidR="00395853">
              <w:rPr>
                <w:lang w:val="sv-SE"/>
              </w:rPr>
              <w:t xml:space="preserve">( Sweden ) </w:t>
            </w:r>
            <w:r w:rsidR="00E5458F" w:rsidRPr="00395853">
              <w:rPr>
                <w:lang w:val="sv-SE"/>
              </w:rPr>
              <w:t>- 00962795093897</w:t>
            </w:r>
            <w:r w:rsidR="00B36259">
              <w:rPr>
                <w:lang w:val="sv-SE"/>
              </w:rPr>
              <w:t>(</w:t>
            </w:r>
            <w:r w:rsidR="00395853">
              <w:rPr>
                <w:lang w:val="sv-SE"/>
              </w:rPr>
              <w:t xml:space="preserve">Jordan ) </w:t>
            </w:r>
            <w:r w:rsidR="00B36259">
              <w:rPr>
                <w:lang w:val="sv-SE"/>
              </w:rPr>
              <w:t>- 00963932469413(Syria)</w:t>
            </w:r>
          </w:p>
        </w:tc>
      </w:tr>
      <w:tr w:rsidR="006111A3" w:rsidRPr="007E7151" w:rsidTr="00395853">
        <w:trPr>
          <w:trHeight w:val="587"/>
        </w:trPr>
        <w:tc>
          <w:tcPr>
            <w:tcW w:w="2834" w:type="dxa"/>
            <w:vMerge/>
            <w:shd w:val="clear" w:color="auto" w:fill="auto"/>
          </w:tcPr>
          <w:p w:rsidR="006111A3" w:rsidRPr="00395853" w:rsidRDefault="006111A3" w:rsidP="00395853">
            <w:pPr>
              <w:pStyle w:val="ECVContactDetails0"/>
              <w:spacing w:line="276" w:lineRule="auto"/>
              <w:rPr>
                <w:rFonts w:asciiTheme="majorBidi" w:hAnsiTheme="majorBidi" w:cstheme="majorBidi"/>
                <w:lang w:val="sv-SE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11A3" w:rsidRPr="00C30383" w:rsidRDefault="00C37F9B" w:rsidP="00395853">
            <w:pPr>
              <w:pStyle w:val="ECVContactDetails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 w:rsidRPr="00392B6C">
              <w:rPr>
                <w:rFonts w:asciiTheme="majorBidi" w:hAnsiTheme="majorBidi" w:cstheme="majorBidi"/>
                <w:noProof/>
                <w:sz w:val="22"/>
                <w:szCs w:val="22"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10" w:history="1">
              <w:r w:rsidR="00395853" w:rsidRPr="00C30383">
                <w:rPr>
                  <w:rStyle w:val="Hyperlink"/>
                  <w:rFonts w:asciiTheme="majorBidi" w:hAnsiTheme="majorBidi" w:cstheme="majorBidi"/>
                  <w:sz w:val="22"/>
                  <w:szCs w:val="22"/>
                  <w:u w:val="none"/>
                  <w:lang w:val="en-US"/>
                </w:rPr>
                <w:t>kamal.jabr.training@gmail.com</w:t>
              </w:r>
            </w:hyperlink>
            <w:r w:rsidRPr="00C30383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395853" w:rsidRPr="00C30383" w:rsidRDefault="00395853" w:rsidP="00395853">
            <w:pPr>
              <w:pStyle w:val="ECVContactDetails0"/>
              <w:spacing w:line="360" w:lineRule="auto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noProof/>
                <w:lang w:val="en-US" w:eastAsia="en-US" w:bidi="ar-SA"/>
              </w:rPr>
              <w:drawing>
                <wp:inline distT="0" distB="0" distL="0" distR="0">
                  <wp:extent cx="152400" cy="152400"/>
                  <wp:effectExtent l="19050" t="0" r="0" b="0"/>
                  <wp:docPr id="19" name="Picture 7" descr="Marital status Computer Icons Status symbol , symbol transpar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ital status Computer Icons Status symbol , symbol transpar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0383">
              <w:rPr>
                <w:rFonts w:asciiTheme="majorBidi" w:hAnsiTheme="majorBidi" w:cstheme="majorBidi"/>
                <w:lang w:val="en-US"/>
              </w:rPr>
              <w:t xml:space="preserve"> Married</w:t>
            </w:r>
          </w:p>
          <w:p w:rsidR="00395853" w:rsidRDefault="004B609A" w:rsidP="00395853">
            <w:pPr>
              <w:pStyle w:val="ECVContactDetails0"/>
              <w:spacing w:line="360" w:lineRule="auto"/>
              <w:rPr>
                <w:rFonts w:asciiTheme="majorBidi" w:hAnsiTheme="majorBidi" w:cstheme="majorBidi"/>
                <w:lang w:val="sv-SE"/>
              </w:rPr>
            </w:pPr>
            <w:r w:rsidRPr="004B609A">
              <w:rPr>
                <w:rFonts w:asciiTheme="majorBidi" w:hAnsiTheme="majorBidi" w:cstheme="majorBidi"/>
                <w:noProof/>
                <w:lang w:val="en-US" w:eastAsia="en-US" w:bidi="ar-SA"/>
              </w:rPr>
              <w:pict>
                <v:shape id="_x0000_i1027" type="#_x0000_t75" alt="Sweden Flag. Isolated Vector Illustration. National Flag Stock ..." style="width:12pt;height:7.5pt;visibility:visible;mso-wrap-style:square" o:bullet="t">
                  <v:imagedata r:id="rId12" o:title="Sweden Flag. Isolated Vector Illustration. National Flag Stock " croptop="22101f" cropbottom="25753f" cropleft="17449f" cropright="17043f"/>
                </v:shape>
              </w:pict>
            </w:r>
            <w:r w:rsidR="00395853" w:rsidRPr="00395853">
              <w:rPr>
                <w:rFonts w:asciiTheme="majorBidi" w:hAnsiTheme="majorBidi" w:cstheme="majorBidi"/>
                <w:lang w:val="sv-SE"/>
              </w:rPr>
              <w:t xml:space="preserve"> Swedish </w:t>
            </w:r>
          </w:p>
          <w:p w:rsidR="00395853" w:rsidRPr="00395853" w:rsidRDefault="00395853" w:rsidP="00395853">
            <w:pPr>
              <w:pStyle w:val="ECVContactDetails0"/>
              <w:spacing w:line="276" w:lineRule="auto"/>
              <w:rPr>
                <w:rFonts w:asciiTheme="majorBidi" w:hAnsiTheme="majorBidi" w:cstheme="majorBidi"/>
                <w:lang w:val="sv-SE"/>
              </w:rPr>
            </w:pP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11A3" w:rsidRPr="007E7151">
        <w:trPr>
          <w:trHeight w:val="170"/>
        </w:trPr>
        <w:tc>
          <w:tcPr>
            <w:tcW w:w="2835" w:type="dxa"/>
            <w:shd w:val="clear" w:color="auto" w:fill="auto"/>
          </w:tcPr>
          <w:p w:rsidR="006111A3" w:rsidRPr="007E7151" w:rsidRDefault="00C37F9B" w:rsidP="00195A66">
            <w:pPr>
              <w:pStyle w:val="ECVLeft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11A3" w:rsidRPr="007E7151" w:rsidRDefault="00C37F9B" w:rsidP="00195A66">
            <w:pPr>
              <w:pStyle w:val="ECVBlueBox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51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E5458F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2013–</w:t>
            </w:r>
            <w:r w:rsidR="00E5458F" w:rsidRPr="007E7151">
              <w:rPr>
                <w:rFonts w:asciiTheme="majorBidi" w:hAnsiTheme="majorBidi" w:cstheme="majorBidi"/>
              </w:rPr>
              <w:t xml:space="preserve">present 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392B6C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Inclusive Education Advisor</w:t>
            </w:r>
            <w:r w:rsidR="00392B6C">
              <w:rPr>
                <w:rFonts w:asciiTheme="majorBidi" w:hAnsiTheme="majorBidi" w:cstheme="majorBidi"/>
              </w:rPr>
              <w:t xml:space="preserve"> ( themes : inclusive education , MHPSS, special education , inclusion and diversity in education system , gender in schools , </w:t>
            </w:r>
            <w:proofErr w:type="spellStart"/>
            <w:r w:rsidR="00392B6C">
              <w:rPr>
                <w:rFonts w:asciiTheme="majorBidi" w:hAnsiTheme="majorBidi" w:cstheme="majorBidi"/>
              </w:rPr>
              <w:t>EiE</w:t>
            </w:r>
            <w:proofErr w:type="spellEnd"/>
            <w:r w:rsidR="00392B6C">
              <w:rPr>
                <w:rFonts w:asciiTheme="majorBidi" w:hAnsiTheme="majorBidi" w:cstheme="majorBidi"/>
              </w:rPr>
              <w:t xml:space="preserve"> 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392B6C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UNRWA</w:t>
            </w:r>
            <w:r w:rsidR="00392B6C">
              <w:rPr>
                <w:rFonts w:asciiTheme="majorBidi" w:hAnsiTheme="majorBidi" w:cstheme="majorBidi"/>
              </w:rPr>
              <w:t xml:space="preserve"> : </w:t>
            </w:r>
            <w:r w:rsidRPr="007E7151">
              <w:rPr>
                <w:rFonts w:asciiTheme="majorBidi" w:hAnsiTheme="majorBidi" w:cstheme="majorBidi"/>
              </w:rPr>
              <w:t xml:space="preserve"> </w:t>
            </w:r>
            <w:r w:rsidR="00195A66" w:rsidRPr="007E7151">
              <w:rPr>
                <w:rFonts w:asciiTheme="majorBidi" w:hAnsiTheme="majorBidi" w:cstheme="majorBidi"/>
              </w:rPr>
              <w:t>Amman</w:t>
            </w:r>
            <w:r w:rsidR="00392B6C">
              <w:rPr>
                <w:rFonts w:asciiTheme="majorBidi" w:hAnsiTheme="majorBidi" w:cstheme="majorBidi"/>
              </w:rPr>
              <w:t xml:space="preserve"> </w:t>
            </w:r>
            <w:r w:rsidR="00195A66" w:rsidRPr="007E7151">
              <w:rPr>
                <w:rFonts w:asciiTheme="majorBidi" w:hAnsiTheme="majorBidi" w:cstheme="majorBidi"/>
              </w:rPr>
              <w:t>, Beirut</w:t>
            </w:r>
            <w:r w:rsidRPr="007E7151">
              <w:rPr>
                <w:rFonts w:asciiTheme="majorBidi" w:hAnsiTheme="majorBidi" w:cstheme="majorBidi"/>
              </w:rPr>
              <w:t xml:space="preserve"> ,</w:t>
            </w:r>
            <w:r w:rsidR="00392B6C">
              <w:rPr>
                <w:rFonts w:asciiTheme="majorBidi" w:hAnsiTheme="majorBidi" w:cstheme="majorBidi"/>
              </w:rPr>
              <w:t xml:space="preserve"> </w:t>
            </w:r>
            <w:r w:rsidRPr="007E7151">
              <w:rPr>
                <w:rFonts w:asciiTheme="majorBidi" w:hAnsiTheme="majorBidi" w:cstheme="majorBidi"/>
              </w:rPr>
              <w:t xml:space="preserve">Damascus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educational policies and strategies.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training materials for teachers and educators training (inclusive education, education in emergency, psychosocial support, human rights in education, life skills.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and facilitating seminars, workshops and courses.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Capacity building of educators.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advocacy campaign and raising awareness.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Mapping and scanning needs of beneficiaries.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Planning, developing, Following up, monitoring and evaluation the educational projects.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Networking and fundraising of education projects.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Data collecting and reporting.​</w:t>
            </w:r>
          </w:p>
        </w:tc>
      </w:tr>
      <w:tr w:rsidR="006111A3" w:rsidRPr="007E715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11A3" w:rsidRPr="007E7151" w:rsidRDefault="006111A3" w:rsidP="00195A66">
            <w:pPr>
              <w:pStyle w:val="ECVBusinessSectorRow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2009–2013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Assistant of Head Education Development Centre</w:t>
            </w:r>
            <w:r w:rsidR="00392B6C">
              <w:rPr>
                <w:rFonts w:asciiTheme="majorBidi" w:hAnsiTheme="majorBidi" w:cstheme="majorBidi"/>
              </w:rPr>
              <w:t xml:space="preserve"> ( Themes : teachers training , researches , education management</w:t>
            </w:r>
            <w:r w:rsidR="00172EC7">
              <w:rPr>
                <w:rFonts w:asciiTheme="majorBidi" w:hAnsiTheme="majorBidi" w:cstheme="majorBidi"/>
              </w:rPr>
              <w:t>, educational project</w:t>
            </w:r>
            <w:r w:rsidR="00392B6C">
              <w:rPr>
                <w:rFonts w:asciiTheme="majorBidi" w:hAnsiTheme="majorBidi" w:cstheme="majorBidi"/>
              </w:rPr>
              <w:t xml:space="preserve"> )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UNRWA, Damascus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Developing training plans for educators training (teachers, school principals, education specialists, school </w:t>
            </w:r>
            <w:r w:rsidR="00195A66" w:rsidRPr="007E7151">
              <w:rPr>
                <w:rFonts w:asciiTheme="majorBidi" w:hAnsiTheme="majorBidi" w:cstheme="majorBidi"/>
              </w:rPr>
              <w:t>counsellors</w:t>
            </w:r>
            <w:r w:rsidRPr="007E7151">
              <w:rPr>
                <w:rFonts w:asciiTheme="majorBidi" w:hAnsiTheme="majorBidi" w:cstheme="majorBidi"/>
              </w:rPr>
              <w:t xml:space="preserve"> and psychosocial supporters).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Managing and evaluating performance of educators. 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training materials for teachers and educators training.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Mapping and scanning needs of beneficiaries.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Planning, developing, Following up, monitoring and evaluation the educational projects.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Networking and fundraising of education projects.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and facilitating seminars, workshops and courses.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and analyzing unified tests for students.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researches and education studies.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field visits to classes, schools and education institute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Data collection and reporting​</w:t>
            </w:r>
          </w:p>
        </w:tc>
      </w:tr>
      <w:tr w:rsidR="006111A3" w:rsidRPr="007E715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11A3" w:rsidRPr="007E7151" w:rsidRDefault="006111A3" w:rsidP="00195A66">
            <w:pPr>
              <w:pStyle w:val="ECVBusinessSectorRow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2004–2009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392B6C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School Supervisor</w:t>
            </w:r>
            <w:r w:rsidR="00392B6C">
              <w:rPr>
                <w:rFonts w:asciiTheme="majorBidi" w:hAnsiTheme="majorBidi" w:cstheme="majorBidi"/>
              </w:rPr>
              <w:t xml:space="preserve"> ( Themes : ICT in education , teacher performance and  development , monitoring learning ...)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UNRWA, Damascus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392B6C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training plans for teachers</w:t>
            </w:r>
          </w:p>
          <w:p w:rsidR="006111A3" w:rsidRPr="007E7151" w:rsidRDefault="00C37F9B" w:rsidP="00392B6C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Managing and evaluating performance of teachers. </w:t>
            </w:r>
          </w:p>
          <w:p w:rsidR="006111A3" w:rsidRPr="007E7151" w:rsidRDefault="00C37F9B" w:rsidP="00392B6C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training materials for teachers.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Capacity building of all teachers on using technology in education.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Mapping and scanning needs of educators on using technology in education.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Planning, developing, Following up, monitoring and evaluation the using technology in education.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Networking with local community and organizations.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and facilitating seminars, workshops, events and courses.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researches and education studies.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Conducting field visits to classes, schools and education institutes.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Data collection and reporting​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2009–2012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C30383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Education Consultant</w:t>
            </w:r>
            <w:r w:rsidR="00392B6C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8D305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HELP e.g., Damascus</w:t>
            </w:r>
            <w:r w:rsidR="008D3056" w:rsidRPr="007E7151">
              <w:rPr>
                <w:rFonts w:asciiTheme="majorBidi" w:hAnsiTheme="majorBidi" w:cstheme="majorBidi"/>
              </w:rPr>
              <w:t>,</w:t>
            </w:r>
            <w:r w:rsidRPr="007E7151">
              <w:rPr>
                <w:rFonts w:asciiTheme="majorBidi" w:hAnsiTheme="majorBidi" w:cstheme="majorBidi"/>
              </w:rPr>
              <w:t xml:space="preserve"> </w:t>
            </w:r>
            <w:r w:rsidR="008D3056" w:rsidRPr="007E7151">
              <w:rPr>
                <w:rFonts w:asciiTheme="majorBidi" w:hAnsiTheme="majorBidi" w:cstheme="majorBidi"/>
              </w:rPr>
              <w:t xml:space="preserve">Reef </w:t>
            </w:r>
            <w:r w:rsidRPr="007E7151">
              <w:rPr>
                <w:rFonts w:asciiTheme="majorBidi" w:hAnsiTheme="majorBidi" w:cstheme="majorBidi"/>
              </w:rPr>
              <w:t xml:space="preserve"> Damascus ,</w:t>
            </w:r>
            <w:proofErr w:type="spellStart"/>
            <w:r w:rsidRPr="007E7151">
              <w:rPr>
                <w:rFonts w:asciiTheme="majorBidi" w:hAnsiTheme="majorBidi" w:cstheme="majorBidi"/>
              </w:rPr>
              <w:t>Tartous</w:t>
            </w:r>
            <w:proofErr w:type="spellEnd"/>
            <w:r w:rsidRPr="007E7151">
              <w:rPr>
                <w:rFonts w:asciiTheme="majorBidi" w:hAnsiTheme="majorBidi" w:cstheme="majorBidi"/>
              </w:rPr>
              <w:t xml:space="preserve"> ,</w:t>
            </w:r>
            <w:proofErr w:type="spellStart"/>
            <w:r w:rsidRPr="007E7151">
              <w:rPr>
                <w:rFonts w:asciiTheme="majorBidi" w:hAnsiTheme="majorBidi" w:cstheme="majorBidi"/>
              </w:rPr>
              <w:t>Qunaitara</w:t>
            </w:r>
            <w:proofErr w:type="spellEnd"/>
            <w:r w:rsidRPr="007E7151">
              <w:rPr>
                <w:rFonts w:asciiTheme="majorBidi" w:hAnsiTheme="majorBidi" w:cstheme="majorBidi"/>
              </w:rPr>
              <w:t xml:space="preserve">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Planning, </w:t>
            </w:r>
            <w:r w:rsidR="00C30383" w:rsidRPr="007E7151">
              <w:rPr>
                <w:rFonts w:asciiTheme="majorBidi" w:hAnsiTheme="majorBidi" w:cstheme="majorBidi"/>
              </w:rPr>
              <w:t xml:space="preserve">monitoring and </w:t>
            </w:r>
            <w:proofErr w:type="gramStart"/>
            <w:r w:rsidR="00C30383" w:rsidRPr="007E7151">
              <w:rPr>
                <w:rFonts w:asciiTheme="majorBidi" w:hAnsiTheme="majorBidi" w:cstheme="majorBidi"/>
              </w:rPr>
              <w:t>evaluating</w:t>
            </w:r>
            <w:r w:rsidR="00652187" w:rsidRPr="007E7151">
              <w:rPr>
                <w:rFonts w:asciiTheme="majorBidi" w:hAnsiTheme="majorBidi" w:cstheme="majorBidi"/>
              </w:rPr>
              <w:t xml:space="preserve"> </w:t>
            </w:r>
            <w:r w:rsidRPr="007E7151">
              <w:rPr>
                <w:rFonts w:asciiTheme="majorBidi" w:hAnsiTheme="majorBidi" w:cstheme="majorBidi"/>
              </w:rPr>
              <w:t xml:space="preserve"> the</w:t>
            </w:r>
            <w:proofErr w:type="gramEnd"/>
            <w:r w:rsidRPr="007E7151">
              <w:rPr>
                <w:rFonts w:asciiTheme="majorBidi" w:hAnsiTheme="majorBidi" w:cstheme="majorBidi"/>
              </w:rPr>
              <w:t xml:space="preserve"> "remedial education "project for Iraqi refugees in Syria.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Class visits and tests.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Capacity building for teachers.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Data collecting and reporting.​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2006–2008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966D4D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project</w:t>
            </w:r>
            <w:r w:rsidR="00C37F9B" w:rsidRPr="007E7151">
              <w:rPr>
                <w:rFonts w:asciiTheme="majorBidi" w:hAnsiTheme="majorBidi" w:cstheme="majorBidi"/>
              </w:rPr>
              <w:t xml:space="preserve"> coordinator ( free time)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NRC,UNRWA, </w:t>
            </w:r>
            <w:proofErr w:type="spellStart"/>
            <w:r w:rsidRPr="007E7151">
              <w:rPr>
                <w:rFonts w:asciiTheme="majorBidi" w:hAnsiTheme="majorBidi" w:cstheme="majorBidi"/>
              </w:rPr>
              <w:t>Altanf</w:t>
            </w:r>
            <w:proofErr w:type="spellEnd"/>
            <w:r w:rsidRPr="007E7151">
              <w:rPr>
                <w:rFonts w:asciiTheme="majorBidi" w:hAnsiTheme="majorBidi" w:cstheme="majorBidi"/>
              </w:rPr>
              <w:t xml:space="preserve"> camp , </w:t>
            </w:r>
            <w:proofErr w:type="spellStart"/>
            <w:r w:rsidRPr="007E7151">
              <w:rPr>
                <w:rFonts w:asciiTheme="majorBidi" w:hAnsiTheme="majorBidi" w:cstheme="majorBidi"/>
              </w:rPr>
              <w:t>Alhol</w:t>
            </w:r>
            <w:proofErr w:type="spellEnd"/>
            <w:r w:rsidRPr="007E7151">
              <w:rPr>
                <w:rFonts w:asciiTheme="majorBidi" w:hAnsiTheme="majorBidi" w:cstheme="majorBidi"/>
              </w:rPr>
              <w:t xml:space="preserve"> camp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Assessing needs of refugees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Supervising the education activities in camps 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field visiting camps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Data collection and reporting.​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2008–2009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966D4D" w:rsidP="00966D4D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Project </w:t>
            </w:r>
            <w:proofErr w:type="spellStart"/>
            <w:r>
              <w:rPr>
                <w:rFonts w:asciiTheme="majorBidi" w:hAnsiTheme="majorBidi" w:cstheme="majorBidi"/>
              </w:rPr>
              <w:t>manger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r w:rsidR="00C37F9B" w:rsidRPr="007E7151">
              <w:rPr>
                <w:rFonts w:asciiTheme="majorBidi" w:hAnsiTheme="majorBidi" w:cstheme="majorBidi"/>
              </w:rPr>
              <w:t xml:space="preserve"> ( part-time)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HELP e.g., Damascus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72EC7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Planning, implementing, monitoring and evaluating the "small business "projects </w:t>
            </w:r>
            <w:proofErr w:type="gramStart"/>
            <w:r w:rsidRPr="007E7151">
              <w:rPr>
                <w:rFonts w:asciiTheme="majorBidi" w:hAnsiTheme="majorBidi" w:cstheme="majorBidi"/>
              </w:rPr>
              <w:t xml:space="preserve">for </w:t>
            </w:r>
            <w:r w:rsidR="00172EC7" w:rsidRPr="007E7151">
              <w:rPr>
                <w:rFonts w:asciiTheme="majorBidi" w:hAnsiTheme="majorBidi" w:cstheme="majorBidi"/>
              </w:rPr>
              <w:t xml:space="preserve"> Iraqi</w:t>
            </w:r>
            <w:proofErr w:type="gramEnd"/>
            <w:r w:rsidR="00172EC7" w:rsidRPr="007E7151">
              <w:rPr>
                <w:rFonts w:asciiTheme="majorBidi" w:hAnsiTheme="majorBidi" w:cstheme="majorBidi"/>
              </w:rPr>
              <w:t xml:space="preserve"> </w:t>
            </w:r>
            <w:r w:rsidRPr="007E7151">
              <w:rPr>
                <w:rFonts w:asciiTheme="majorBidi" w:hAnsiTheme="majorBidi" w:cstheme="majorBidi"/>
              </w:rPr>
              <w:t>youth refugees in Syria and the host communities.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training materials for the project.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Data collecting, documenting and reporting.​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2006–2009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Curriculum Developer ( seconded by UNRWA to Ministry of Education in Syria )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Ministry of Education, Damascus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Participating in developing the curriculum approach and design.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the syllabi matrix of technology curricula for basic and elementary grades.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lastRenderedPageBreak/>
              <w:t>Participating in developing the content, quizzes, resources and activities.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Developing guidelines how to use textbooks for teachers.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Evaluating the pre-prepared textbooks for schools in technology issues.​</w:t>
            </w:r>
          </w:p>
        </w:tc>
      </w:tr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195A66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lastRenderedPageBreak/>
              <w:t>1997</w:t>
            </w:r>
            <w:r w:rsidR="00C37F9B" w:rsidRPr="007E7151">
              <w:rPr>
                <w:rFonts w:asciiTheme="majorBidi" w:hAnsiTheme="majorBidi" w:cstheme="majorBidi"/>
              </w:rPr>
              <w:t>–2008</w:t>
            </w: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392B6C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lecturer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Damascus University, Damascus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1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Teaching 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Supervising the students' activities.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2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Guiding the students' Seminars and Projects.​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11A3" w:rsidRPr="007E7151">
        <w:trPr>
          <w:trHeight w:val="170"/>
        </w:trPr>
        <w:tc>
          <w:tcPr>
            <w:tcW w:w="2835" w:type="dxa"/>
            <w:shd w:val="clear" w:color="auto" w:fill="auto"/>
          </w:tcPr>
          <w:p w:rsidR="006111A3" w:rsidRPr="007E7151" w:rsidRDefault="00C37F9B" w:rsidP="00195A66">
            <w:pPr>
              <w:pStyle w:val="ECVLeft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11A3" w:rsidRPr="007E7151" w:rsidRDefault="00C37F9B" w:rsidP="00195A66">
            <w:pPr>
              <w:pStyle w:val="ECVBlueBox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51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8D3056" w:rsidRPr="007E7151" w:rsidRDefault="008D3056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2018- 0000 </w:t>
            </w:r>
          </w:p>
          <w:p w:rsidR="00172EC7" w:rsidRDefault="00172EC7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</w:p>
          <w:p w:rsidR="006111A3" w:rsidRPr="007E7151" w:rsidRDefault="00172EC7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2018-2019  </w:t>
            </w:r>
          </w:p>
          <w:p w:rsidR="00172EC7" w:rsidRDefault="00172EC7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</w:p>
          <w:p w:rsidR="009B7467" w:rsidRDefault="009B7467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</w:p>
          <w:p w:rsidR="008D3056" w:rsidRPr="007E7151" w:rsidRDefault="008D3056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2005–2008</w:t>
            </w:r>
          </w:p>
        </w:tc>
        <w:tc>
          <w:tcPr>
            <w:tcW w:w="6237" w:type="dxa"/>
            <w:shd w:val="clear" w:color="auto" w:fill="auto"/>
          </w:tcPr>
          <w:p w:rsidR="008D3056" w:rsidRDefault="008D3056" w:rsidP="008D3056">
            <w:pPr>
              <w:pStyle w:val="ECVSubSectionHeading"/>
              <w:spacing w:line="276" w:lineRule="auto"/>
              <w:rPr>
                <w:rFonts w:asciiTheme="majorBidi" w:eastAsia="ArialMT" w:hAnsiTheme="majorBidi" w:cstheme="majorBidi"/>
                <w:color w:val="3F3A38"/>
                <w:sz w:val="20"/>
                <w:szCs w:val="20"/>
              </w:rPr>
            </w:pPr>
            <w:r w:rsidRPr="007E7151">
              <w:rPr>
                <w:rFonts w:asciiTheme="majorBidi" w:hAnsiTheme="majorBidi" w:cstheme="majorBidi"/>
              </w:rPr>
              <w:t xml:space="preserve">Master , Education for sustainable development , </w:t>
            </w:r>
            <w:r w:rsidR="007E7151" w:rsidRPr="007E7151">
              <w:rPr>
                <w:rStyle w:val="ECVHeadingContactDetails"/>
                <w:rFonts w:asciiTheme="majorBidi" w:hAnsiTheme="majorBidi" w:cstheme="majorBidi"/>
                <w:b/>
                <w:bCs/>
                <w:i/>
                <w:iCs/>
                <w:color w:val="5F6368"/>
                <w:sz w:val="27"/>
                <w:szCs w:val="27"/>
                <w:shd w:val="clear" w:color="auto" w:fill="FFFFFF"/>
              </w:rPr>
              <w:t xml:space="preserve"> </w:t>
            </w:r>
            <w:r w:rsidR="007E7151" w:rsidRPr="007E7151">
              <w:rPr>
                <w:rFonts w:asciiTheme="majorBidi" w:eastAsia="ArialMT" w:hAnsiTheme="majorBidi" w:cstheme="majorBidi"/>
                <w:color w:val="3F3A38"/>
                <w:sz w:val="20"/>
                <w:szCs w:val="20"/>
              </w:rPr>
              <w:t>University of Gothenburg</w:t>
            </w:r>
          </w:p>
          <w:p w:rsidR="00172EC7" w:rsidRDefault="00172EC7" w:rsidP="008D3056">
            <w:pPr>
              <w:pStyle w:val="ECVSubSectionHeading"/>
              <w:spacing w:line="276" w:lineRule="auto"/>
              <w:rPr>
                <w:rFonts w:asciiTheme="majorBidi" w:eastAsia="ArialMT" w:hAnsiTheme="majorBidi" w:cstheme="majorBidi"/>
                <w:color w:val="3F3A38"/>
                <w:sz w:val="20"/>
                <w:szCs w:val="20"/>
              </w:rPr>
            </w:pPr>
          </w:p>
          <w:p w:rsidR="009B7467" w:rsidRPr="00465AF8" w:rsidRDefault="009B7467" w:rsidP="009B7467">
            <w:pPr>
              <w:spacing w:line="216" w:lineRule="atLeast"/>
              <w:textAlignment w:val="baseline"/>
              <w:outlineLvl w:val="2"/>
              <w:rPr>
                <w:rFonts w:eastAsia="Times New Roman" w:cs="Arial"/>
                <w:color w:val="000000" w:themeColor="text1"/>
                <w:sz w:val="32"/>
                <w:szCs w:val="32"/>
                <w:lang w:val="en-US"/>
              </w:rPr>
            </w:pPr>
            <w:r w:rsidRPr="009B7467">
              <w:rPr>
                <w:rFonts w:asciiTheme="majorBidi" w:hAnsiTheme="majorBidi" w:cstheme="majorBidi"/>
                <w:color w:val="0E4194"/>
                <w:sz w:val="22"/>
                <w:lang w:val="en-US"/>
              </w:rPr>
              <w:t>Specialized</w:t>
            </w:r>
            <w:r w:rsidR="00172EC7" w:rsidRPr="009B7467">
              <w:rPr>
                <w:rFonts w:asciiTheme="majorBidi" w:hAnsiTheme="majorBidi" w:cstheme="majorBidi"/>
                <w:color w:val="0E4194"/>
                <w:sz w:val="22"/>
                <w:lang w:val="en-US"/>
              </w:rPr>
              <w:t xml:space="preserve"> course completion </w:t>
            </w:r>
            <w:r w:rsidR="00172EC7" w:rsidRPr="009B7467">
              <w:rPr>
                <w:rFonts w:asciiTheme="majorBidi" w:hAnsiTheme="majorBidi" w:cstheme="majorBidi"/>
                <w:lang w:val="en-US"/>
              </w:rPr>
              <w:t>, KVISK</w:t>
            </w:r>
            <w:r w:rsidRPr="009B7467">
              <w:rPr>
                <w:rFonts w:asciiTheme="majorBidi" w:hAnsiTheme="majorBidi" w:cstheme="majorBidi"/>
                <w:lang w:val="en-US"/>
              </w:rPr>
              <w:t xml:space="preserve"> </w:t>
            </w:r>
            <w:r w:rsidRPr="009B7467">
              <w:rPr>
                <w:rFonts w:asciiTheme="majorBidi" w:hAnsiTheme="majorBidi" w:cstheme="majorBidi"/>
                <w:sz w:val="18"/>
                <w:szCs w:val="28"/>
                <w:lang w:val="en-US"/>
              </w:rPr>
              <w:t>(  Creativ</w:t>
            </w:r>
            <w:r>
              <w:rPr>
                <w:rFonts w:asciiTheme="majorBidi" w:hAnsiTheme="majorBidi" w:cstheme="majorBidi"/>
                <w:sz w:val="18"/>
                <w:szCs w:val="28"/>
                <w:lang w:val="en-US"/>
              </w:rPr>
              <w:t>e</w:t>
            </w:r>
            <w:r w:rsidRPr="009B7467">
              <w:rPr>
                <w:rFonts w:asciiTheme="majorBidi" w:hAnsiTheme="majorBidi" w:cstheme="majorBidi"/>
                <w:sz w:val="18"/>
                <w:szCs w:val="28"/>
                <w:lang w:val="en-US"/>
              </w:rPr>
              <w:t xml:space="preserve"> ways for Integration and employment through culture ) , </w:t>
            </w:r>
            <w:r w:rsidRPr="009B7467">
              <w:rPr>
                <w:rFonts w:asciiTheme="majorBidi" w:hAnsiTheme="majorBidi" w:cstheme="majorBidi"/>
                <w:lang w:val="en-US"/>
              </w:rPr>
              <w:t>,</w:t>
            </w:r>
            <w:r w:rsidRPr="009B7467">
              <w:rPr>
                <w:lang w:val="en-US"/>
              </w:rPr>
              <w:t xml:space="preserve"> </w:t>
            </w:r>
            <w:proofErr w:type="spellStart"/>
            <w:r w:rsidRPr="009B7467">
              <w:rPr>
                <w:rFonts w:asciiTheme="majorBidi" w:eastAsia="ArialMT" w:hAnsiTheme="majorBidi" w:cstheme="majorBidi"/>
                <w:sz w:val="20"/>
                <w:szCs w:val="20"/>
                <w:lang w:val="en-US"/>
              </w:rPr>
              <w:t>Katrineholm</w:t>
            </w:r>
            <w:proofErr w:type="spellEnd"/>
            <w:r w:rsidRPr="009B7467">
              <w:rPr>
                <w:rFonts w:asciiTheme="majorBidi" w:eastAsia="ArialMT" w:hAnsiTheme="majorBidi" w:cstheme="majorBidi"/>
                <w:sz w:val="20"/>
                <w:szCs w:val="20"/>
                <w:lang w:val="en-US"/>
              </w:rPr>
              <w:t xml:space="preserve"> , Sweden</w:t>
            </w:r>
          </w:p>
          <w:p w:rsidR="008D3056" w:rsidRPr="009B7467" w:rsidRDefault="00172EC7" w:rsidP="009B7467">
            <w:pPr>
              <w:pStyle w:val="ECVSubSectionHeading"/>
              <w:spacing w:line="276" w:lineRule="auto"/>
              <w:rPr>
                <w:rFonts w:asciiTheme="majorBidi" w:hAnsiTheme="majorBidi" w:cstheme="majorBidi"/>
                <w:lang w:val="en-US"/>
              </w:rPr>
            </w:pPr>
            <w:r w:rsidRPr="009B7467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:rsidR="006111A3" w:rsidRPr="007E7151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Master , Management Information System</w:t>
            </w:r>
          </w:p>
        </w:tc>
        <w:tc>
          <w:tcPr>
            <w:tcW w:w="1305" w:type="dxa"/>
            <w:shd w:val="clear" w:color="auto" w:fill="auto"/>
          </w:tcPr>
          <w:p w:rsidR="006111A3" w:rsidRPr="007E7151" w:rsidRDefault="006111A3" w:rsidP="00195A66">
            <w:pPr>
              <w:pStyle w:val="ECVRightHead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Arab Academy for Banking and Financial Sciences- Faculty of Information Technology &amp; Damascus University, Damascus (Syria) </w:t>
            </w:r>
          </w:p>
        </w:tc>
      </w:tr>
      <w:tr w:rsidR="006111A3" w:rsidRPr="007E7151" w:rsidTr="00172EC7">
        <w:trPr>
          <w:trHeight w:val="464"/>
        </w:trPr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C30383">
            <w:pPr>
              <w:pStyle w:val="europass5fbulleted5flist"/>
              <w:spacing w:line="276" w:lineRule="auto"/>
              <w:ind w:left="216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2010–2010</w:t>
            </w:r>
          </w:p>
        </w:tc>
        <w:tc>
          <w:tcPr>
            <w:tcW w:w="6237" w:type="dxa"/>
            <w:shd w:val="clear" w:color="auto" w:fill="auto"/>
          </w:tcPr>
          <w:p w:rsidR="006111A3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The Social Protection</w:t>
            </w:r>
            <w:r w:rsidR="00172EC7">
              <w:rPr>
                <w:rFonts w:asciiTheme="majorBidi" w:hAnsiTheme="majorBidi" w:cstheme="majorBidi"/>
              </w:rPr>
              <w:t xml:space="preserve">, </w:t>
            </w:r>
          </w:p>
          <w:p w:rsidR="00172EC7" w:rsidRPr="007E7151" w:rsidRDefault="00172EC7" w:rsidP="00172EC7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172EC7">
              <w:rPr>
                <w:rFonts w:asciiTheme="majorBidi" w:hAnsiTheme="majorBidi" w:cstheme="majorBidi"/>
              </w:rPr>
              <w:t>Maastricht university</w:t>
            </w:r>
          </w:p>
        </w:tc>
        <w:tc>
          <w:tcPr>
            <w:tcW w:w="1305" w:type="dxa"/>
            <w:shd w:val="clear" w:color="auto" w:fill="auto"/>
          </w:tcPr>
          <w:p w:rsidR="006111A3" w:rsidRPr="007E7151" w:rsidRDefault="006111A3" w:rsidP="00195A66">
            <w:pPr>
              <w:pStyle w:val="ECVRightHead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6111A3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652187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</w:t>
            </w:r>
            <w:r w:rsidR="00652187" w:rsidRPr="007E7151">
              <w:rPr>
                <w:rFonts w:asciiTheme="majorBidi" w:hAnsiTheme="majorBidi" w:cstheme="majorBidi"/>
              </w:rPr>
              <w:t>5</w:t>
            </w:r>
            <w:r w:rsidRPr="007E7151">
              <w:rPr>
                <w:rFonts w:asciiTheme="majorBidi" w:hAnsiTheme="majorBidi" w:cstheme="majorBidi"/>
              </w:rPr>
              <w:t>–2006</w:t>
            </w:r>
          </w:p>
        </w:tc>
        <w:tc>
          <w:tcPr>
            <w:tcW w:w="6237" w:type="dxa"/>
            <w:shd w:val="clear" w:color="auto" w:fill="auto"/>
          </w:tcPr>
          <w:p w:rsidR="006111A3" w:rsidRPr="007E7151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specialized Diploma, Educational Supervision</w:t>
            </w:r>
          </w:p>
        </w:tc>
        <w:tc>
          <w:tcPr>
            <w:tcW w:w="1305" w:type="dxa"/>
            <w:shd w:val="clear" w:color="auto" w:fill="auto"/>
          </w:tcPr>
          <w:p w:rsidR="006111A3" w:rsidRPr="007E7151" w:rsidRDefault="006111A3" w:rsidP="00195A66">
            <w:pPr>
              <w:pStyle w:val="ECVRightHead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Institute of Education-UNESCO/UNRWA, Damascus</w:t>
            </w:r>
            <w:r w:rsidR="00195A66" w:rsidRPr="007E7151">
              <w:rPr>
                <w:rFonts w:asciiTheme="majorBidi" w:hAnsiTheme="majorBidi" w:cstheme="majorBidi"/>
              </w:rPr>
              <w:t xml:space="preserve"> </w:t>
            </w:r>
            <w:r w:rsidRPr="007E7151">
              <w:rPr>
                <w:rFonts w:asciiTheme="majorBidi" w:hAnsiTheme="majorBidi" w:cstheme="majorBidi"/>
              </w:rPr>
              <w:t xml:space="preserve">,Amman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6111A3" w:rsidP="00C30383">
            <w:pPr>
              <w:pStyle w:val="europass5fbulleted5flist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2006–2007</w:t>
            </w:r>
          </w:p>
        </w:tc>
        <w:tc>
          <w:tcPr>
            <w:tcW w:w="6237" w:type="dxa"/>
            <w:shd w:val="clear" w:color="auto" w:fill="auto"/>
          </w:tcPr>
          <w:p w:rsidR="006111A3" w:rsidRPr="007E7151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Certificate ,core trainer, ICT in education ,</w:t>
            </w:r>
          </w:p>
        </w:tc>
        <w:tc>
          <w:tcPr>
            <w:tcW w:w="1305" w:type="dxa"/>
            <w:shd w:val="clear" w:color="auto" w:fill="auto"/>
          </w:tcPr>
          <w:p w:rsidR="006111A3" w:rsidRPr="007E7151" w:rsidRDefault="006111A3" w:rsidP="00195A66">
            <w:pPr>
              <w:pStyle w:val="ECVRightHead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World Links, Amman (Jordan)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6111A3" w:rsidP="00C30383">
            <w:pPr>
              <w:pStyle w:val="europass5fbulleted5flist"/>
              <w:spacing w:line="276" w:lineRule="auto"/>
              <w:ind w:left="216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652187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200</w:t>
            </w:r>
            <w:r w:rsidR="00652187" w:rsidRPr="007E7151">
              <w:rPr>
                <w:rFonts w:asciiTheme="majorBidi" w:hAnsiTheme="majorBidi" w:cstheme="majorBidi"/>
              </w:rPr>
              <w:t>0</w:t>
            </w:r>
            <w:r w:rsidRPr="007E7151">
              <w:rPr>
                <w:rFonts w:asciiTheme="majorBidi" w:hAnsiTheme="majorBidi" w:cstheme="majorBidi"/>
              </w:rPr>
              <w:t>–2002</w:t>
            </w:r>
          </w:p>
        </w:tc>
        <w:tc>
          <w:tcPr>
            <w:tcW w:w="6237" w:type="dxa"/>
            <w:shd w:val="clear" w:color="auto" w:fill="auto"/>
          </w:tcPr>
          <w:p w:rsidR="006111A3" w:rsidRPr="007E7151" w:rsidRDefault="00C37F9B" w:rsidP="00195A66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Diploma, Educational pedagogy</w:t>
            </w:r>
          </w:p>
        </w:tc>
        <w:tc>
          <w:tcPr>
            <w:tcW w:w="1305" w:type="dxa"/>
            <w:shd w:val="clear" w:color="auto" w:fill="auto"/>
          </w:tcPr>
          <w:p w:rsidR="006111A3" w:rsidRPr="007E7151" w:rsidRDefault="006111A3" w:rsidP="00195A66">
            <w:pPr>
              <w:pStyle w:val="ECVRightHead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Damascus University , </w:t>
            </w:r>
            <w:r w:rsidR="00195A66" w:rsidRPr="007E7151">
              <w:rPr>
                <w:rFonts w:asciiTheme="majorBidi" w:hAnsiTheme="majorBidi" w:cstheme="majorBidi"/>
              </w:rPr>
              <w:t>Faculty</w:t>
            </w:r>
            <w:r w:rsidRPr="007E7151">
              <w:rPr>
                <w:rFonts w:asciiTheme="majorBidi" w:hAnsiTheme="majorBidi" w:cstheme="majorBidi"/>
              </w:rPr>
              <w:t xml:space="preserve"> of Education, Damascus (Syria) </w:t>
            </w: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C30383">
            <w:pPr>
              <w:pStyle w:val="europass5fbulleted5flist"/>
              <w:spacing w:line="276" w:lineRule="auto"/>
              <w:ind w:left="216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6111A3" w:rsidRPr="007E7151"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D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1985–1989</w:t>
            </w:r>
          </w:p>
        </w:tc>
        <w:tc>
          <w:tcPr>
            <w:tcW w:w="6237" w:type="dxa"/>
            <w:shd w:val="clear" w:color="auto" w:fill="auto"/>
          </w:tcPr>
          <w:p w:rsidR="006111A3" w:rsidRPr="007E7151" w:rsidRDefault="00C37F9B" w:rsidP="00966D4D">
            <w:pPr>
              <w:pStyle w:val="ECVSubSection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B.A. Library and Information </w:t>
            </w:r>
            <w:r w:rsidR="00966D4D">
              <w:rPr>
                <w:rFonts w:asciiTheme="majorBidi" w:hAnsiTheme="majorBidi" w:cstheme="majorBidi"/>
              </w:rPr>
              <w:t>management</w:t>
            </w:r>
          </w:p>
        </w:tc>
        <w:tc>
          <w:tcPr>
            <w:tcW w:w="1305" w:type="dxa"/>
            <w:shd w:val="clear" w:color="auto" w:fill="auto"/>
          </w:tcPr>
          <w:p w:rsidR="006111A3" w:rsidRPr="007E7151" w:rsidRDefault="006111A3" w:rsidP="00195A66">
            <w:pPr>
              <w:pStyle w:val="ECVRightHeading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11A3" w:rsidRPr="007E7151" w:rsidRDefault="00C37F9B" w:rsidP="00195A66">
            <w:pPr>
              <w:pStyle w:val="ECVOrganisa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Damascus University, Damascus (Syria) 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6111A3" w:rsidRPr="007E7151">
        <w:trPr>
          <w:trHeight w:val="170"/>
        </w:trPr>
        <w:tc>
          <w:tcPr>
            <w:tcW w:w="2835" w:type="dxa"/>
            <w:shd w:val="clear" w:color="auto" w:fill="auto"/>
          </w:tcPr>
          <w:p w:rsidR="006111A3" w:rsidRPr="007E7151" w:rsidRDefault="00C37F9B" w:rsidP="00195A66">
            <w:pPr>
              <w:pStyle w:val="ECVLeft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11A3" w:rsidRPr="007E7151" w:rsidRDefault="00C37F9B" w:rsidP="00195A66">
            <w:pPr>
              <w:pStyle w:val="ECVBlueBox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7151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111A3" w:rsidRPr="007E7151">
        <w:trPr>
          <w:trHeight w:val="255"/>
        </w:trPr>
        <w:tc>
          <w:tcPr>
            <w:tcW w:w="2834" w:type="dxa"/>
            <w:shd w:val="clear" w:color="auto" w:fill="auto"/>
          </w:tcPr>
          <w:p w:rsidR="006111A3" w:rsidRPr="007E7151" w:rsidRDefault="00C37F9B" w:rsidP="00195A66">
            <w:pPr>
              <w:pStyle w:val="ECVLeft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11A3" w:rsidRPr="007E7151" w:rsidRDefault="00C37F9B" w:rsidP="00195A66">
            <w:pPr>
              <w:pStyle w:val="EuropassSection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Arabic</w:t>
            </w:r>
          </w:p>
        </w:tc>
      </w:tr>
      <w:tr w:rsidR="006111A3" w:rsidRPr="007E7151">
        <w:trPr>
          <w:trHeight w:val="340"/>
        </w:trPr>
        <w:tc>
          <w:tcPr>
            <w:tcW w:w="2834" w:type="dxa"/>
            <w:shd w:val="clear" w:color="auto" w:fill="auto"/>
          </w:tcPr>
          <w:p w:rsidR="006111A3" w:rsidRPr="007E7151" w:rsidRDefault="006111A3" w:rsidP="00195A66">
            <w:pPr>
              <w:pStyle w:val="ECVLeftHeading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11A3" w:rsidRPr="007E7151" w:rsidRDefault="006111A3" w:rsidP="00195A66">
            <w:pPr>
              <w:pStyle w:val="ECVRightColumn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Left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Foreign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Heading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Heading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WRITING</w:t>
            </w:r>
          </w:p>
        </w:tc>
      </w:tr>
      <w:tr w:rsidR="006111A3" w:rsidRPr="007E7151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6111A3" w:rsidP="00195A66">
            <w:pPr>
              <w:pStyle w:val="ECVRightColumn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Nam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lastRenderedPageBreak/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fluent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195A66" w:rsidP="00392B6C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fluent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fluent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fluent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392B6C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fluent</w:t>
            </w:r>
          </w:p>
        </w:tc>
      </w:tr>
      <w:tr w:rsidR="00195A66" w:rsidRPr="007E715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195A66" w:rsidRPr="007E7151" w:rsidRDefault="00195A66" w:rsidP="00195A66">
            <w:pPr>
              <w:pStyle w:val="ECVLanguageNam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Swedish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95A66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95A66" w:rsidRPr="007E7151" w:rsidRDefault="00392B6C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fluent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95A66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95A66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195A66" w:rsidRPr="007E7151" w:rsidRDefault="00195A66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good</w:t>
            </w:r>
          </w:p>
        </w:tc>
      </w:tr>
      <w:tr w:rsidR="006111A3" w:rsidRPr="007E7151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11A3" w:rsidRPr="007E7151" w:rsidRDefault="006111A3" w:rsidP="00195A66">
            <w:pPr>
              <w:pStyle w:val="ECVLanguageName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rPr>
          <w:trHeight w:val="283"/>
        </w:trPr>
        <w:tc>
          <w:tcPr>
            <w:tcW w:w="2834" w:type="dxa"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11A3" w:rsidRPr="007E7151" w:rsidRDefault="006111A3" w:rsidP="00195A66">
            <w:pPr>
              <w:pStyle w:val="ECVLanguageCertificate"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6111A3" w:rsidRPr="007E7151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11A3" w:rsidRPr="007E7151" w:rsidRDefault="00C37F9B" w:rsidP="00195A66">
            <w:pPr>
              <w:pStyle w:val="ECVLeft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Digital skills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SELF-ASSESSMENT</w:t>
            </w:r>
          </w:p>
        </w:tc>
      </w:tr>
      <w:tr w:rsidR="006111A3" w:rsidRPr="007E7151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SubHeading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Problem solving</w:t>
            </w:r>
          </w:p>
        </w:tc>
      </w:tr>
      <w:tr w:rsidR="006111A3" w:rsidRPr="007E7151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Independent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  <w:caps w:val="0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111A3" w:rsidRPr="007E7151" w:rsidRDefault="00C37F9B" w:rsidP="00195A66">
            <w:pPr>
              <w:pStyle w:val="ECVLanguageLevel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  <w:caps w:val="0"/>
              </w:rPr>
              <w:t>Independent user</w:t>
            </w:r>
          </w:p>
        </w:tc>
      </w:tr>
      <w:tr w:rsidR="006111A3" w:rsidRPr="007E7151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111A3" w:rsidRPr="007E7151" w:rsidRDefault="006111A3" w:rsidP="00195A66">
            <w:pPr>
              <w:pStyle w:val="ECVLanguageExplanation"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111A3" w:rsidRPr="007E7151">
        <w:trPr>
          <w:trHeight w:val="283"/>
        </w:trPr>
        <w:tc>
          <w:tcPr>
            <w:tcW w:w="2834" w:type="dxa"/>
            <w:shd w:val="clear" w:color="auto" w:fill="auto"/>
          </w:tcPr>
          <w:p w:rsidR="006111A3" w:rsidRPr="007E7151" w:rsidRDefault="006111A3" w:rsidP="00195A66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11A3" w:rsidRPr="007E7151" w:rsidRDefault="00C37F9B" w:rsidP="00195A66">
            <w:pPr>
              <w:pStyle w:val="ECVLanguageCertificate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ICDL </w:t>
            </w:r>
          </w:p>
        </w:tc>
      </w:tr>
    </w:tbl>
    <w:p w:rsidR="006111A3" w:rsidRPr="007E7151" w:rsidRDefault="006111A3" w:rsidP="00195A66">
      <w:pPr>
        <w:pStyle w:val="ECVText"/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11A3" w:rsidRPr="007E7151">
        <w:trPr>
          <w:trHeight w:val="170"/>
        </w:trPr>
        <w:tc>
          <w:tcPr>
            <w:tcW w:w="2834" w:type="dxa"/>
            <w:shd w:val="clear" w:color="auto" w:fill="auto"/>
          </w:tcPr>
          <w:p w:rsidR="006111A3" w:rsidRPr="007E7151" w:rsidRDefault="00C37F9B" w:rsidP="00195A66">
            <w:pPr>
              <w:pStyle w:val="ECVLeftDetails"/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Public speaking: I used to speak publicly via my daily work in teacher training, university teaching and training in local and international organizations.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Facilitation Skills : </w:t>
            </w:r>
            <w:r w:rsidR="00195A66" w:rsidRPr="007E7151">
              <w:rPr>
                <w:rFonts w:asciiTheme="majorBidi" w:hAnsiTheme="majorBidi" w:cstheme="majorBidi"/>
              </w:rPr>
              <w:t>certified</w:t>
            </w:r>
            <w:r w:rsidRPr="007E7151">
              <w:rPr>
                <w:rFonts w:asciiTheme="majorBidi" w:hAnsiTheme="majorBidi" w:cstheme="majorBidi"/>
              </w:rPr>
              <w:t xml:space="preserve"> by Kansai University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Education in emergencies :​ certified by Fordham University , USA , the course conducted in Amman ,Jordan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Minimum standards for education in </w:t>
            </w:r>
            <w:proofErr w:type="gramStart"/>
            <w:r w:rsidRPr="007E7151">
              <w:rPr>
                <w:rFonts w:asciiTheme="majorBidi" w:hAnsiTheme="majorBidi" w:cstheme="majorBidi"/>
              </w:rPr>
              <w:t>emergency​ ,</w:t>
            </w:r>
            <w:proofErr w:type="gramEnd"/>
            <w:r w:rsidRPr="007E7151">
              <w:rPr>
                <w:rFonts w:asciiTheme="majorBidi" w:hAnsiTheme="majorBidi" w:cstheme="majorBidi"/>
              </w:rPr>
              <w:t xml:space="preserve"> Trainer of trainers, Certified by INEE .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Inclusive education , Trainer of trainers: </w:t>
            </w:r>
            <w:r w:rsidR="00195A66" w:rsidRPr="007E7151">
              <w:rPr>
                <w:rFonts w:asciiTheme="majorBidi" w:hAnsiTheme="majorBidi" w:cstheme="majorBidi"/>
              </w:rPr>
              <w:t>certified</w:t>
            </w:r>
            <w:r w:rsidRPr="007E7151">
              <w:rPr>
                <w:rFonts w:asciiTheme="majorBidi" w:hAnsiTheme="majorBidi" w:cstheme="majorBidi"/>
              </w:rPr>
              <w:t xml:space="preserve"> by UNRWA ,</w:t>
            </w:r>
            <w:proofErr w:type="spellStart"/>
            <w:r w:rsidRPr="007E7151">
              <w:rPr>
                <w:rFonts w:asciiTheme="majorBidi" w:hAnsiTheme="majorBidi" w:cstheme="majorBidi"/>
              </w:rPr>
              <w:t>Diakonia</w:t>
            </w:r>
            <w:proofErr w:type="spellEnd"/>
            <w:r w:rsidRPr="007E7151">
              <w:rPr>
                <w:rFonts w:asciiTheme="majorBidi" w:hAnsiTheme="majorBidi" w:cstheme="majorBidi"/>
              </w:rPr>
              <w:t xml:space="preserve"> &amp; NAD​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Life Skills Educators Training:​certified by UNRWA and IDEAL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Building the learners' </w:t>
            </w:r>
            <w:r w:rsidR="007E7151" w:rsidRPr="007E7151">
              <w:rPr>
                <w:rFonts w:asciiTheme="majorBidi" w:hAnsiTheme="majorBidi" w:cstheme="majorBidi"/>
              </w:rPr>
              <w:t>communities</w:t>
            </w:r>
            <w:r w:rsidR="00C30383">
              <w:rPr>
                <w:rFonts w:asciiTheme="majorBidi" w:hAnsiTheme="majorBidi" w:cstheme="majorBidi"/>
              </w:rPr>
              <w:t xml:space="preserve"> (COP)</w:t>
            </w:r>
            <w:r w:rsidR="007E7151" w:rsidRPr="007E7151">
              <w:rPr>
                <w:rFonts w:asciiTheme="majorBidi" w:hAnsiTheme="majorBidi" w:cstheme="majorBidi"/>
              </w:rPr>
              <w:t>:</w:t>
            </w:r>
            <w:r w:rsidRPr="007E7151">
              <w:rPr>
                <w:rFonts w:asciiTheme="majorBidi" w:hAnsiTheme="majorBidi" w:cstheme="majorBidi"/>
              </w:rPr>
              <w:t xml:space="preserve"> certified by Kansai </w:t>
            </w:r>
            <w:proofErr w:type="gramStart"/>
            <w:r w:rsidRPr="007E7151">
              <w:rPr>
                <w:rFonts w:asciiTheme="majorBidi" w:hAnsiTheme="majorBidi" w:cstheme="majorBidi"/>
              </w:rPr>
              <w:t>University .</w:t>
            </w:r>
            <w:proofErr w:type="gramEnd"/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earner </w:t>
            </w:r>
            <w:r w:rsidR="00195A66" w:rsidRPr="007E7151">
              <w:rPr>
                <w:rFonts w:asciiTheme="majorBidi" w:hAnsiTheme="majorBidi" w:cstheme="majorBidi"/>
              </w:rPr>
              <w:t>Cantered</w:t>
            </w:r>
            <w:r w:rsidRPr="007E7151">
              <w:rPr>
                <w:rFonts w:asciiTheme="majorBidi" w:hAnsiTheme="majorBidi" w:cstheme="majorBidi"/>
              </w:rPr>
              <w:t xml:space="preserve"> Approach Facilitator : certified by UNRWA &amp; JICA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​Leadership Skills : certified by UNRWA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Training Techniques: certified by UNRWA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 xml:space="preserve">Coaching : </w:t>
            </w:r>
            <w:r w:rsidR="00195A66" w:rsidRPr="007E7151">
              <w:rPr>
                <w:rFonts w:asciiTheme="majorBidi" w:hAnsiTheme="majorBidi" w:cstheme="majorBidi"/>
              </w:rPr>
              <w:t>certified</w:t>
            </w:r>
            <w:r w:rsidRPr="007E7151">
              <w:rPr>
                <w:rFonts w:asciiTheme="majorBidi" w:hAnsiTheme="majorBidi" w:cstheme="majorBidi"/>
              </w:rPr>
              <w:t xml:space="preserve"> by UNRWA</w:t>
            </w:r>
          </w:p>
          <w:p w:rsidR="006111A3" w:rsidRPr="007E7151" w:rsidRDefault="00C37F9B" w:rsidP="00195A66">
            <w:pPr>
              <w:pStyle w:val="europass5fbulleted5flist"/>
              <w:numPr>
                <w:ilvl w:val="0"/>
                <w:numId w:val="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7E7151">
              <w:rPr>
                <w:rFonts w:asciiTheme="majorBidi" w:hAnsiTheme="majorBidi" w:cstheme="majorBidi"/>
              </w:rPr>
              <w:t>Creative Thinking Skills : certified by ​​UNRWA</w:t>
            </w:r>
          </w:p>
        </w:tc>
      </w:tr>
    </w:tbl>
    <w:p w:rsidR="006111A3" w:rsidRPr="007E7151" w:rsidRDefault="006111A3" w:rsidP="00195A66">
      <w:pPr>
        <w:spacing w:line="276" w:lineRule="auto"/>
        <w:rPr>
          <w:rFonts w:asciiTheme="majorBidi" w:hAnsiTheme="majorBidi" w:cstheme="majorBidi"/>
        </w:rPr>
      </w:pPr>
    </w:p>
    <w:tbl>
      <w:tblPr>
        <w:tblpPr w:topFromText="85" w:vertAnchor="text" w:tblpY="8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6111A3" w:rsidRPr="007E7151">
        <w:trPr>
          <w:trHeight w:val="170"/>
        </w:trPr>
        <w:tc>
          <w:tcPr>
            <w:tcW w:w="2834" w:type="dxa"/>
            <w:shd w:val="clear" w:color="auto" w:fill="auto"/>
          </w:tcPr>
          <w:p w:rsidR="006111A3" w:rsidRPr="007E7151" w:rsidRDefault="006111A3" w:rsidP="00195A66">
            <w:pPr>
              <w:pStyle w:val="ECVLeftDetails"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42" w:type="dxa"/>
            <w:shd w:val="clear" w:color="auto" w:fill="auto"/>
          </w:tcPr>
          <w:p w:rsidR="006111A3" w:rsidRPr="007E7151" w:rsidRDefault="006111A3" w:rsidP="00195A66">
            <w:pPr>
              <w:pStyle w:val="EuropassSectionDetails"/>
              <w:spacing w:line="276" w:lineRule="auto"/>
              <w:rPr>
                <w:rFonts w:asciiTheme="majorBidi" w:hAnsiTheme="majorBidi" w:cstheme="majorBidi"/>
                <w:sz w:val="4"/>
                <w:szCs w:val="4"/>
              </w:rPr>
            </w:pPr>
          </w:p>
        </w:tc>
      </w:tr>
    </w:tbl>
    <w:p w:rsidR="006111A3" w:rsidRPr="007E7151" w:rsidRDefault="006111A3" w:rsidP="00195A66">
      <w:pPr>
        <w:pStyle w:val="ECVRelatedDocumentRow"/>
        <w:spacing w:line="276" w:lineRule="auto"/>
        <w:rPr>
          <w:rFonts w:asciiTheme="majorBidi" w:hAnsiTheme="majorBidi" w:cstheme="majorBidi"/>
        </w:rPr>
      </w:pPr>
    </w:p>
    <w:sectPr w:rsidR="006111A3" w:rsidRPr="007E7151" w:rsidSect="006111A3">
      <w:headerReference w:type="default" r:id="rId14"/>
      <w:footerReference w:type="even" r:id="rId15"/>
      <w:footerReference w:type="default" r:id="rId16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1A3" w:rsidRDefault="00C37F9B">
      <w:r>
        <w:separator/>
      </w:r>
    </w:p>
  </w:endnote>
  <w:endnote w:type="continuationSeparator" w:id="1">
    <w:p w:rsidR="006111A3" w:rsidRDefault="00C3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A3" w:rsidRDefault="00C37F9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Page </w:t>
    </w:r>
    <w:r w:rsidR="004B609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4B609A">
      <w:rPr>
        <w:rFonts w:eastAsia="ArialMT" w:cs="ArialMT"/>
        <w:sz w:val="14"/>
        <w:szCs w:val="14"/>
      </w:rPr>
      <w:fldChar w:fldCharType="separate"/>
    </w:r>
    <w:r w:rsidR="001D48C9">
      <w:rPr>
        <w:rFonts w:eastAsia="ArialMT" w:cs="ArialMT"/>
        <w:noProof/>
        <w:sz w:val="14"/>
        <w:szCs w:val="14"/>
      </w:rPr>
      <w:t>2</w:t>
    </w:r>
    <w:r w:rsidR="004B609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 w:rsidR="004B609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4B609A">
      <w:rPr>
        <w:rFonts w:eastAsia="ArialMT" w:cs="ArialMT"/>
        <w:sz w:val="14"/>
        <w:szCs w:val="14"/>
      </w:rPr>
      <w:fldChar w:fldCharType="separate"/>
    </w:r>
    <w:r w:rsidR="001D48C9">
      <w:rPr>
        <w:rFonts w:eastAsia="ArialMT" w:cs="ArialMT"/>
        <w:noProof/>
        <w:sz w:val="14"/>
        <w:szCs w:val="14"/>
      </w:rPr>
      <w:t>4</w:t>
    </w:r>
    <w:r w:rsidR="004B609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A3" w:rsidRDefault="00C37F9B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Page </w:t>
    </w:r>
    <w:r w:rsidR="004B609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4B609A">
      <w:rPr>
        <w:rFonts w:eastAsia="ArialMT" w:cs="ArialMT"/>
        <w:sz w:val="14"/>
        <w:szCs w:val="14"/>
      </w:rPr>
      <w:fldChar w:fldCharType="separate"/>
    </w:r>
    <w:r w:rsidR="00B36259">
      <w:rPr>
        <w:rFonts w:eastAsia="ArialMT" w:cs="ArialMT"/>
        <w:noProof/>
        <w:sz w:val="14"/>
        <w:szCs w:val="14"/>
      </w:rPr>
      <w:t>1</w:t>
    </w:r>
    <w:r w:rsidR="004B609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sz w:val="14"/>
        <w:szCs w:val="14"/>
      </w:rPr>
      <w:t xml:space="preserve">/ </w:t>
    </w:r>
    <w:r w:rsidR="004B609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4B609A">
      <w:rPr>
        <w:rFonts w:eastAsia="ArialMT" w:cs="ArialMT"/>
        <w:sz w:val="14"/>
        <w:szCs w:val="14"/>
      </w:rPr>
      <w:fldChar w:fldCharType="separate"/>
    </w:r>
    <w:r w:rsidR="00B36259">
      <w:rPr>
        <w:rFonts w:eastAsia="ArialMT" w:cs="ArialMT"/>
        <w:noProof/>
        <w:sz w:val="14"/>
        <w:szCs w:val="14"/>
      </w:rPr>
      <w:t>4</w:t>
    </w:r>
    <w:r w:rsidR="004B609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  <w:p w:rsidR="00195A66" w:rsidRDefault="00195A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1A3" w:rsidRDefault="00C37F9B">
      <w:r>
        <w:separator/>
      </w:r>
    </w:p>
  </w:footnote>
  <w:footnote w:type="continuationSeparator" w:id="1">
    <w:p w:rsidR="006111A3" w:rsidRDefault="00C3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A3" w:rsidRPr="00195A66" w:rsidRDefault="00195A66" w:rsidP="00195A66">
    <w:pPr>
      <w:pStyle w:val="Header"/>
      <w:jc w:val="center"/>
      <w:rPr>
        <w:sz w:val="48"/>
        <w:szCs w:val="96"/>
        <w:lang w:val="en-US"/>
      </w:rPr>
    </w:pPr>
    <w:r w:rsidRPr="00195A66">
      <w:rPr>
        <w:sz w:val="48"/>
        <w:szCs w:val="96"/>
        <w:lang w:val="en-US"/>
      </w:rPr>
      <w:t>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Sweden Flag. Isolated Vector Illustration. National Flag Stock ..." style="width:1200pt;height:1267pt;visibility:visible;mso-wrap-style:square" o:bullet="t">
        <v:imagedata r:id="rId1" o:title="Sweden Flag. Isolated Vector Illustration. National Flag Stock " croptop="22101f" cropbottom="25753f" cropleft="17449f" cropright="17043f"/>
      </v:shape>
    </w:pict>
  </w:numPicBullet>
  <w:numPicBullet w:numPicBulletId="1">
    <w:pict>
      <v:shape id="_x0000_i1029" type="#_x0000_t75" alt="Marital status Computer Icons Status symbol , symbol transparent ..." style="width:384pt;height:384pt;visibility:visible;mso-wrap-style:square" o:bullet="t">
        <v:imagedata r:id="rId2" o:title="Marital status Computer Icons Status symbol , symbol transparent 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37F9B"/>
    <w:rsid w:val="001675AC"/>
    <w:rsid w:val="00172EC7"/>
    <w:rsid w:val="00195A66"/>
    <w:rsid w:val="001D48C9"/>
    <w:rsid w:val="0021036C"/>
    <w:rsid w:val="00227461"/>
    <w:rsid w:val="00392B6C"/>
    <w:rsid w:val="00395853"/>
    <w:rsid w:val="004B609A"/>
    <w:rsid w:val="00575A30"/>
    <w:rsid w:val="006111A3"/>
    <w:rsid w:val="00652187"/>
    <w:rsid w:val="006E2880"/>
    <w:rsid w:val="007E7151"/>
    <w:rsid w:val="008D3056"/>
    <w:rsid w:val="00966D4D"/>
    <w:rsid w:val="00994352"/>
    <w:rsid w:val="009B7467"/>
    <w:rsid w:val="00A351B0"/>
    <w:rsid w:val="00A6589A"/>
    <w:rsid w:val="00AB7758"/>
    <w:rsid w:val="00AC6F8E"/>
    <w:rsid w:val="00B36259"/>
    <w:rsid w:val="00C30383"/>
    <w:rsid w:val="00C37F9B"/>
    <w:rsid w:val="00C83532"/>
    <w:rsid w:val="00E5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A3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6111A3"/>
    <w:pPr>
      <w:tabs>
        <w:tab w:val="num" w:pos="432"/>
      </w:tabs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6111A3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6111A3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6111A3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6111A3"/>
  </w:style>
  <w:style w:type="character" w:customStyle="1" w:styleId="Bullets">
    <w:name w:val="Bullets"/>
    <w:rsid w:val="006111A3"/>
    <w:rPr>
      <w:rFonts w:ascii="OpenSymbol" w:eastAsia="OpenSymbol" w:hAnsi="OpenSymbol" w:cs="OpenSymbol"/>
    </w:rPr>
  </w:style>
  <w:style w:type="character" w:styleId="LineNumber">
    <w:name w:val="line number"/>
    <w:rsid w:val="006111A3"/>
  </w:style>
  <w:style w:type="character" w:styleId="Hyperlink">
    <w:name w:val="Hyperlink"/>
    <w:rsid w:val="006111A3"/>
    <w:rPr>
      <w:color w:val="000000"/>
      <w:u w:val="single"/>
    </w:rPr>
  </w:style>
  <w:style w:type="character" w:customStyle="1" w:styleId="ECVInternetLink">
    <w:name w:val="_ECV_InternetLink"/>
    <w:basedOn w:val="Hyperlink"/>
    <w:rsid w:val="006111A3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6111A3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6111A3"/>
    <w:rPr>
      <w:vertAlign w:val="subscript"/>
    </w:rPr>
  </w:style>
  <w:style w:type="character" w:customStyle="1" w:styleId="EuropassTextSuperscript">
    <w:name w:val="Europass_Text_Superscript"/>
    <w:rsid w:val="006111A3"/>
    <w:rPr>
      <w:vertAlign w:val="superscript"/>
    </w:rPr>
  </w:style>
  <w:style w:type="character" w:customStyle="1" w:styleId="EuropassTextBold">
    <w:name w:val="Europass_Text_Bold"/>
    <w:rsid w:val="006111A3"/>
    <w:rPr>
      <w:rFonts w:ascii="Arial" w:hAnsi="Arial"/>
      <w:b/>
    </w:rPr>
  </w:style>
  <w:style w:type="character" w:customStyle="1" w:styleId="EuropassTextUnderline">
    <w:name w:val="Europass_Text_Underline"/>
    <w:rsid w:val="006111A3"/>
    <w:rPr>
      <w:rFonts w:ascii="Arial" w:hAnsi="Arial"/>
      <w:u w:val="single"/>
    </w:rPr>
  </w:style>
  <w:style w:type="character" w:customStyle="1" w:styleId="EuropassTextItalics">
    <w:name w:val="Europass_Text_Italics"/>
    <w:rsid w:val="006111A3"/>
    <w:rPr>
      <w:rFonts w:ascii="Arial" w:hAnsi="Arial"/>
      <w:i/>
    </w:rPr>
  </w:style>
  <w:style w:type="character" w:customStyle="1" w:styleId="EuropassTextBoldAndUnderline">
    <w:name w:val="Europass_Text_Bold_And_Underline"/>
    <w:rsid w:val="006111A3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6111A3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6111A3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6111A3"/>
    <w:rPr>
      <w:rFonts w:ascii="Arial" w:hAnsi="Arial"/>
      <w:i/>
      <w:u w:val="single"/>
    </w:rPr>
  </w:style>
  <w:style w:type="character" w:styleId="FollowedHyperlink">
    <w:name w:val="FollowedHyperlink"/>
    <w:rsid w:val="006111A3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6111A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6111A3"/>
    <w:pPr>
      <w:spacing w:line="100" w:lineRule="atLeast"/>
    </w:pPr>
  </w:style>
  <w:style w:type="paragraph" w:styleId="List">
    <w:name w:val="List"/>
    <w:basedOn w:val="BodyText"/>
    <w:rsid w:val="006111A3"/>
  </w:style>
  <w:style w:type="paragraph" w:styleId="Caption">
    <w:name w:val="caption"/>
    <w:basedOn w:val="Normal"/>
    <w:qFormat/>
    <w:rsid w:val="006111A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6111A3"/>
    <w:pPr>
      <w:suppressLineNumbers/>
    </w:pPr>
  </w:style>
  <w:style w:type="paragraph" w:customStyle="1" w:styleId="TableContents">
    <w:name w:val="Table Contents"/>
    <w:basedOn w:val="Normal"/>
    <w:rsid w:val="006111A3"/>
    <w:pPr>
      <w:suppressLineNumbers/>
    </w:pPr>
  </w:style>
  <w:style w:type="paragraph" w:customStyle="1" w:styleId="TableHeading">
    <w:name w:val="Table Heading"/>
    <w:basedOn w:val="TableContents"/>
    <w:rsid w:val="006111A3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6111A3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6111A3"/>
    <w:rPr>
      <w:color w:val="404040"/>
      <w:sz w:val="20"/>
    </w:rPr>
  </w:style>
  <w:style w:type="paragraph" w:customStyle="1" w:styleId="ECVRightColumn">
    <w:name w:val="_ECV_RightColumn"/>
    <w:basedOn w:val="TableContents"/>
    <w:rsid w:val="006111A3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6111A3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111A3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6111A3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6111A3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6111A3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6111A3"/>
  </w:style>
  <w:style w:type="paragraph" w:customStyle="1" w:styleId="Table">
    <w:name w:val="Table"/>
    <w:basedOn w:val="Caption"/>
    <w:rsid w:val="006111A3"/>
  </w:style>
  <w:style w:type="paragraph" w:customStyle="1" w:styleId="ECVSubSectionHeading">
    <w:name w:val="_ECV_SubSectionHeading"/>
    <w:basedOn w:val="ECVRightColumn"/>
    <w:rsid w:val="006111A3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111A3"/>
    <w:pPr>
      <w:autoSpaceDE w:val="0"/>
      <w:spacing w:before="57" w:after="85" w:line="100" w:lineRule="atLeast"/>
    </w:pPr>
    <w:rPr>
      <w:rFonts w:eastAsia="ArialMT" w:cs="ArialMT"/>
      <w:color w:val="3F3A38"/>
      <w:sz w:val="20"/>
      <w:szCs w:val="20"/>
    </w:rPr>
  </w:style>
  <w:style w:type="paragraph" w:customStyle="1" w:styleId="EuropassSectionDetails">
    <w:name w:val="Europass_SectionDetails"/>
    <w:basedOn w:val="Normal"/>
    <w:rsid w:val="006111A3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6111A3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6111A3"/>
    <w:pPr>
      <w:spacing w:before="0" w:after="0"/>
    </w:pPr>
  </w:style>
  <w:style w:type="paragraph" w:customStyle="1" w:styleId="CVMajor">
    <w:name w:val="CV Major"/>
    <w:basedOn w:val="Normal"/>
    <w:rsid w:val="006111A3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6111A3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6111A3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6111A3"/>
    <w:rPr>
      <w:color w:val="17ACE6"/>
    </w:rPr>
  </w:style>
  <w:style w:type="paragraph" w:styleId="Header">
    <w:name w:val="header"/>
    <w:basedOn w:val="Normal"/>
    <w:rsid w:val="006111A3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6111A3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6111A3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6111A3"/>
  </w:style>
  <w:style w:type="paragraph" w:customStyle="1" w:styleId="ECVLeftDetails">
    <w:name w:val="_ECV_LeftDetails"/>
    <w:basedOn w:val="ECVLeftHeading"/>
    <w:rsid w:val="006111A3"/>
    <w:pPr>
      <w:spacing w:before="23"/>
    </w:pPr>
    <w:rPr>
      <w:caps w:val="0"/>
    </w:rPr>
  </w:style>
  <w:style w:type="paragraph" w:styleId="Footer">
    <w:name w:val="footer"/>
    <w:basedOn w:val="Normal"/>
    <w:rsid w:val="006111A3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6111A3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111A3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6111A3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111A3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6111A3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6111A3"/>
    <w:rPr>
      <w:u w:val="single"/>
    </w:rPr>
  </w:style>
  <w:style w:type="paragraph" w:customStyle="1" w:styleId="ECVText">
    <w:name w:val="_ECV_Text"/>
    <w:basedOn w:val="BodyText"/>
    <w:rsid w:val="006111A3"/>
  </w:style>
  <w:style w:type="paragraph" w:customStyle="1" w:styleId="ECVBusinessSector">
    <w:name w:val="_ECV_BusinessSector"/>
    <w:basedOn w:val="ECVOrganisationDetails"/>
    <w:rsid w:val="006111A3"/>
    <w:pPr>
      <w:spacing w:before="113" w:after="0"/>
    </w:pPr>
  </w:style>
  <w:style w:type="paragraph" w:customStyle="1" w:styleId="ECVLanguageName">
    <w:name w:val="_ECV_LanguageName"/>
    <w:basedOn w:val="ECVLanguageCertificate"/>
    <w:rsid w:val="006111A3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111A3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6111A3"/>
    <w:pPr>
      <w:spacing w:before="23"/>
    </w:pPr>
  </w:style>
  <w:style w:type="paragraph" w:customStyle="1" w:styleId="ECVOccupationalFieldHeading">
    <w:name w:val="_ECV_OccupationalFieldHeading"/>
    <w:basedOn w:val="ECVLeftHeading"/>
    <w:rsid w:val="006111A3"/>
    <w:pPr>
      <w:spacing w:before="57"/>
    </w:pPr>
  </w:style>
  <w:style w:type="paragraph" w:customStyle="1" w:styleId="ECVGenderRow">
    <w:name w:val="_ECV_GenderRow"/>
    <w:basedOn w:val="Normal"/>
    <w:rsid w:val="006111A3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6111A3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6111A3"/>
  </w:style>
  <w:style w:type="paragraph" w:customStyle="1" w:styleId="ECVBusinessSectorRow">
    <w:name w:val="_ECV_BusinessSectorRow"/>
    <w:basedOn w:val="Normal"/>
    <w:rsid w:val="006111A3"/>
  </w:style>
  <w:style w:type="paragraph" w:customStyle="1" w:styleId="ECVBlueBox">
    <w:name w:val="_ECV_BlueBox"/>
    <w:basedOn w:val="ECVNarrowSpacing"/>
    <w:rsid w:val="006111A3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6111A3"/>
  </w:style>
  <w:style w:type="paragraph" w:customStyle="1" w:styleId="ESPText">
    <w:name w:val="_ESP_Text"/>
    <w:basedOn w:val="ECVText"/>
    <w:rsid w:val="006111A3"/>
  </w:style>
  <w:style w:type="paragraph" w:customStyle="1" w:styleId="ESPHeading">
    <w:name w:val="_ESP_Heading"/>
    <w:basedOn w:val="ESPText"/>
    <w:rsid w:val="006111A3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6111A3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6111A3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6111A3"/>
  </w:style>
  <w:style w:type="paragraph" w:customStyle="1" w:styleId="europass5fnumbered5flist">
    <w:name w:val="europass_5f_numbered_5f_list"/>
    <w:basedOn w:val="EuropassSectionDetails"/>
    <w:rsid w:val="006111A3"/>
  </w:style>
  <w:style w:type="paragraph" w:customStyle="1" w:styleId="europass5fbulleted5flist">
    <w:name w:val="europass_5f_bulleted_5f_list"/>
    <w:basedOn w:val="EuropassSectionDetails"/>
    <w:rsid w:val="006111A3"/>
  </w:style>
  <w:style w:type="paragraph" w:customStyle="1" w:styleId="europassparagraphindented">
    <w:name w:val="europass_paragraph_indented"/>
    <w:basedOn w:val="EuropassSectionDetails"/>
    <w:rsid w:val="006111A3"/>
    <w:pPr>
      <w:ind w:left="567"/>
    </w:pPr>
  </w:style>
  <w:style w:type="paragraph" w:customStyle="1" w:styleId="europassparagraphindent1">
    <w:name w:val="europass_paragraph_indent1"/>
    <w:basedOn w:val="EuropassSectionDetails"/>
    <w:rsid w:val="006111A3"/>
    <w:pPr>
      <w:ind w:left="567"/>
    </w:pPr>
  </w:style>
  <w:style w:type="paragraph" w:customStyle="1" w:styleId="europassparagraphindent2">
    <w:name w:val="europass_paragraph_indent2"/>
    <w:basedOn w:val="EuropassSectionDetails"/>
    <w:rsid w:val="006111A3"/>
    <w:pPr>
      <w:ind w:left="1134"/>
    </w:pPr>
  </w:style>
  <w:style w:type="paragraph" w:customStyle="1" w:styleId="europassparagraphindent3">
    <w:name w:val="europass_paragraph_indent3"/>
    <w:basedOn w:val="EuropassSectionDetails"/>
    <w:rsid w:val="006111A3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6111A3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6111A3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6111A3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6111A3"/>
    <w:pPr>
      <w:ind w:left="170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A66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66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character" w:styleId="Emphasis">
    <w:name w:val="Emphasis"/>
    <w:basedOn w:val="DefaultParagraphFont"/>
    <w:uiPriority w:val="20"/>
    <w:qFormat/>
    <w:rsid w:val="007E71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amal.jabr.training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CV-Europass-20180729-Jabr-EN.doc</vt:lpstr>
    </vt:vector>
  </TitlesOfParts>
  <Company>Microsoft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CV-Europass-20180729-Jabr-EN.doc</dc:title>
  <dc:subject>Kamal Jabr Europass CV</dc:subject>
  <dc:creator>Dell</dc:creator>
  <cp:keywords>Europass, CV, Cedefop</cp:keywords>
  <dc:description>Kamal Jabr Europass CV</dc:description>
  <cp:lastModifiedBy>Kamal Jabr</cp:lastModifiedBy>
  <cp:revision>3</cp:revision>
  <cp:lastPrinted>1601-01-01T00:00:00Z</cp:lastPrinted>
  <dcterms:created xsi:type="dcterms:W3CDTF">2020-08-03T07:55:00Z</dcterms:created>
  <dcterms:modified xsi:type="dcterms:W3CDTF">2020-08-03T07:58:00Z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Kamal Jabr</vt:lpwstr>
  </property>
  <property fmtid="{D5CDD505-2E9C-101B-9397-08002B2CF9AE}" pid="3" name="Owner">
    <vt:lpwstr>Kamal Jabr</vt:lpwstr>
  </property>
</Properties>
</file>