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F" w:rsidRDefault="009F1E9F">
      <w:r>
        <w:rPr>
          <w:noProof/>
          <w:lang w:val="en-MY" w:eastAsia="en-MY"/>
        </w:rPr>
        <w:drawing>
          <wp:inline distT="0" distB="0" distL="0" distR="0">
            <wp:extent cx="1131644" cy="1190847"/>
            <wp:effectExtent l="19050" t="0" r="0" b="0"/>
            <wp:docPr id="1" name="Picture 1" descr="G:\PIC A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 AF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5" w:rsidRDefault="00A87685" w:rsidP="00A876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D591C">
        <w:rPr>
          <w:rFonts w:ascii="Times New Roman" w:hAnsi="Times New Roman" w:cs="Times New Roman"/>
          <w:b/>
          <w:i/>
          <w:sz w:val="28"/>
          <w:u w:val="single"/>
        </w:rPr>
        <w:t>CV</w:t>
      </w:r>
    </w:p>
    <w:p w:rsidR="006F6F62" w:rsidRDefault="006F6F62" w:rsidP="00A876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Personal detail </w:t>
      </w:r>
    </w:p>
    <w:p w:rsidR="00CE66AE" w:rsidRPr="005F6ABF" w:rsidRDefault="009F1E9F" w:rsidP="004F0DBA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color w:val="0000FF"/>
        </w:rPr>
      </w:pPr>
      <w:r w:rsidRPr="005F6ABF">
        <w:rPr>
          <w:rFonts w:ascii="Times New Roman" w:hAnsi="Times New Roman" w:cs="Times New Roman"/>
        </w:rPr>
        <w:t xml:space="preserve">Full name: </w:t>
      </w:r>
      <w:r w:rsidRPr="003F1F10">
        <w:rPr>
          <w:rFonts w:ascii="Times New Roman" w:hAnsi="Times New Roman" w:cs="Times New Roman"/>
        </w:rPr>
        <w:t>A</w:t>
      </w:r>
      <w:r w:rsidR="000F59B9" w:rsidRPr="003F1F10">
        <w:rPr>
          <w:rFonts w:ascii="Times New Roman" w:hAnsi="Times New Roman" w:cs="Times New Roman"/>
        </w:rPr>
        <w:t>FFA</w:t>
      </w:r>
      <w:r w:rsidRPr="003F1F10">
        <w:rPr>
          <w:rFonts w:ascii="Times New Roman" w:hAnsi="Times New Roman" w:cs="Times New Roman"/>
        </w:rPr>
        <w:t xml:space="preserve"> M</w:t>
      </w:r>
      <w:r w:rsidR="000F59B9" w:rsidRPr="003F1F10">
        <w:rPr>
          <w:rFonts w:ascii="Times New Roman" w:hAnsi="Times New Roman" w:cs="Times New Roman"/>
        </w:rPr>
        <w:t>OHAMMED</w:t>
      </w:r>
      <w:r w:rsidRPr="003F1F10">
        <w:rPr>
          <w:rFonts w:ascii="Times New Roman" w:hAnsi="Times New Roman" w:cs="Times New Roman"/>
        </w:rPr>
        <w:t>S</w:t>
      </w:r>
      <w:r w:rsidR="000F59B9" w:rsidRPr="003F1F10">
        <w:rPr>
          <w:rFonts w:ascii="Times New Roman" w:hAnsi="Times New Roman" w:cs="Times New Roman"/>
        </w:rPr>
        <w:t>AEED</w:t>
      </w:r>
      <w:r w:rsidR="00C560E9">
        <w:rPr>
          <w:rFonts w:ascii="Times New Roman" w:hAnsi="Times New Roman" w:cs="Times New Roman"/>
        </w:rPr>
        <w:t xml:space="preserve"> </w:t>
      </w:r>
      <w:r w:rsidR="000F59B9" w:rsidRPr="003F1F10">
        <w:rPr>
          <w:rFonts w:ascii="Times New Roman" w:hAnsi="Times New Roman" w:cs="Times New Roman"/>
        </w:rPr>
        <w:t>OSMAN</w:t>
      </w:r>
      <w:r w:rsidR="00CE66AE" w:rsidRPr="003F1F10">
        <w:rPr>
          <w:rFonts w:ascii="Times New Roman" w:hAnsi="Times New Roman" w:cs="Times New Roman"/>
        </w:rPr>
        <w:t>.</w:t>
      </w:r>
    </w:p>
    <w:p w:rsidR="00CE66AE" w:rsidRPr="005F6ABF" w:rsidRDefault="009F1E9F" w:rsidP="000F59B9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Country:  </w:t>
      </w:r>
      <w:r w:rsidRPr="005F6ABF">
        <w:rPr>
          <w:rFonts w:ascii="Times New Roman" w:hAnsi="Times New Roman" w:cs="Times New Roman"/>
          <w:color w:val="0000FF"/>
        </w:rPr>
        <w:t>E</w:t>
      </w:r>
      <w:r w:rsidR="000F59B9">
        <w:rPr>
          <w:rFonts w:ascii="Times New Roman" w:hAnsi="Times New Roman" w:cs="Times New Roman"/>
          <w:color w:val="0000FF"/>
        </w:rPr>
        <w:t>RITREA</w:t>
      </w:r>
      <w:r w:rsidR="00CE66AE" w:rsidRPr="005F6ABF">
        <w:rPr>
          <w:rFonts w:ascii="Times New Roman" w:hAnsi="Times New Roman" w:cs="Times New Roman"/>
          <w:color w:val="0000FF"/>
        </w:rPr>
        <w:t xml:space="preserve">. </w:t>
      </w:r>
    </w:p>
    <w:p w:rsidR="00CE66AE" w:rsidRDefault="00C24F56" w:rsidP="00D020E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</w:t>
      </w:r>
      <w:r w:rsidR="00D020E5" w:rsidRPr="005F6ABF">
        <w:rPr>
          <w:rFonts w:ascii="Times New Roman" w:hAnsi="Times New Roman" w:cs="Times New Roman"/>
        </w:rPr>
        <w:t>Address: Bl</w:t>
      </w:r>
      <w:r w:rsidR="00CE66AE" w:rsidRPr="005F6ABF">
        <w:rPr>
          <w:rFonts w:ascii="Times New Roman" w:hAnsi="Times New Roman" w:cs="Times New Roman"/>
        </w:rPr>
        <w:t>oc</w:t>
      </w:r>
      <w:r w:rsidR="00D020E5" w:rsidRPr="005F6ABF">
        <w:rPr>
          <w:rFonts w:ascii="Times New Roman" w:hAnsi="Times New Roman" w:cs="Times New Roman"/>
        </w:rPr>
        <w:t xml:space="preserve">k.42- 03-03, SRI TIOMAN 2, TAMAN MELATI, 51300 </w:t>
      </w:r>
      <w:r w:rsidR="002C4245">
        <w:rPr>
          <w:rFonts w:ascii="Times New Roman" w:hAnsi="Times New Roman" w:cs="Times New Roman"/>
        </w:rPr>
        <w:t xml:space="preserve">SETAPAK, </w:t>
      </w:r>
      <w:r w:rsidR="00D020E5" w:rsidRPr="005F6ABF">
        <w:rPr>
          <w:rFonts w:ascii="Times New Roman" w:hAnsi="Times New Roman" w:cs="Times New Roman"/>
        </w:rPr>
        <w:t>GOMBAK, KUALA LUMPUR</w:t>
      </w:r>
      <w:r w:rsidR="00CE66AE" w:rsidRPr="005F6ABF">
        <w:rPr>
          <w:rFonts w:ascii="Times New Roman" w:hAnsi="Times New Roman" w:cs="Times New Roman"/>
        </w:rPr>
        <w:t xml:space="preserve">. </w:t>
      </w:r>
    </w:p>
    <w:p w:rsidR="00C24F56" w:rsidRDefault="00C24F56" w:rsidP="000C3EB8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4F56">
        <w:rPr>
          <w:rFonts w:ascii="Times New Roman" w:hAnsi="Times New Roman" w:cs="Times New Roman"/>
          <w:sz w:val="24"/>
          <w:szCs w:val="24"/>
        </w:rPr>
        <w:t>Work</w:t>
      </w:r>
      <w:r w:rsidR="00510C3A">
        <w:rPr>
          <w:rFonts w:ascii="Times New Roman" w:hAnsi="Times New Roman" w:cs="Times New Roman"/>
          <w:sz w:val="24"/>
          <w:szCs w:val="24"/>
        </w:rPr>
        <w:t>ing</w:t>
      </w:r>
      <w:r w:rsidRPr="00C24F56">
        <w:rPr>
          <w:rFonts w:ascii="Times New Roman" w:hAnsi="Times New Roman" w:cs="Times New Roman"/>
          <w:sz w:val="24"/>
          <w:szCs w:val="24"/>
        </w:rPr>
        <w:t xml:space="preserve"> Address: </w:t>
      </w:r>
      <w:proofErr w:type="spellStart"/>
      <w:r w:rsidRPr="00C24F56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C24F56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C24F56">
        <w:rPr>
          <w:rFonts w:ascii="Times New Roman" w:hAnsi="Times New Roman" w:cs="Times New Roman"/>
          <w:sz w:val="24"/>
          <w:szCs w:val="24"/>
        </w:rPr>
        <w:t>Azlan</w:t>
      </w:r>
      <w:proofErr w:type="spellEnd"/>
      <w:r w:rsidRPr="00C24F56">
        <w:rPr>
          <w:rFonts w:ascii="Times New Roman" w:hAnsi="Times New Roman" w:cs="Times New Roman"/>
          <w:sz w:val="24"/>
          <w:szCs w:val="24"/>
        </w:rPr>
        <w:t xml:space="preserve"> Shah</w:t>
      </w:r>
      <w:r w:rsidR="000C3EB8">
        <w:rPr>
          <w:rFonts w:ascii="Times New Roman" w:hAnsi="Times New Roman" w:cs="Times New Roman"/>
          <w:sz w:val="24"/>
          <w:szCs w:val="24"/>
        </w:rPr>
        <w:t xml:space="preserve"> (USAS)</w:t>
      </w:r>
    </w:p>
    <w:p w:rsidR="00C24F56" w:rsidRDefault="00C24F56" w:rsidP="00510C3A">
      <w:pPr>
        <w:tabs>
          <w:tab w:val="left" w:pos="720"/>
          <w:tab w:val="left" w:pos="10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24F56">
        <w:rPr>
          <w:rFonts w:ascii="Times New Roman" w:hAnsi="Times New Roman" w:cs="Times New Roman"/>
          <w:sz w:val="24"/>
          <w:szCs w:val="24"/>
        </w:rPr>
        <w:t xml:space="preserve">Bukit </w:t>
      </w:r>
      <w:proofErr w:type="spellStart"/>
      <w:r w:rsidRPr="00C24F56">
        <w:rPr>
          <w:rFonts w:ascii="Times New Roman" w:hAnsi="Times New Roman" w:cs="Times New Roman"/>
          <w:sz w:val="24"/>
          <w:szCs w:val="24"/>
        </w:rPr>
        <w:t>Chandan</w:t>
      </w:r>
      <w:proofErr w:type="spellEnd"/>
      <w:r w:rsidR="0051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3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510C3A">
        <w:rPr>
          <w:rFonts w:ascii="Times New Roman" w:hAnsi="Times New Roman" w:cs="Times New Roman"/>
          <w:sz w:val="24"/>
          <w:szCs w:val="24"/>
        </w:rPr>
        <w:t xml:space="preserve"> </w:t>
      </w:r>
      <w:r w:rsidRPr="00C24F56">
        <w:rPr>
          <w:rFonts w:ascii="Times New Roman" w:hAnsi="Times New Roman" w:cs="Times New Roman"/>
          <w:sz w:val="24"/>
          <w:szCs w:val="24"/>
        </w:rPr>
        <w:t xml:space="preserve">33000 Kuala </w:t>
      </w:r>
      <w:proofErr w:type="spellStart"/>
      <w:r w:rsidRPr="00C24F56">
        <w:rPr>
          <w:rFonts w:ascii="Times New Roman" w:hAnsi="Times New Roman" w:cs="Times New Roman"/>
          <w:sz w:val="24"/>
          <w:szCs w:val="24"/>
        </w:rPr>
        <w:t>Kangsar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24F56">
        <w:rPr>
          <w:rFonts w:ascii="Times New Roman" w:hAnsi="Times New Roman" w:cs="Times New Roman"/>
          <w:sz w:val="24"/>
          <w:szCs w:val="24"/>
        </w:rPr>
        <w:t>Perak</w:t>
      </w:r>
      <w:proofErr w:type="spellEnd"/>
      <w:proofErr w:type="gramEnd"/>
      <w:r w:rsidRPr="00C24F56">
        <w:rPr>
          <w:rFonts w:ascii="Times New Roman" w:hAnsi="Times New Roman" w:cs="Times New Roman"/>
          <w:sz w:val="24"/>
          <w:szCs w:val="24"/>
        </w:rPr>
        <w:t>, Malaysia</w:t>
      </w:r>
      <w:r w:rsidR="00820967">
        <w:rPr>
          <w:rFonts w:ascii="Times New Roman" w:hAnsi="Times New Roman" w:cs="Times New Roman"/>
          <w:sz w:val="24"/>
          <w:szCs w:val="24"/>
        </w:rPr>
        <w:t>.</w:t>
      </w:r>
    </w:p>
    <w:p w:rsidR="00820967" w:rsidRDefault="00820967" w:rsidP="00C24F56">
      <w:pPr>
        <w:tabs>
          <w:tab w:val="left" w:pos="720"/>
          <w:tab w:val="left" w:pos="10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H/P: 0142281720.</w:t>
      </w:r>
    </w:p>
    <w:p w:rsidR="00C24F56" w:rsidRPr="00C24F56" w:rsidRDefault="00C24F56" w:rsidP="00C24F56">
      <w:pPr>
        <w:tabs>
          <w:tab w:val="left" w:pos="720"/>
          <w:tab w:val="left" w:pos="10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66AE" w:rsidRPr="005F6ABF" w:rsidRDefault="00D020E5" w:rsidP="00D020E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5F6ABF">
        <w:rPr>
          <w:rFonts w:ascii="Times New Roman" w:hAnsi="Times New Roman" w:cs="Times New Roman"/>
        </w:rPr>
        <w:t>H/P</w:t>
      </w:r>
      <w:r w:rsidRPr="005F6ABF">
        <w:rPr>
          <w:rFonts w:ascii="Times New Roman" w:hAnsi="Times New Roman" w:cs="Times New Roman"/>
          <w:color w:val="0000FF"/>
        </w:rPr>
        <w:t xml:space="preserve">: </w:t>
      </w:r>
      <w:r w:rsidRPr="005F6ABF">
        <w:rPr>
          <w:rFonts w:ascii="Times New Roman" w:hAnsi="Times New Roman" w:cs="Times New Roman"/>
          <w:color w:val="0000FF"/>
          <w:u w:val="single"/>
        </w:rPr>
        <w:t>0142281720</w:t>
      </w:r>
      <w:r w:rsidRPr="005F6ABF">
        <w:rPr>
          <w:rFonts w:ascii="Times New Roman" w:hAnsi="Times New Roman" w:cs="Times New Roman"/>
        </w:rPr>
        <w:t xml:space="preserve">+ E-mail:   </w:t>
      </w:r>
      <w:hyperlink r:id="rId9" w:history="1">
        <w:r w:rsidRPr="005F6ABF">
          <w:rPr>
            <w:rStyle w:val="Hyperlink"/>
            <w:rFonts w:ascii="Times New Roman" w:hAnsi="Times New Roman"/>
          </w:rPr>
          <w:t>affamohammed@yahoo.com</w:t>
        </w:r>
      </w:hyperlink>
      <w:r w:rsidR="003F1F10">
        <w:t xml:space="preserve">, </w:t>
      </w:r>
      <w:hyperlink r:id="rId10" w:history="1">
        <w:r w:rsidR="003F1F10" w:rsidRPr="00E3508E">
          <w:rPr>
            <w:rStyle w:val="Hyperlink"/>
            <w:rFonts w:cstheme="minorBidi"/>
          </w:rPr>
          <w:t>affa@kuisas.edu.my</w:t>
        </w:r>
      </w:hyperlink>
      <w:r w:rsidR="003F1F10">
        <w:t xml:space="preserve"> </w:t>
      </w:r>
    </w:p>
    <w:p w:rsidR="00CE66AE" w:rsidRPr="005F6ABF" w:rsidRDefault="00D020E5" w:rsidP="00D020E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Date of Birth: 13/12/1971 Place of Birth: </w:t>
      </w:r>
      <w:proofErr w:type="spellStart"/>
      <w:r w:rsidR="00513549">
        <w:rPr>
          <w:rFonts w:ascii="Times New Roman" w:hAnsi="Times New Roman" w:cs="Times New Roman"/>
        </w:rPr>
        <w:t>Chindik</w:t>
      </w:r>
      <w:proofErr w:type="spellEnd"/>
      <w:r w:rsidR="00513549">
        <w:rPr>
          <w:rFonts w:ascii="Times New Roman" w:hAnsi="Times New Roman" w:cs="Times New Roman"/>
        </w:rPr>
        <w:t>-</w:t>
      </w:r>
      <w:r w:rsidRPr="005F6ABF">
        <w:rPr>
          <w:rFonts w:ascii="Times New Roman" w:hAnsi="Times New Roman" w:cs="Times New Roman"/>
        </w:rPr>
        <w:t>Eritrea, Citizenship: Eritrean</w:t>
      </w:r>
      <w:r w:rsidR="00CE66AE" w:rsidRPr="005F6ABF">
        <w:rPr>
          <w:rFonts w:ascii="Times New Roman" w:hAnsi="Times New Roman" w:cs="Times New Roman"/>
        </w:rPr>
        <w:t xml:space="preserve">. </w:t>
      </w:r>
    </w:p>
    <w:p w:rsidR="00CE66AE" w:rsidRPr="005F6ABF" w:rsidRDefault="00D020E5" w:rsidP="00D020E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>Re</w:t>
      </w:r>
      <w:r w:rsidR="00CE66AE" w:rsidRPr="005F6ABF">
        <w:rPr>
          <w:rFonts w:ascii="Times New Roman" w:hAnsi="Times New Roman" w:cs="Times New Roman"/>
        </w:rPr>
        <w:t xml:space="preserve">ligion: Islam.        Sex: Male. </w:t>
      </w:r>
    </w:p>
    <w:p w:rsidR="00CE66AE" w:rsidRPr="005F6ABF" w:rsidRDefault="00D020E5" w:rsidP="00F23DEB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International Passport No: </w:t>
      </w:r>
      <w:r w:rsidR="00F23DEB">
        <w:rPr>
          <w:rFonts w:ascii="Times New Roman" w:hAnsi="Times New Roman" w:cs="Times New Roman"/>
        </w:rPr>
        <w:t>K0085357</w:t>
      </w:r>
      <w:r w:rsidRPr="005F6ABF">
        <w:rPr>
          <w:rFonts w:ascii="Times New Roman" w:hAnsi="Times New Roman" w:cs="Times New Roman"/>
        </w:rPr>
        <w:t xml:space="preserve"> / Expiry Date: </w:t>
      </w:r>
      <w:r w:rsidR="00F23DEB">
        <w:rPr>
          <w:rFonts w:ascii="Times New Roman" w:hAnsi="Times New Roman" w:cs="Times New Roman"/>
        </w:rPr>
        <w:t>0</w:t>
      </w:r>
      <w:r w:rsidRPr="005F6ABF">
        <w:rPr>
          <w:rFonts w:ascii="Times New Roman" w:hAnsi="Times New Roman" w:cs="Times New Roman"/>
        </w:rPr>
        <w:t>1</w:t>
      </w:r>
      <w:r w:rsidR="00F23DEB">
        <w:rPr>
          <w:rFonts w:ascii="Times New Roman" w:hAnsi="Times New Roman" w:cs="Times New Roman"/>
        </w:rPr>
        <w:t xml:space="preserve"> August</w:t>
      </w:r>
      <w:r w:rsidRPr="005F6ABF">
        <w:rPr>
          <w:rFonts w:ascii="Times New Roman" w:hAnsi="Times New Roman" w:cs="Times New Roman"/>
        </w:rPr>
        <w:t xml:space="preserve"> 201</w:t>
      </w:r>
      <w:r w:rsidR="00F23DEB">
        <w:rPr>
          <w:rFonts w:ascii="Times New Roman" w:hAnsi="Times New Roman" w:cs="Times New Roman"/>
        </w:rPr>
        <w:t>7</w:t>
      </w:r>
      <w:r w:rsidR="00CE66AE" w:rsidRPr="005F6ABF">
        <w:rPr>
          <w:rFonts w:ascii="Times New Roman" w:hAnsi="Times New Roman" w:cs="Times New Roman"/>
        </w:rPr>
        <w:t xml:space="preserve">. </w:t>
      </w:r>
    </w:p>
    <w:p w:rsidR="00CE66AE" w:rsidRPr="005F6ABF" w:rsidRDefault="00D020E5" w:rsidP="00513549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>Date / Place issued: 0</w:t>
      </w:r>
      <w:r w:rsidR="00F23DEB">
        <w:rPr>
          <w:rFonts w:ascii="Times New Roman" w:hAnsi="Times New Roman" w:cs="Times New Roman"/>
        </w:rPr>
        <w:t>2 Aug</w:t>
      </w:r>
      <w:r w:rsidRPr="005F6ABF">
        <w:rPr>
          <w:rFonts w:ascii="Times New Roman" w:hAnsi="Times New Roman" w:cs="Times New Roman"/>
        </w:rPr>
        <w:t xml:space="preserve"> 20</w:t>
      </w:r>
      <w:r w:rsidR="00F23DEB">
        <w:rPr>
          <w:rFonts w:ascii="Times New Roman" w:hAnsi="Times New Roman" w:cs="Times New Roman"/>
        </w:rPr>
        <w:t>1</w:t>
      </w:r>
      <w:r w:rsidRPr="005F6ABF">
        <w:rPr>
          <w:rFonts w:ascii="Times New Roman" w:hAnsi="Times New Roman" w:cs="Times New Roman"/>
        </w:rPr>
        <w:t xml:space="preserve">2, </w:t>
      </w:r>
      <w:r w:rsidR="00CF3F5E">
        <w:rPr>
          <w:rFonts w:ascii="Times New Roman" w:hAnsi="Times New Roman" w:cs="Times New Roman"/>
        </w:rPr>
        <w:t>Dept. Immigration</w:t>
      </w:r>
      <w:r w:rsidR="00513549">
        <w:rPr>
          <w:rFonts w:ascii="Times New Roman" w:hAnsi="Times New Roman" w:cs="Times New Roman"/>
        </w:rPr>
        <w:t>,</w:t>
      </w:r>
      <w:r w:rsidRPr="005F6ABF">
        <w:rPr>
          <w:rFonts w:ascii="Times New Roman" w:hAnsi="Times New Roman" w:cs="Times New Roman"/>
        </w:rPr>
        <w:t>A</w:t>
      </w:r>
      <w:r w:rsidR="00CF3F5E">
        <w:rPr>
          <w:rFonts w:ascii="Times New Roman" w:hAnsi="Times New Roman" w:cs="Times New Roman"/>
        </w:rPr>
        <w:t>SMARA</w:t>
      </w:r>
      <w:r w:rsidRPr="005F6ABF">
        <w:rPr>
          <w:rFonts w:ascii="Times New Roman" w:hAnsi="Times New Roman" w:cs="Times New Roman"/>
        </w:rPr>
        <w:t>, E</w:t>
      </w:r>
      <w:r w:rsidR="00CF3F5E">
        <w:rPr>
          <w:rFonts w:ascii="Times New Roman" w:hAnsi="Times New Roman" w:cs="Times New Roman"/>
        </w:rPr>
        <w:t>RITREA</w:t>
      </w:r>
      <w:r w:rsidR="00CE66AE" w:rsidRPr="005F6ABF">
        <w:rPr>
          <w:rFonts w:ascii="Times New Roman" w:hAnsi="Times New Roman" w:cs="Times New Roman"/>
        </w:rPr>
        <w:t xml:space="preserve">. </w:t>
      </w:r>
    </w:p>
    <w:p w:rsidR="00CE66AE" w:rsidRPr="005F6ABF" w:rsidRDefault="00CE66AE" w:rsidP="00DC799A">
      <w:pPr>
        <w:pStyle w:val="ListParagraph"/>
        <w:keepNext/>
        <w:numPr>
          <w:ilvl w:val="0"/>
          <w:numId w:val="8"/>
        </w:numPr>
        <w:tabs>
          <w:tab w:val="left" w:pos="720"/>
          <w:tab w:val="left" w:pos="1080"/>
        </w:tabs>
        <w:suppressAutoHyphens/>
        <w:autoSpaceDE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6ABF">
        <w:rPr>
          <w:rFonts w:ascii="Times New Roman" w:hAnsi="Times New Roman" w:cs="Times New Roman"/>
        </w:rPr>
        <w:t>Marital Status: married</w:t>
      </w:r>
      <w:r w:rsidR="00DC799A">
        <w:rPr>
          <w:rFonts w:ascii="Times New Roman" w:hAnsi="Times New Roman" w:cs="Times New Roman"/>
        </w:rPr>
        <w:t xml:space="preserve"> and I have 4 children</w:t>
      </w:r>
      <w:r w:rsidRPr="005F6ABF">
        <w:rPr>
          <w:rFonts w:ascii="Times New Roman" w:hAnsi="Times New Roman" w:cs="Times New Roman"/>
        </w:rPr>
        <w:t xml:space="preserve">. </w:t>
      </w:r>
    </w:p>
    <w:p w:rsidR="00CE66AE" w:rsidRPr="005F6ABF" w:rsidRDefault="00CE66AE" w:rsidP="00C560E9">
      <w:pPr>
        <w:pStyle w:val="ListParagraph"/>
        <w:keepNext/>
        <w:numPr>
          <w:ilvl w:val="0"/>
          <w:numId w:val="8"/>
        </w:numPr>
        <w:tabs>
          <w:tab w:val="left" w:pos="720"/>
          <w:tab w:val="left" w:pos="1080"/>
        </w:tabs>
        <w:suppressAutoHyphens/>
        <w:autoSpaceDE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6ABF">
        <w:rPr>
          <w:rFonts w:ascii="Times New Roman" w:hAnsi="Times New Roman" w:cs="Times New Roman"/>
        </w:rPr>
        <w:t xml:space="preserve"> Health Status: </w:t>
      </w:r>
      <w:r w:rsidR="00C560E9">
        <w:rPr>
          <w:rFonts w:ascii="Times New Roman" w:hAnsi="Times New Roman" w:cs="Times New Roman"/>
        </w:rPr>
        <w:t>Excellent</w:t>
      </w:r>
      <w:r w:rsidRPr="005F6ABF">
        <w:rPr>
          <w:rFonts w:ascii="Times New Roman" w:hAnsi="Times New Roman" w:cs="Times New Roman"/>
        </w:rPr>
        <w:t xml:space="preserve">. </w:t>
      </w:r>
    </w:p>
    <w:p w:rsidR="00CE66AE" w:rsidRPr="005F6ABF" w:rsidRDefault="00CE66AE" w:rsidP="00AC0E3A">
      <w:pPr>
        <w:pStyle w:val="ListParagraph"/>
        <w:keepNext/>
        <w:numPr>
          <w:ilvl w:val="0"/>
          <w:numId w:val="8"/>
        </w:numPr>
        <w:tabs>
          <w:tab w:val="left" w:pos="720"/>
          <w:tab w:val="left" w:pos="1080"/>
        </w:tabs>
        <w:suppressAutoHyphens/>
        <w:autoSpaceDE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6ABF">
        <w:rPr>
          <w:rFonts w:ascii="Times New Roman" w:hAnsi="Times New Roman" w:cs="Times New Roman"/>
        </w:rPr>
        <w:t>Language Proficiency: Spoken and written: Arabic</w:t>
      </w:r>
      <w:r w:rsidR="00AC0E3A">
        <w:rPr>
          <w:rFonts w:ascii="Times New Roman" w:hAnsi="Times New Roman" w:cs="Times New Roman"/>
        </w:rPr>
        <w:t xml:space="preserve"> and</w:t>
      </w:r>
      <w:r w:rsidRPr="005F6ABF">
        <w:rPr>
          <w:rFonts w:ascii="Times New Roman" w:hAnsi="Times New Roman" w:cs="Times New Roman"/>
        </w:rPr>
        <w:t xml:space="preserve"> English. </w:t>
      </w:r>
    </w:p>
    <w:p w:rsidR="00CE66AE" w:rsidRPr="00FD591C" w:rsidRDefault="00CE66AE" w:rsidP="00CE66AE">
      <w:pPr>
        <w:pStyle w:val="ListParagraph"/>
        <w:tabs>
          <w:tab w:val="left" w:pos="720"/>
          <w:tab w:val="left" w:pos="1080"/>
        </w:tabs>
        <w:spacing w:line="480" w:lineRule="auto"/>
        <w:jc w:val="both"/>
        <w:rPr>
          <w:rFonts w:ascii="Times New Roman" w:hAnsi="Times New Roman" w:cs="Times New Roman"/>
          <w:sz w:val="20"/>
        </w:rPr>
      </w:pPr>
    </w:p>
    <w:p w:rsidR="00D020E5" w:rsidRPr="00FD591C" w:rsidRDefault="00D020E5" w:rsidP="00CE66AE">
      <w:pPr>
        <w:pStyle w:val="ListParagraph"/>
        <w:keepNext/>
        <w:numPr>
          <w:ilvl w:val="0"/>
          <w:numId w:val="8"/>
        </w:numPr>
        <w:tabs>
          <w:tab w:val="left" w:pos="720"/>
          <w:tab w:val="left" w:pos="1080"/>
        </w:tabs>
        <w:suppressAutoHyphens/>
        <w:autoSpaceDE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5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Educational Qualifications</w:t>
      </w:r>
      <w:r w:rsidRPr="00FD59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</w:p>
    <w:p w:rsidR="00D020E5" w:rsidRPr="005E53A4" w:rsidRDefault="0059764B" w:rsidP="005E53A4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5E53A4">
        <w:rPr>
          <w:rFonts w:ascii="Times New Roman" w:eastAsia="Times New Roman" w:hAnsi="Times New Roman" w:cs="Times New Roman"/>
          <w:lang w:eastAsia="ar-SA"/>
        </w:rPr>
        <w:t xml:space="preserve">2012. </w:t>
      </w:r>
      <w:r w:rsidR="00245BAA" w:rsidRPr="005E53A4">
        <w:rPr>
          <w:rFonts w:ascii="Times New Roman" w:eastAsia="Times New Roman" w:hAnsi="Times New Roman" w:cs="Times New Roman"/>
          <w:lang w:eastAsia="ar-SA"/>
        </w:rPr>
        <w:t xml:space="preserve">PhD. </w:t>
      </w:r>
      <w:r w:rsidR="00AB2F86" w:rsidRPr="005E53A4">
        <w:rPr>
          <w:rFonts w:ascii="Times New Roman" w:eastAsia="Times New Roman" w:hAnsi="Times New Roman" w:cs="Times New Roman"/>
          <w:lang w:eastAsia="ar-SA"/>
        </w:rPr>
        <w:t xml:space="preserve">Degree in Islamic Jurisprudence (CGP3.709) Department of </w:t>
      </w:r>
      <w:proofErr w:type="spellStart"/>
      <w:r w:rsidR="00AB2F86" w:rsidRPr="005E53A4">
        <w:rPr>
          <w:rFonts w:ascii="Times New Roman" w:eastAsia="Times New Roman" w:hAnsi="Times New Roman" w:cs="Times New Roman"/>
          <w:lang w:eastAsia="ar-SA"/>
        </w:rPr>
        <w:t>Fiqh</w:t>
      </w:r>
      <w:proofErr w:type="spellEnd"/>
      <w:r w:rsidR="00AB2F86" w:rsidRPr="005E53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611E6A" w:rsidRPr="005E53A4">
        <w:rPr>
          <w:rFonts w:ascii="Times New Roman" w:eastAsia="Times New Roman" w:hAnsi="Times New Roman" w:cs="Times New Roman"/>
          <w:lang w:eastAsia="ar-SA"/>
        </w:rPr>
        <w:t>&amp;</w:t>
      </w:r>
      <w:r w:rsidR="00AB2F86" w:rsidRPr="005E53A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AB2F86" w:rsidRPr="005E53A4">
        <w:rPr>
          <w:rFonts w:ascii="Times New Roman" w:eastAsia="Times New Roman" w:hAnsi="Times New Roman" w:cs="Times New Roman"/>
          <w:lang w:eastAsia="ar-SA"/>
        </w:rPr>
        <w:t>Usul</w:t>
      </w:r>
      <w:proofErr w:type="spellEnd"/>
      <w:r w:rsidR="00AB2F86" w:rsidRPr="005E53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0468C" w:rsidRPr="005E53A4">
        <w:rPr>
          <w:rFonts w:ascii="Times New Roman" w:eastAsia="Times New Roman" w:hAnsi="Times New Roman" w:cs="Times New Roman"/>
          <w:lang w:eastAsia="ar-SA"/>
        </w:rPr>
        <w:t>A</w:t>
      </w:r>
      <w:r w:rsidR="00AB2F86" w:rsidRPr="005E53A4">
        <w:rPr>
          <w:rFonts w:ascii="Times New Roman" w:eastAsia="Times New Roman" w:hAnsi="Times New Roman" w:cs="Times New Roman"/>
          <w:lang w:eastAsia="ar-SA"/>
        </w:rPr>
        <w:t>l-</w:t>
      </w:r>
      <w:proofErr w:type="spellStart"/>
      <w:r w:rsidR="00AB2F86" w:rsidRPr="005E53A4">
        <w:rPr>
          <w:rFonts w:ascii="Times New Roman" w:eastAsia="Times New Roman" w:hAnsi="Times New Roman" w:cs="Times New Roman"/>
          <w:lang w:eastAsia="ar-SA"/>
        </w:rPr>
        <w:t>Fiqh</w:t>
      </w:r>
      <w:proofErr w:type="spellEnd"/>
      <w:r w:rsidR="002C4245" w:rsidRPr="005E53A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C799A" w:rsidRPr="005E53A4">
        <w:rPr>
          <w:rFonts w:ascii="Times New Roman" w:eastAsia="Times New Roman" w:hAnsi="Times New Roman" w:cs="Times New Roman"/>
          <w:lang w:eastAsia="ar-SA"/>
        </w:rPr>
        <w:t>(</w:t>
      </w:r>
      <w:r w:rsidR="005E53A4" w:rsidRPr="005E53A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Debt sale and its contemporary application in the Islamic Malaysian financial institutions) </w:t>
      </w:r>
      <w:r w:rsidR="005E53A4" w:rsidRPr="005E53A4">
        <w:rPr>
          <w:rFonts w:ascii="Times New Roman" w:eastAsia="Times New Roman" w:hAnsi="Times New Roman" w:cs="Times New Roman"/>
          <w:lang w:eastAsia="ar-SA"/>
        </w:rPr>
        <w:t>Faculty</w:t>
      </w:r>
      <w:r w:rsidR="002C4245" w:rsidRPr="005E53A4">
        <w:rPr>
          <w:rFonts w:ascii="Times New Roman" w:eastAsia="Times New Roman" w:hAnsi="Times New Roman" w:cs="Times New Roman"/>
          <w:lang w:eastAsia="ar-SA"/>
        </w:rPr>
        <w:t xml:space="preserve"> of revealed Knowledge and Human Sciences, </w:t>
      </w:r>
      <w:r w:rsidR="00D020E5" w:rsidRPr="005E53A4">
        <w:rPr>
          <w:rFonts w:ascii="Times New Roman" w:eastAsia="Times New Roman" w:hAnsi="Times New Roman" w:cs="Times New Roman"/>
          <w:lang w:eastAsia="ar-SA"/>
        </w:rPr>
        <w:t>International Islamic University/ Malaysia</w:t>
      </w:r>
      <w:r w:rsidRPr="005E53A4">
        <w:rPr>
          <w:rFonts w:ascii="Times New Roman" w:eastAsia="Times New Roman" w:hAnsi="Times New Roman" w:cs="Times New Roman"/>
          <w:lang w:eastAsia="ar-SA"/>
        </w:rPr>
        <w:t>.</w:t>
      </w:r>
    </w:p>
    <w:p w:rsidR="00D020E5" w:rsidRPr="005F6ABF" w:rsidRDefault="0059764B" w:rsidP="008C1E72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5F6ABF">
        <w:rPr>
          <w:rFonts w:ascii="Times New Roman" w:eastAsia="Times New Roman" w:hAnsi="Times New Roman" w:cs="Times New Roman"/>
          <w:lang w:eastAsia="ar-SA"/>
        </w:rPr>
        <w:t>2005</w:t>
      </w:r>
      <w:bookmarkStart w:id="0" w:name="_GoBack"/>
      <w:bookmarkEnd w:id="0"/>
      <w:r w:rsidR="008819B0" w:rsidRPr="005F6ABF">
        <w:rPr>
          <w:rFonts w:ascii="Times New Roman" w:eastAsia="Times New Roman" w:hAnsi="Times New Roman" w:cs="Times New Roman"/>
          <w:lang w:eastAsia="ar-SA"/>
        </w:rPr>
        <w:t>. Master</w:t>
      </w:r>
      <w:r w:rsidR="00D020E5" w:rsidRPr="005F6ABF">
        <w:rPr>
          <w:rFonts w:ascii="Times New Roman" w:eastAsia="Times New Roman" w:hAnsi="Times New Roman" w:cs="Times New Roman"/>
          <w:lang w:eastAsia="ar-SA"/>
        </w:rPr>
        <w:t xml:space="preserve"> degree in Islamic jurisprudence (CGPA: 3.434) </w:t>
      </w:r>
      <w:r w:rsidR="002C4245" w:rsidRPr="005F6ABF">
        <w:rPr>
          <w:rFonts w:ascii="Times New Roman" w:eastAsia="Times New Roman" w:hAnsi="Times New Roman" w:cs="Times New Roman"/>
          <w:lang w:eastAsia="ar-SA"/>
        </w:rPr>
        <w:t xml:space="preserve">Department </w:t>
      </w:r>
      <w:r w:rsidR="0000468C" w:rsidRPr="005F6ABF">
        <w:rPr>
          <w:rFonts w:ascii="Times New Roman" w:eastAsia="Times New Roman" w:hAnsi="Times New Roman" w:cs="Times New Roman"/>
          <w:lang w:eastAsia="ar-SA"/>
        </w:rPr>
        <w:t xml:space="preserve">of </w:t>
      </w:r>
      <w:proofErr w:type="spellStart"/>
      <w:r w:rsidR="0000468C">
        <w:rPr>
          <w:rFonts w:ascii="Times New Roman" w:eastAsia="Times New Roman" w:hAnsi="Times New Roman" w:cs="Times New Roman"/>
          <w:lang w:eastAsia="ar-SA"/>
        </w:rPr>
        <w:t>Fiqh</w:t>
      </w:r>
      <w:proofErr w:type="spellEnd"/>
      <w:r w:rsidR="0000468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4245" w:rsidRPr="005F6ABF">
        <w:rPr>
          <w:rFonts w:ascii="Times New Roman" w:eastAsia="Times New Roman" w:hAnsi="Times New Roman" w:cs="Times New Roman"/>
          <w:lang w:eastAsia="ar-SA"/>
        </w:rPr>
        <w:t>&amp;</w:t>
      </w:r>
      <w:proofErr w:type="spellStart"/>
      <w:r w:rsidR="002C4245" w:rsidRPr="005F6ABF">
        <w:rPr>
          <w:rFonts w:ascii="Times New Roman" w:eastAsia="Times New Roman" w:hAnsi="Times New Roman" w:cs="Times New Roman"/>
          <w:lang w:eastAsia="ar-SA"/>
        </w:rPr>
        <w:t>Usul</w:t>
      </w:r>
      <w:proofErr w:type="spellEnd"/>
      <w:r w:rsidR="002C4245" w:rsidRPr="005F6ABF">
        <w:rPr>
          <w:rFonts w:ascii="Times New Roman" w:eastAsia="Times New Roman" w:hAnsi="Times New Roman" w:cs="Times New Roman"/>
          <w:lang w:eastAsia="ar-SA"/>
        </w:rPr>
        <w:t xml:space="preserve"> </w:t>
      </w:r>
      <w:r w:rsidR="0000468C">
        <w:rPr>
          <w:rFonts w:ascii="Times New Roman" w:eastAsia="Times New Roman" w:hAnsi="Times New Roman" w:cs="Times New Roman"/>
          <w:lang w:eastAsia="ar-SA"/>
        </w:rPr>
        <w:t>A</w:t>
      </w:r>
      <w:r w:rsidR="002C4245" w:rsidRPr="005F6ABF">
        <w:rPr>
          <w:rFonts w:ascii="Times New Roman" w:eastAsia="Times New Roman" w:hAnsi="Times New Roman" w:cs="Times New Roman"/>
          <w:lang w:eastAsia="ar-SA"/>
        </w:rPr>
        <w:t>l-</w:t>
      </w:r>
      <w:proofErr w:type="spellStart"/>
      <w:r w:rsidR="002C4245" w:rsidRPr="005F6ABF">
        <w:rPr>
          <w:rFonts w:ascii="Times New Roman" w:eastAsia="Times New Roman" w:hAnsi="Times New Roman" w:cs="Times New Roman"/>
          <w:lang w:eastAsia="ar-SA"/>
        </w:rPr>
        <w:t>Fiqh</w:t>
      </w:r>
      <w:proofErr w:type="spellEnd"/>
      <w:r w:rsidR="0000468C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C799A">
        <w:rPr>
          <w:rFonts w:ascii="Times New Roman" w:eastAsia="Times New Roman" w:hAnsi="Times New Roman" w:cs="Times New Roman"/>
          <w:lang w:eastAsia="ar-SA"/>
        </w:rPr>
        <w:t>thesis was under the topic of (S</w:t>
      </w:r>
      <w:r w:rsidR="005E53A4">
        <w:rPr>
          <w:rFonts w:ascii="Times New Roman" w:eastAsia="Times New Roman" w:hAnsi="Times New Roman" w:cs="Times New Roman"/>
          <w:lang w:eastAsia="ar-SA"/>
        </w:rPr>
        <w:t>ale of Al</w:t>
      </w:r>
      <w:r w:rsidR="00DC799A">
        <w:rPr>
          <w:rFonts w:ascii="Times New Roman" w:eastAsia="Times New Roman" w:hAnsi="Times New Roman" w:cs="Times New Roman"/>
          <w:lang w:eastAsia="ar-SA"/>
        </w:rPr>
        <w:t>-‘</w:t>
      </w:r>
      <w:proofErr w:type="spellStart"/>
      <w:r w:rsidR="00DC799A">
        <w:rPr>
          <w:rFonts w:ascii="Times New Roman" w:eastAsia="Times New Roman" w:hAnsi="Times New Roman" w:cs="Times New Roman"/>
          <w:lang w:eastAsia="ar-SA"/>
        </w:rPr>
        <w:t>I</w:t>
      </w:r>
      <w:r w:rsidR="008C1E72">
        <w:rPr>
          <w:rFonts w:ascii="Times New Roman" w:eastAsia="Times New Roman" w:hAnsi="Times New Roman" w:cs="Times New Roman"/>
          <w:lang w:eastAsia="ar-SA"/>
        </w:rPr>
        <w:t>nah</w:t>
      </w:r>
      <w:proofErr w:type="spellEnd"/>
      <w:r w:rsidR="008C1E72">
        <w:rPr>
          <w:rFonts w:ascii="Times New Roman" w:eastAsia="Times New Roman" w:hAnsi="Times New Roman" w:cs="Times New Roman"/>
          <w:lang w:eastAsia="ar-SA"/>
        </w:rPr>
        <w:t xml:space="preserve"> and its contemporary application  in Bank</w:t>
      </w:r>
      <w:r w:rsidR="00DC799A">
        <w:rPr>
          <w:rFonts w:ascii="Times New Roman" w:eastAsia="Times New Roman" w:hAnsi="Times New Roman" w:cs="Times New Roman"/>
          <w:lang w:eastAsia="ar-SA"/>
        </w:rPr>
        <w:t xml:space="preserve"> I</w:t>
      </w:r>
      <w:r w:rsidR="008C1E72">
        <w:rPr>
          <w:rFonts w:ascii="Times New Roman" w:eastAsia="Times New Roman" w:hAnsi="Times New Roman" w:cs="Times New Roman"/>
          <w:lang w:eastAsia="ar-SA"/>
        </w:rPr>
        <w:t xml:space="preserve">slam </w:t>
      </w:r>
      <w:r w:rsidR="00DC799A">
        <w:rPr>
          <w:rFonts w:ascii="Times New Roman" w:eastAsia="Times New Roman" w:hAnsi="Times New Roman" w:cs="Times New Roman"/>
          <w:lang w:eastAsia="ar-SA"/>
        </w:rPr>
        <w:t>M</w:t>
      </w:r>
      <w:r w:rsidR="008C1E72">
        <w:rPr>
          <w:rFonts w:ascii="Times New Roman" w:eastAsia="Times New Roman" w:hAnsi="Times New Roman" w:cs="Times New Roman"/>
          <w:lang w:eastAsia="ar-SA"/>
        </w:rPr>
        <w:t>alaysia)</w:t>
      </w:r>
      <w:r w:rsidR="00DC799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020E5" w:rsidRPr="005F6ABF">
        <w:rPr>
          <w:rFonts w:ascii="Times New Roman" w:eastAsia="Times New Roman" w:hAnsi="Times New Roman" w:cs="Times New Roman"/>
          <w:lang w:eastAsia="ar-SA"/>
        </w:rPr>
        <w:t>faculty of Revealed Knowledge &amp; Human sciences</w:t>
      </w:r>
      <w:r w:rsidR="00DC799A">
        <w:rPr>
          <w:rFonts w:ascii="Times New Roman" w:eastAsia="Times New Roman" w:hAnsi="Times New Roman" w:cs="Times New Roman"/>
          <w:lang w:eastAsia="ar-SA"/>
        </w:rPr>
        <w:t xml:space="preserve"> (IIUM)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B94D1D" w:rsidRPr="005F6ABF" w:rsidRDefault="0059764B" w:rsidP="0059764B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2003</w:t>
      </w:r>
      <w:r w:rsidRPr="005F6AB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E66AE" w:rsidRPr="005F6ABF">
        <w:rPr>
          <w:rFonts w:ascii="Times New Roman" w:eastAsia="Times New Roman" w:hAnsi="Times New Roman" w:cs="Times New Roman"/>
          <w:lang w:eastAsia="ar-SA"/>
        </w:rPr>
        <w:t xml:space="preserve">Bachelor of Arabic </w:t>
      </w:r>
      <w:r w:rsidRPr="005F6ABF">
        <w:rPr>
          <w:rFonts w:ascii="Times New Roman" w:eastAsia="Times New Roman" w:hAnsi="Times New Roman" w:cs="Times New Roman"/>
          <w:lang w:eastAsia="ar-SA"/>
        </w:rPr>
        <w:t>Language</w:t>
      </w:r>
      <w:r>
        <w:rPr>
          <w:rFonts w:ascii="Times New Roman" w:eastAsia="Times New Roman" w:hAnsi="Times New Roman" w:cs="Times New Roman"/>
          <w:lang w:eastAsia="ar-SA"/>
        </w:rPr>
        <w:t>&amp;</w:t>
      </w:r>
      <w:r w:rsidRPr="005F6ABF">
        <w:rPr>
          <w:rFonts w:ascii="Times New Roman" w:eastAsia="Times New Roman" w:hAnsi="Times New Roman" w:cs="Times New Roman"/>
          <w:lang w:eastAsia="ar-SA"/>
        </w:rPr>
        <w:t xml:space="preserve"> literature</w:t>
      </w:r>
      <w:r w:rsidR="00E77628" w:rsidRPr="005F6ABF">
        <w:rPr>
          <w:rFonts w:ascii="Times New Roman" w:eastAsia="Times New Roman" w:hAnsi="Times New Roman" w:cs="Times New Roman"/>
          <w:lang w:eastAsia="ar-SA"/>
        </w:rPr>
        <w:t xml:space="preserve"> /CGPA (3.457) (</w:t>
      </w:r>
      <w:proofErr w:type="spellStart"/>
      <w:r w:rsidR="00E77628" w:rsidRPr="005F6ABF">
        <w:rPr>
          <w:rFonts w:ascii="Times New Roman" w:eastAsia="Times New Roman" w:hAnsi="Times New Roman" w:cs="Times New Roman"/>
          <w:lang w:eastAsia="ar-SA"/>
        </w:rPr>
        <w:t>Hons</w:t>
      </w:r>
      <w:proofErr w:type="spellEnd"/>
      <w:r w:rsidR="00E77628" w:rsidRPr="005F6ABF">
        <w:rPr>
          <w:rFonts w:ascii="Times New Roman" w:eastAsia="Times New Roman" w:hAnsi="Times New Roman" w:cs="Times New Roman"/>
          <w:lang w:eastAsia="ar-SA"/>
        </w:rPr>
        <w:t>).</w:t>
      </w:r>
      <w:r w:rsidR="002C4245" w:rsidRPr="005F6ABF">
        <w:rPr>
          <w:rFonts w:ascii="Times New Roman" w:eastAsia="Times New Roman" w:hAnsi="Times New Roman" w:cs="Times New Roman"/>
          <w:lang w:eastAsia="ar-SA"/>
        </w:rPr>
        <w:t>Department of Arabic Language &amp;literature</w:t>
      </w:r>
      <w:r w:rsidR="002C4245">
        <w:rPr>
          <w:rFonts w:ascii="Times New Roman" w:eastAsia="Times New Roman" w:hAnsi="Times New Roman" w:cs="Times New Roman"/>
          <w:lang w:eastAsia="ar-SA"/>
        </w:rPr>
        <w:t>,</w:t>
      </w:r>
      <w:r w:rsidR="00E77628" w:rsidRPr="005F6ABF">
        <w:rPr>
          <w:rFonts w:ascii="Times New Roman" w:eastAsia="Times New Roman" w:hAnsi="Times New Roman" w:cs="Times New Roman"/>
          <w:lang w:eastAsia="ar-SA"/>
        </w:rPr>
        <w:t xml:space="preserve"> Faculty of Islamic Revealed knowledge &amp; Human Sciences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34525B" w:rsidRPr="00864035" w:rsidRDefault="00864035" w:rsidP="00864035">
      <w:pPr>
        <w:keepNext/>
        <w:suppressAutoHyphens/>
        <w:autoSpaceDE w:val="0"/>
        <w:spacing w:after="0" w:line="48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r w:rsidRPr="00864035">
        <w:rPr>
          <w:rFonts w:ascii="Times New Roman" w:eastAsia="Times New Roman" w:hAnsi="Times New Roman" w:cs="Times New Roman"/>
          <w:sz w:val="28"/>
          <w:szCs w:val="36"/>
          <w:lang w:eastAsia="ar-SA"/>
        </w:rPr>
        <w:t>8-</w:t>
      </w:r>
      <w:r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    </w:t>
      </w:r>
      <w:r w:rsidRPr="00864035">
        <w:rPr>
          <w:rFonts w:ascii="Times New Roman" w:eastAsia="Times New Roman" w:hAnsi="Times New Roman" w:cs="Times New Roman"/>
          <w:sz w:val="28"/>
          <w:szCs w:val="36"/>
          <w:lang w:eastAsia="ar-SA"/>
        </w:rPr>
        <w:t xml:space="preserve"> </w:t>
      </w:r>
      <w:r w:rsidR="0034525B" w:rsidRPr="00864035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u w:val="single"/>
          <w:lang w:eastAsia="ar-SA"/>
        </w:rPr>
        <w:t>Rewards:</w:t>
      </w:r>
    </w:p>
    <w:p w:rsidR="00263FFA" w:rsidRPr="00263FFA" w:rsidRDefault="0059764B" w:rsidP="0059764B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u w:val="single"/>
          <w:lang w:eastAsia="ar-SA"/>
        </w:rPr>
      </w:pPr>
      <w:r w:rsidRPr="005F6ABF">
        <w:rPr>
          <w:rFonts w:ascii="Times New Roman" w:hAnsi="Times New Roman" w:cs="Times New Roman"/>
          <w:szCs w:val="20"/>
        </w:rPr>
        <w:t xml:space="preserve">13- 14 October 2010. 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Reward of Best </w:t>
      </w:r>
      <w:r w:rsidR="00510C3A" w:rsidRPr="005F6ABF">
        <w:rPr>
          <w:rFonts w:ascii="Times New Roman" w:eastAsia="Times New Roman" w:hAnsi="Times New Roman" w:cs="Times New Roman"/>
          <w:szCs w:val="24"/>
          <w:lang w:eastAsia="ar-SA"/>
        </w:rPr>
        <w:t>Paper</w:t>
      </w:r>
      <w:r w:rsidR="00510C3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10C3A" w:rsidRPr="005F6ABF">
        <w:rPr>
          <w:rFonts w:ascii="Times New Roman" w:eastAsia="Times New Roman" w:hAnsi="Times New Roman" w:cs="Times New Roman"/>
          <w:szCs w:val="24"/>
          <w:lang w:eastAsia="ar-SA"/>
        </w:rPr>
        <w:t>in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 the conference of IBAF, at faculty of Economics and management, </w:t>
      </w:r>
      <w:proofErr w:type="spellStart"/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>Universiti</w:t>
      </w:r>
      <w:proofErr w:type="spellEnd"/>
      <w:r w:rsidR="006F6F62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="00263FFA" w:rsidRPr="005F6ABF">
        <w:rPr>
          <w:rFonts w:ascii="Times New Roman" w:hAnsi="Times New Roman" w:cs="Times New Roman"/>
          <w:szCs w:val="20"/>
        </w:rPr>
        <w:t>Sains</w:t>
      </w:r>
      <w:proofErr w:type="spellEnd"/>
      <w:r w:rsidR="00263FFA" w:rsidRPr="005F6ABF">
        <w:rPr>
          <w:rFonts w:ascii="Times New Roman" w:hAnsi="Times New Roman" w:cs="Times New Roman"/>
          <w:szCs w:val="20"/>
        </w:rPr>
        <w:t xml:space="preserve"> Islam Malaysia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263FFA" w:rsidRPr="005F6ABF" w:rsidRDefault="0059764B" w:rsidP="0059764B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5F6ABF">
        <w:rPr>
          <w:rFonts w:ascii="Times New Roman" w:eastAsia="Times New Roman" w:hAnsi="Times New Roman" w:cs="Times New Roman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 2, 2001/2002session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Dean’s list reward from the </w:t>
      </w:r>
      <w:r w:rsidR="00263FFA">
        <w:rPr>
          <w:rFonts w:ascii="Times New Roman" w:eastAsia="Times New Roman" w:hAnsi="Times New Roman" w:cs="Times New Roman"/>
          <w:szCs w:val="24"/>
          <w:lang w:eastAsia="ar-SA"/>
        </w:rPr>
        <w:t>faculty of Islamic revealed knowledge</w:t>
      </w:r>
      <w:r w:rsidR="003302DA">
        <w:rPr>
          <w:rFonts w:ascii="Times New Roman" w:eastAsia="Times New Roman" w:hAnsi="Times New Roman" w:cs="Times New Roman"/>
          <w:szCs w:val="24"/>
          <w:lang w:eastAsia="ar-SA"/>
        </w:rPr>
        <w:t xml:space="preserve"> and Human sciences</w:t>
      </w:r>
      <w:r w:rsidR="00263FF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>IRKHS</w:t>
      </w:r>
      <w:r>
        <w:rPr>
          <w:rFonts w:ascii="Times New Roman" w:eastAsia="Times New Roman" w:hAnsi="Times New Roman" w:cs="Times New Roman"/>
          <w:szCs w:val="24"/>
          <w:lang w:eastAsia="ar-SA"/>
        </w:rPr>
        <w:t>).</w:t>
      </w:r>
    </w:p>
    <w:p w:rsidR="00263FFA" w:rsidRPr="00263FFA" w:rsidRDefault="0059764B" w:rsidP="0059764B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S,1</w:t>
      </w:r>
      <w:r w:rsidRPr="005F6ABF">
        <w:rPr>
          <w:rFonts w:ascii="Times New Roman" w:eastAsia="Times New Roman" w:hAnsi="Times New Roman" w:cs="Times New Roman"/>
          <w:szCs w:val="24"/>
          <w:lang w:eastAsia="ar-SA"/>
        </w:rPr>
        <w:t>, 2000/2001session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Dean’s list reward from the </w:t>
      </w:r>
      <w:r w:rsidR="003302DA">
        <w:rPr>
          <w:rFonts w:ascii="Times New Roman" w:eastAsia="Times New Roman" w:hAnsi="Times New Roman" w:cs="Times New Roman"/>
          <w:szCs w:val="24"/>
          <w:lang w:eastAsia="ar-SA"/>
        </w:rPr>
        <w:t xml:space="preserve">faculty </w:t>
      </w:r>
      <w:r w:rsidR="00263FFA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of IRKHS. </w:t>
      </w:r>
    </w:p>
    <w:p w:rsidR="0034525B" w:rsidRPr="005F6ABF" w:rsidRDefault="0059764B" w:rsidP="0059764B">
      <w:pPr>
        <w:keepNext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S,</w:t>
      </w:r>
      <w:r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 2, 1999/2000 session. </w:t>
      </w:r>
      <w:r w:rsidR="0034525B" w:rsidRPr="005F6ABF">
        <w:rPr>
          <w:rFonts w:ascii="Times New Roman" w:eastAsia="Times New Roman" w:hAnsi="Times New Roman" w:cs="Times New Roman"/>
          <w:szCs w:val="24"/>
          <w:lang w:eastAsia="ar-SA"/>
        </w:rPr>
        <w:t xml:space="preserve">Dean’s List reward from the </w:t>
      </w:r>
      <w:proofErr w:type="spellStart"/>
      <w:r w:rsidR="0034525B" w:rsidRPr="005F6ABF">
        <w:rPr>
          <w:rFonts w:ascii="Times New Roman" w:eastAsia="Times New Roman" w:hAnsi="Times New Roman" w:cs="Times New Roman"/>
          <w:szCs w:val="24"/>
          <w:lang w:eastAsia="ar-SA"/>
        </w:rPr>
        <w:t>Kulliyyah</w:t>
      </w:r>
      <w:r w:rsidR="004F0DBA">
        <w:rPr>
          <w:rFonts w:ascii="Times New Roman" w:eastAsia="Times New Roman" w:hAnsi="Times New Roman" w:cs="Times New Roman"/>
          <w:szCs w:val="24"/>
          <w:lang w:eastAsia="ar-SA"/>
        </w:rPr>
        <w:t>of</w:t>
      </w:r>
      <w:proofErr w:type="spellEnd"/>
      <w:r w:rsidR="004F0DBA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="003302DA">
        <w:rPr>
          <w:rFonts w:ascii="Times New Roman" w:eastAsia="Times New Roman" w:hAnsi="Times New Roman" w:cs="Times New Roman"/>
          <w:szCs w:val="24"/>
          <w:lang w:eastAsia="ar-SA"/>
        </w:rPr>
        <w:t>IRKHS)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9F1E9F" w:rsidRPr="00864035" w:rsidRDefault="00864035" w:rsidP="00864035">
      <w:pPr>
        <w:pStyle w:val="Heading1"/>
        <w:spacing w:line="48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9- </w:t>
      </w:r>
      <w:r w:rsidRPr="00864035">
        <w:rPr>
          <w:i/>
          <w:iCs/>
          <w:u w:val="single"/>
        </w:rPr>
        <w:t>Work</w:t>
      </w:r>
      <w:r w:rsidR="009F1E9F" w:rsidRPr="00864035">
        <w:rPr>
          <w:i/>
          <w:iCs/>
          <w:u w:val="single"/>
        </w:rPr>
        <w:t xml:space="preserve"> experience:</w:t>
      </w:r>
      <w:r w:rsidR="009F1E9F" w:rsidRPr="00864035">
        <w:rPr>
          <w:b w:val="0"/>
          <w:bCs w:val="0"/>
        </w:rPr>
        <w:t xml:space="preserve"> </w:t>
      </w:r>
    </w:p>
    <w:p w:rsidR="004376E3" w:rsidRDefault="00510C3A" w:rsidP="000C3EB8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1st </w:t>
      </w:r>
      <w:r>
        <w:rPr>
          <w:rFonts w:ascii="Times New Roman" w:hAnsi="Times New Roman" w:cs="Times New Roman"/>
        </w:rPr>
        <w:t>July</w:t>
      </w:r>
      <w:r w:rsidR="006D6207">
        <w:rPr>
          <w:rFonts w:ascii="Times New Roman" w:hAnsi="Times New Roman" w:cs="Times New Roman"/>
        </w:rPr>
        <w:t xml:space="preserve"> </w:t>
      </w:r>
      <w:r w:rsidR="004376E3">
        <w:rPr>
          <w:rFonts w:ascii="Times New Roman" w:hAnsi="Times New Roman" w:cs="Times New Roman"/>
        </w:rPr>
        <w:t xml:space="preserve">2013 until </w:t>
      </w:r>
      <w:r w:rsidR="00257CEC">
        <w:rPr>
          <w:rFonts w:ascii="Times New Roman" w:hAnsi="Times New Roman" w:cs="Times New Roman"/>
        </w:rPr>
        <w:t xml:space="preserve">now </w:t>
      </w:r>
      <w:r w:rsidR="004376E3">
        <w:rPr>
          <w:rFonts w:ascii="Times New Roman" w:hAnsi="Times New Roman" w:cs="Times New Roman"/>
        </w:rPr>
        <w:t xml:space="preserve">I am a lecturer at the Department of </w:t>
      </w:r>
      <w:proofErr w:type="spellStart"/>
      <w:r w:rsidR="004376E3">
        <w:rPr>
          <w:rFonts w:ascii="Times New Roman" w:hAnsi="Times New Roman" w:cs="Times New Roman"/>
        </w:rPr>
        <w:t>Shariah</w:t>
      </w:r>
      <w:proofErr w:type="spellEnd"/>
      <w:r w:rsidR="00257CEC">
        <w:rPr>
          <w:rFonts w:ascii="Times New Roman" w:hAnsi="Times New Roman" w:cs="Times New Roman"/>
        </w:rPr>
        <w:t>, Faculty of Islamic studies in</w:t>
      </w:r>
      <w:r w:rsidR="004376E3">
        <w:rPr>
          <w:rFonts w:ascii="Times New Roman" w:hAnsi="Times New Roman" w:cs="Times New Roman"/>
        </w:rPr>
        <w:t xml:space="preserve"> </w:t>
      </w:r>
      <w:r w:rsidR="00257CEC">
        <w:rPr>
          <w:rFonts w:ascii="Times New Roman" w:hAnsi="Times New Roman" w:cs="Times New Roman"/>
        </w:rPr>
        <w:t xml:space="preserve">the </w:t>
      </w:r>
      <w:proofErr w:type="spellStart"/>
      <w:r w:rsidR="004376E3">
        <w:rPr>
          <w:rFonts w:ascii="Times New Roman" w:hAnsi="Times New Roman" w:cs="Times New Roman"/>
        </w:rPr>
        <w:t>Universiti</w:t>
      </w:r>
      <w:proofErr w:type="spellEnd"/>
      <w:r w:rsidR="004376E3">
        <w:rPr>
          <w:rFonts w:ascii="Times New Roman" w:hAnsi="Times New Roman" w:cs="Times New Roman"/>
        </w:rPr>
        <w:t xml:space="preserve"> Sultan </w:t>
      </w:r>
      <w:proofErr w:type="spellStart"/>
      <w:r w:rsidR="004376E3">
        <w:rPr>
          <w:rFonts w:ascii="Times New Roman" w:hAnsi="Times New Roman" w:cs="Times New Roman"/>
        </w:rPr>
        <w:t>Azlan</w:t>
      </w:r>
      <w:proofErr w:type="spellEnd"/>
      <w:r w:rsidR="004376E3">
        <w:rPr>
          <w:rFonts w:ascii="Times New Roman" w:hAnsi="Times New Roman" w:cs="Times New Roman"/>
        </w:rPr>
        <w:t xml:space="preserve"> Shah</w:t>
      </w:r>
      <w:r w:rsidR="003F1F10">
        <w:rPr>
          <w:rFonts w:ascii="Times New Roman" w:hAnsi="Times New Roman" w:cs="Times New Roman"/>
        </w:rPr>
        <w:t xml:space="preserve"> (</w:t>
      </w:r>
      <w:r w:rsidR="000C3EB8">
        <w:rPr>
          <w:rFonts w:ascii="Times New Roman" w:hAnsi="Times New Roman" w:cs="Times New Roman"/>
        </w:rPr>
        <w:t>USAS</w:t>
      </w:r>
      <w:r w:rsidR="003F1F10">
        <w:rPr>
          <w:rFonts w:ascii="Times New Roman" w:hAnsi="Times New Roman" w:cs="Times New Roman"/>
        </w:rPr>
        <w:t>)</w:t>
      </w:r>
      <w:r w:rsidR="004376E3">
        <w:rPr>
          <w:rFonts w:ascii="Times New Roman" w:hAnsi="Times New Roman" w:cs="Times New Roman"/>
        </w:rPr>
        <w:t xml:space="preserve">, Kuala </w:t>
      </w:r>
      <w:proofErr w:type="spellStart"/>
      <w:r w:rsidR="004376E3">
        <w:rPr>
          <w:rFonts w:ascii="Times New Roman" w:hAnsi="Times New Roman" w:cs="Times New Roman"/>
        </w:rPr>
        <w:t>Kangsar</w:t>
      </w:r>
      <w:proofErr w:type="spellEnd"/>
      <w:r w:rsidR="004376E3">
        <w:rPr>
          <w:rFonts w:ascii="Times New Roman" w:hAnsi="Times New Roman" w:cs="Times New Roman"/>
        </w:rPr>
        <w:t xml:space="preserve">, </w:t>
      </w:r>
      <w:proofErr w:type="spellStart"/>
      <w:r w:rsidR="00F44CFB">
        <w:rPr>
          <w:rFonts w:ascii="Times New Roman" w:hAnsi="Times New Roman" w:cs="Times New Roman"/>
        </w:rPr>
        <w:t>Perak</w:t>
      </w:r>
      <w:proofErr w:type="gramStart"/>
      <w:r w:rsidR="00257CEC">
        <w:rPr>
          <w:rFonts w:ascii="Times New Roman" w:hAnsi="Times New Roman" w:cs="Times New Roman"/>
        </w:rPr>
        <w:t>,</w:t>
      </w:r>
      <w:r w:rsidR="00F44CFB">
        <w:rPr>
          <w:rFonts w:ascii="Times New Roman" w:hAnsi="Times New Roman" w:cs="Times New Roman"/>
        </w:rPr>
        <w:t>DarulRidzuan</w:t>
      </w:r>
      <w:proofErr w:type="spellEnd"/>
      <w:proofErr w:type="gramEnd"/>
      <w:r w:rsidR="00F44CFB">
        <w:rPr>
          <w:rFonts w:ascii="Times New Roman" w:hAnsi="Times New Roman" w:cs="Times New Roman"/>
        </w:rPr>
        <w:t xml:space="preserve">. </w:t>
      </w:r>
    </w:p>
    <w:p w:rsidR="006F6F62" w:rsidRDefault="006B4FA2" w:rsidP="000C3EB8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– 2015, </w:t>
      </w:r>
      <w:r w:rsidR="006F6F62" w:rsidRPr="006F6F62">
        <w:rPr>
          <w:rFonts w:ascii="Times New Roman" w:hAnsi="Times New Roman" w:cs="Times New Roman"/>
        </w:rPr>
        <w:t xml:space="preserve">I have prepared a course work syllabus of </w:t>
      </w:r>
      <w:r>
        <w:rPr>
          <w:rFonts w:ascii="Times New Roman" w:hAnsi="Times New Roman" w:cs="Times New Roman"/>
        </w:rPr>
        <w:t>C</w:t>
      </w:r>
      <w:r w:rsidR="006F6F62" w:rsidRPr="006F6F62">
        <w:rPr>
          <w:rFonts w:ascii="Times New Roman" w:hAnsi="Times New Roman" w:cs="Times New Roman"/>
        </w:rPr>
        <w:t>ontemporary Jurisprudence</w:t>
      </w:r>
      <w:r>
        <w:rPr>
          <w:rFonts w:ascii="Times New Roman" w:hAnsi="Times New Roman" w:cs="Times New Roman"/>
        </w:rPr>
        <w:t xml:space="preserve"> Issues for under graduate and Islamic Banking and finance for postgraduate, under the responsibility of </w:t>
      </w:r>
      <w:proofErr w:type="spellStart"/>
      <w:r>
        <w:rPr>
          <w:rFonts w:ascii="Times New Roman" w:hAnsi="Times New Roman" w:cs="Times New Roman"/>
        </w:rPr>
        <w:t>Shariah</w:t>
      </w:r>
      <w:proofErr w:type="spellEnd"/>
      <w:r>
        <w:rPr>
          <w:rFonts w:ascii="Times New Roman" w:hAnsi="Times New Roman" w:cs="Times New Roman"/>
        </w:rPr>
        <w:t xml:space="preserve"> </w:t>
      </w:r>
      <w:r w:rsidR="003F1F10">
        <w:rPr>
          <w:rFonts w:ascii="Times New Roman" w:hAnsi="Times New Roman" w:cs="Times New Roman"/>
        </w:rPr>
        <w:t xml:space="preserve">department in </w:t>
      </w:r>
      <w:r w:rsidR="000C3EB8">
        <w:rPr>
          <w:rFonts w:ascii="Times New Roman" w:hAnsi="Times New Roman" w:cs="Times New Roman"/>
        </w:rPr>
        <w:t>USAS</w:t>
      </w:r>
      <w:r w:rsidR="003F1F10">
        <w:rPr>
          <w:rFonts w:ascii="Times New Roman" w:hAnsi="Times New Roman" w:cs="Times New Roman"/>
        </w:rPr>
        <w:t>.</w:t>
      </w:r>
    </w:p>
    <w:p w:rsidR="00806DE9" w:rsidRPr="006F6F62" w:rsidRDefault="00FF4150" w:rsidP="00FF4150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 w:rsidRPr="006F6F62">
        <w:rPr>
          <w:rFonts w:ascii="Times New Roman" w:hAnsi="Times New Roman" w:cs="Times New Roman"/>
        </w:rPr>
        <w:t>8 Feb</w:t>
      </w:r>
      <w:r w:rsidR="004F0DBA" w:rsidRPr="006F6F62">
        <w:rPr>
          <w:rFonts w:ascii="Times New Roman" w:hAnsi="Times New Roman" w:cs="Times New Roman"/>
        </w:rPr>
        <w:t>, S, 2</w:t>
      </w:r>
      <w:r w:rsidRPr="006F6F62">
        <w:rPr>
          <w:rFonts w:ascii="Times New Roman" w:hAnsi="Times New Roman" w:cs="Times New Roman"/>
        </w:rPr>
        <w:t xml:space="preserve">-2011/2012 until June S, 2, 2012/2013. </w:t>
      </w:r>
      <w:r w:rsidR="00744D69" w:rsidRPr="006F6F62">
        <w:rPr>
          <w:rFonts w:ascii="Times New Roman" w:hAnsi="Times New Roman" w:cs="Times New Roman"/>
        </w:rPr>
        <w:t>I work</w:t>
      </w:r>
      <w:r w:rsidR="0059764B" w:rsidRPr="006F6F62">
        <w:rPr>
          <w:rFonts w:ascii="Times New Roman" w:hAnsi="Times New Roman" w:cs="Times New Roman"/>
        </w:rPr>
        <w:t>ed</w:t>
      </w:r>
      <w:r w:rsidR="00744D69" w:rsidRPr="006F6F62">
        <w:rPr>
          <w:rFonts w:ascii="Times New Roman" w:hAnsi="Times New Roman" w:cs="Times New Roman"/>
        </w:rPr>
        <w:t xml:space="preserve"> as part time</w:t>
      </w:r>
      <w:r w:rsidR="00FB1EE1">
        <w:rPr>
          <w:rFonts w:ascii="Times New Roman" w:hAnsi="Times New Roman" w:cs="Times New Roman"/>
        </w:rPr>
        <w:t xml:space="preserve"> </w:t>
      </w:r>
      <w:r w:rsidR="00054266" w:rsidRPr="006F6F62">
        <w:rPr>
          <w:rFonts w:ascii="Times New Roman" w:hAnsi="Times New Roman" w:cs="Times New Roman"/>
        </w:rPr>
        <w:t xml:space="preserve">lecturer </w:t>
      </w:r>
      <w:r w:rsidR="00700463" w:rsidRPr="006F6F62">
        <w:rPr>
          <w:rFonts w:ascii="Times New Roman" w:hAnsi="Times New Roman" w:cs="Times New Roman"/>
        </w:rPr>
        <w:t xml:space="preserve">at the Department of Islamic law, faculty of Ahmad Ibrahim of Law, </w:t>
      </w:r>
      <w:r w:rsidRPr="006F6F62">
        <w:rPr>
          <w:rFonts w:ascii="Times New Roman" w:hAnsi="Times New Roman" w:cs="Times New Roman"/>
        </w:rPr>
        <w:t xml:space="preserve">International Islamic University Malaysia. </w:t>
      </w:r>
    </w:p>
    <w:p w:rsidR="00E17DA7" w:rsidRPr="00806DE9" w:rsidRDefault="004376E3" w:rsidP="004376E3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 Feb,</w:t>
      </w:r>
      <w:r w:rsidRPr="00806DE9">
        <w:rPr>
          <w:rFonts w:ascii="Times New Roman" w:hAnsi="Times New Roman" w:cs="Times New Roman"/>
        </w:rPr>
        <w:t xml:space="preserve"> 2007 </w:t>
      </w:r>
      <w:r>
        <w:rPr>
          <w:rFonts w:ascii="Times New Roman" w:hAnsi="Times New Roman" w:cs="Times New Roman"/>
        </w:rPr>
        <w:t xml:space="preserve">Until June </w:t>
      </w:r>
      <w:r w:rsidRPr="00806DE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3,</w:t>
      </w:r>
      <w:r w:rsidR="00E17DA7" w:rsidRPr="00806DE9">
        <w:rPr>
          <w:rFonts w:ascii="Times New Roman" w:hAnsi="Times New Roman" w:cs="Times New Roman"/>
        </w:rPr>
        <w:t>Head department of non- Arabic speakers and teacher of Arabic language, Qur’an and Islamic studies</w:t>
      </w:r>
      <w:r>
        <w:rPr>
          <w:rFonts w:ascii="Times New Roman" w:hAnsi="Times New Roman" w:cs="Times New Roman"/>
        </w:rPr>
        <w:t xml:space="preserve"> at the International Modern Arabic School in Kuala Lumpur. </w:t>
      </w:r>
    </w:p>
    <w:p w:rsidR="00FD591C" w:rsidRPr="00F44CFB" w:rsidRDefault="00F44CFB" w:rsidP="00F44CFB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From </w:t>
      </w:r>
      <w:r w:rsidRPr="00F44CFB">
        <w:rPr>
          <w:rFonts w:ascii="Times New Roman" w:hAnsi="Times New Roman" w:cs="Times New Roman"/>
        </w:rPr>
        <w:t xml:space="preserve">22march 2008 to 5 July2008. </w:t>
      </w:r>
      <w:r w:rsidR="00FD591C" w:rsidRPr="00F44CFB">
        <w:rPr>
          <w:rFonts w:ascii="Times New Roman" w:hAnsi="Times New Roman" w:cs="Times New Roman"/>
        </w:rPr>
        <w:t xml:space="preserve">I taught in the Intensive Arabic as second language course which organized by Al-Bayan </w:t>
      </w:r>
      <w:r w:rsidR="00691C7B" w:rsidRPr="00F44CFB">
        <w:rPr>
          <w:rFonts w:ascii="Times New Roman" w:hAnsi="Times New Roman" w:cs="Times New Roman"/>
        </w:rPr>
        <w:t>Corporation</w:t>
      </w:r>
      <w:r w:rsidRPr="00F44CFB">
        <w:rPr>
          <w:rFonts w:ascii="Times New Roman" w:hAnsi="Times New Roman" w:cs="Times New Roman"/>
        </w:rPr>
        <w:t>with</w:t>
      </w:r>
      <w:r w:rsidR="00FD591C" w:rsidRPr="00F44CFB">
        <w:rPr>
          <w:rFonts w:ascii="Times New Roman" w:hAnsi="Times New Roman" w:cs="Times New Roman"/>
        </w:rPr>
        <w:t xml:space="preserve"> the collaboration with the International Arabic Modern </w:t>
      </w:r>
      <w:r w:rsidR="00691C7B" w:rsidRPr="00F44CFB">
        <w:rPr>
          <w:rFonts w:ascii="Times New Roman" w:hAnsi="Times New Roman" w:cs="Times New Roman"/>
        </w:rPr>
        <w:t>School</w:t>
      </w:r>
      <w:r w:rsidRPr="00F44CFB">
        <w:rPr>
          <w:rFonts w:ascii="Times New Roman" w:hAnsi="Times New Roman" w:cs="Times New Roman"/>
        </w:rPr>
        <w:t>.</w:t>
      </w:r>
    </w:p>
    <w:p w:rsidR="009F1E9F" w:rsidRPr="005F6ABF" w:rsidRDefault="00F44CFB" w:rsidP="00F44CFB">
      <w:pPr>
        <w:numPr>
          <w:ilvl w:val="0"/>
          <w:numId w:val="3"/>
        </w:numPr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F44CFB">
        <w:rPr>
          <w:rFonts w:ascii="Times New Roman" w:hAnsi="Times New Roman" w:cs="Times New Roman"/>
          <w:lang w:val="en-GB"/>
        </w:rPr>
        <w:t>2007.</w:t>
      </w:r>
      <w:r w:rsidR="009F1E9F" w:rsidRPr="00F44CFB">
        <w:rPr>
          <w:rFonts w:ascii="Times New Roman" w:hAnsi="Times New Roman" w:cs="Times New Roman"/>
          <w:lang w:val="en-GB"/>
        </w:rPr>
        <w:t xml:space="preserve">I worked as a researcher assistant with the head dep. Of </w:t>
      </w:r>
      <w:proofErr w:type="spellStart"/>
      <w:r w:rsidR="009F1E9F" w:rsidRPr="00F44CFB">
        <w:rPr>
          <w:rFonts w:ascii="Times New Roman" w:hAnsi="Times New Roman" w:cs="Times New Roman"/>
          <w:lang w:val="en-GB"/>
        </w:rPr>
        <w:t>Fiqh</w:t>
      </w:r>
      <w:proofErr w:type="spellEnd"/>
      <w:r w:rsidR="009F1E9F" w:rsidRPr="00F44CFB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9F1E9F" w:rsidRPr="00F44CFB">
        <w:rPr>
          <w:rFonts w:ascii="Times New Roman" w:hAnsi="Times New Roman" w:cs="Times New Roman"/>
          <w:lang w:val="en-GB"/>
        </w:rPr>
        <w:t>Usul</w:t>
      </w:r>
      <w:proofErr w:type="spellEnd"/>
      <w:r w:rsidR="009F1E9F" w:rsidRPr="00F44CFB">
        <w:rPr>
          <w:rFonts w:ascii="Times New Roman" w:hAnsi="Times New Roman" w:cs="Times New Roman"/>
          <w:lang w:val="en-GB"/>
        </w:rPr>
        <w:t xml:space="preserve"> al-</w:t>
      </w:r>
      <w:proofErr w:type="spellStart"/>
      <w:r w:rsidR="009F1E9F" w:rsidRPr="00F44CFB">
        <w:rPr>
          <w:rFonts w:ascii="Times New Roman" w:hAnsi="Times New Roman" w:cs="Times New Roman"/>
          <w:lang w:val="en-GB"/>
        </w:rPr>
        <w:t>Fiqh</w:t>
      </w:r>
      <w:proofErr w:type="spellEnd"/>
      <w:r w:rsidR="009F1E9F" w:rsidRPr="00F44CFB">
        <w:rPr>
          <w:rFonts w:ascii="Times New Roman" w:hAnsi="Times New Roman" w:cs="Times New Roman"/>
          <w:lang w:val="en-GB"/>
        </w:rPr>
        <w:t xml:space="preserve">, Dr. </w:t>
      </w:r>
      <w:proofErr w:type="spellStart"/>
      <w:r w:rsidR="009F1E9F" w:rsidRPr="00F44CFB">
        <w:rPr>
          <w:rFonts w:ascii="Times New Roman" w:hAnsi="Times New Roman" w:cs="Times New Roman"/>
          <w:lang w:val="en-GB"/>
        </w:rPr>
        <w:t>Mek</w:t>
      </w:r>
      <w:proofErr w:type="spellEnd"/>
      <w:r w:rsidR="009F1E9F" w:rsidRPr="00F44CFB">
        <w:rPr>
          <w:rFonts w:ascii="Times New Roman" w:hAnsi="Times New Roman" w:cs="Times New Roman"/>
          <w:lang w:val="en-GB"/>
        </w:rPr>
        <w:t xml:space="preserve"> Wok. </w:t>
      </w:r>
    </w:p>
    <w:p w:rsidR="009F1E9F" w:rsidRPr="005F6ABF" w:rsidRDefault="00F44CFB" w:rsidP="006F3C6E">
      <w:pPr>
        <w:numPr>
          <w:ilvl w:val="0"/>
          <w:numId w:val="3"/>
        </w:numPr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5F6ABF">
        <w:rPr>
          <w:rFonts w:ascii="Times New Roman" w:hAnsi="Times New Roman" w:cs="Times New Roman"/>
          <w:lang w:val="en-GB"/>
        </w:rPr>
        <w:t>2006</w:t>
      </w:r>
      <w:r>
        <w:rPr>
          <w:rFonts w:ascii="Times New Roman" w:hAnsi="Times New Roman" w:cs="Times New Roman"/>
          <w:lang w:val="en-GB"/>
        </w:rPr>
        <w:t xml:space="preserve">. </w:t>
      </w:r>
      <w:r w:rsidR="009F1E9F" w:rsidRPr="005F6ABF">
        <w:rPr>
          <w:rFonts w:ascii="Times New Roman" w:hAnsi="Times New Roman" w:cs="Times New Roman"/>
          <w:lang w:val="en-GB"/>
        </w:rPr>
        <w:t xml:space="preserve">I worked as a researcher assistant for conference papers with Dr. </w:t>
      </w:r>
      <w:proofErr w:type="spellStart"/>
      <w:r w:rsidR="00945C07" w:rsidRPr="005F6ABF">
        <w:rPr>
          <w:rFonts w:ascii="Times New Roman" w:hAnsi="Times New Roman" w:cs="Times New Roman"/>
          <w:lang w:val="en-GB"/>
        </w:rPr>
        <w:t>Mohammad</w:t>
      </w:r>
      <w:r w:rsidR="009F1E9F" w:rsidRPr="005F6ABF">
        <w:rPr>
          <w:rFonts w:ascii="Times New Roman" w:hAnsi="Times New Roman" w:cs="Times New Roman"/>
          <w:lang w:val="en-GB"/>
        </w:rPr>
        <w:t>DaudBakr</w:t>
      </w:r>
      <w:proofErr w:type="spellEnd"/>
      <w:r w:rsidR="009F1E9F" w:rsidRPr="005F6ABF">
        <w:rPr>
          <w:rFonts w:ascii="Times New Roman" w:hAnsi="Times New Roman" w:cs="Times New Roman"/>
          <w:lang w:val="en-GB"/>
        </w:rPr>
        <w:t xml:space="preserve">  and also with Dr. </w:t>
      </w:r>
      <w:proofErr w:type="spellStart"/>
      <w:r w:rsidR="009F1E9F" w:rsidRPr="005F6ABF">
        <w:rPr>
          <w:rFonts w:ascii="Times New Roman" w:hAnsi="Times New Roman" w:cs="Times New Roman"/>
          <w:lang w:val="en-GB"/>
        </w:rPr>
        <w:t>Mohama</w:t>
      </w:r>
      <w:r>
        <w:rPr>
          <w:rFonts w:ascii="Times New Roman" w:hAnsi="Times New Roman" w:cs="Times New Roman"/>
          <w:lang w:val="en-GB"/>
        </w:rPr>
        <w:t>d</w:t>
      </w:r>
      <w:r w:rsidR="009F1E9F" w:rsidRPr="005F6ABF">
        <w:rPr>
          <w:rFonts w:ascii="Times New Roman" w:hAnsi="Times New Roman" w:cs="Times New Roman"/>
          <w:lang w:val="en-GB"/>
        </w:rPr>
        <w:t>AkramLaldin</w:t>
      </w:r>
      <w:proofErr w:type="spellEnd"/>
      <w:r w:rsidR="009F1E9F" w:rsidRPr="005F6ABF">
        <w:rPr>
          <w:rFonts w:ascii="Times New Roman" w:hAnsi="Times New Roman" w:cs="Times New Roman"/>
          <w:lang w:val="en-GB"/>
        </w:rPr>
        <w:t xml:space="preserve"> the deputy dean of IRK, and now he</w:t>
      </w:r>
      <w:r w:rsidR="00920FC0" w:rsidRPr="005F6ABF">
        <w:rPr>
          <w:rFonts w:ascii="Times New Roman" w:hAnsi="Times New Roman" w:cs="Times New Roman"/>
          <w:lang w:val="en-GB"/>
        </w:rPr>
        <w:t xml:space="preserve"> is </w:t>
      </w:r>
      <w:r w:rsidR="009F1E9F" w:rsidRPr="005F6ABF">
        <w:rPr>
          <w:rFonts w:ascii="Times New Roman" w:hAnsi="Times New Roman" w:cs="Times New Roman"/>
          <w:lang w:val="en-GB"/>
        </w:rPr>
        <w:t xml:space="preserve"> the </w:t>
      </w:r>
      <w:r>
        <w:rPr>
          <w:rFonts w:ascii="Times New Roman" w:hAnsi="Times New Roman" w:cs="Times New Roman"/>
          <w:lang w:val="en-GB"/>
        </w:rPr>
        <w:t xml:space="preserve">Director </w:t>
      </w:r>
      <w:r w:rsidR="009F1E9F" w:rsidRPr="005F6ABF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9F1E9F" w:rsidRPr="005F6ABF">
        <w:rPr>
          <w:rFonts w:ascii="Times New Roman" w:hAnsi="Times New Roman" w:cs="Times New Roman"/>
          <w:lang w:val="en-GB"/>
        </w:rPr>
        <w:t>Isra</w:t>
      </w:r>
      <w:proofErr w:type="spellEnd"/>
      <w:r w:rsidR="009F1E9F" w:rsidRPr="005F6ABF">
        <w:rPr>
          <w:rFonts w:ascii="Times New Roman" w:hAnsi="Times New Roman" w:cs="Times New Roman"/>
          <w:lang w:val="en-GB"/>
        </w:rPr>
        <w:t>’</w:t>
      </w:r>
      <w:r w:rsidR="00D020E5" w:rsidRPr="005F6ABF">
        <w:rPr>
          <w:rFonts w:ascii="Times New Roman" w:hAnsi="Times New Roman" w:cs="Times New Roman"/>
          <w:lang w:val="en-GB"/>
        </w:rPr>
        <w:t>.</w:t>
      </w:r>
    </w:p>
    <w:p w:rsidR="00B02BA9" w:rsidRPr="005F6ABF" w:rsidRDefault="00F44CFB" w:rsidP="00B03690">
      <w:pPr>
        <w:numPr>
          <w:ilvl w:val="0"/>
          <w:numId w:val="3"/>
        </w:numPr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5F6ABF">
        <w:rPr>
          <w:rFonts w:ascii="Times New Roman" w:hAnsi="Times New Roman" w:cs="Times New Roman"/>
          <w:lang w:val="en-GB"/>
        </w:rPr>
        <w:t>From 1</w:t>
      </w:r>
      <w:r w:rsidRPr="005F6ABF">
        <w:rPr>
          <w:rFonts w:ascii="Times New Roman" w:hAnsi="Times New Roman" w:cs="Times New Roman"/>
          <w:vertAlign w:val="superscript"/>
          <w:lang w:val="en-GB"/>
        </w:rPr>
        <w:t>st</w:t>
      </w:r>
      <w:r w:rsidRPr="005F6ABF">
        <w:rPr>
          <w:rFonts w:ascii="Times New Roman" w:hAnsi="Times New Roman" w:cs="Times New Roman"/>
          <w:lang w:val="en-GB"/>
        </w:rPr>
        <w:t xml:space="preserve"> of June </w:t>
      </w:r>
      <w:proofErr w:type="spellStart"/>
      <w:r w:rsidRPr="005F6ABF">
        <w:rPr>
          <w:rFonts w:ascii="Times New Roman" w:hAnsi="Times New Roman" w:cs="Times New Roman"/>
          <w:lang w:val="en-GB"/>
        </w:rPr>
        <w:t>u</w:t>
      </w:r>
      <w:r w:rsidR="00B03690">
        <w:rPr>
          <w:rFonts w:ascii="Times New Roman" w:hAnsi="Times New Roman" w:cs="Times New Roman"/>
          <w:lang w:val="en-GB"/>
        </w:rPr>
        <w:t>n</w:t>
      </w:r>
      <w:r w:rsidRPr="005F6ABF">
        <w:rPr>
          <w:rFonts w:ascii="Times New Roman" w:hAnsi="Times New Roman" w:cs="Times New Roman"/>
          <w:lang w:val="en-GB"/>
        </w:rPr>
        <w:t>till</w:t>
      </w:r>
      <w:proofErr w:type="spellEnd"/>
      <w:r w:rsidRPr="005F6ABF">
        <w:rPr>
          <w:rFonts w:ascii="Times New Roman" w:hAnsi="Times New Roman" w:cs="Times New Roman"/>
          <w:lang w:val="en-GB"/>
        </w:rPr>
        <w:t xml:space="preserve"> 15 of August 2004 until 2007</w:t>
      </w:r>
      <w:r>
        <w:rPr>
          <w:rFonts w:ascii="Times New Roman" w:hAnsi="Times New Roman" w:cs="Times New Roman"/>
          <w:lang w:val="en-GB"/>
        </w:rPr>
        <w:t xml:space="preserve">. </w:t>
      </w:r>
      <w:r w:rsidR="00D020E5" w:rsidRPr="005F6ABF">
        <w:rPr>
          <w:rFonts w:ascii="Times New Roman" w:hAnsi="Times New Roman" w:cs="Times New Roman"/>
          <w:lang w:val="en-GB"/>
        </w:rPr>
        <w:t xml:space="preserve">I worked a full-time Arabic lecture for the training programme which was for two months and half, at College University International Islamic </w:t>
      </w:r>
      <w:proofErr w:type="spellStart"/>
      <w:r w:rsidR="00D020E5" w:rsidRPr="005F6ABF">
        <w:rPr>
          <w:rFonts w:ascii="Times New Roman" w:hAnsi="Times New Roman" w:cs="Times New Roman"/>
          <w:lang w:val="en-GB"/>
        </w:rPr>
        <w:t>selangor</w:t>
      </w:r>
      <w:proofErr w:type="spellEnd"/>
      <w:r w:rsidR="00D020E5" w:rsidRPr="005F6ABF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D020E5" w:rsidRPr="005F6ABF">
        <w:rPr>
          <w:rFonts w:ascii="Times New Roman" w:hAnsi="Times New Roman" w:cs="Times New Roman"/>
          <w:lang w:val="en-GB"/>
        </w:rPr>
        <w:t>kuis</w:t>
      </w:r>
      <w:proofErr w:type="spellEnd"/>
      <w:r w:rsidR="00D020E5" w:rsidRPr="005F6ABF">
        <w:rPr>
          <w:rFonts w:ascii="Times New Roman" w:hAnsi="Times New Roman" w:cs="Times New Roman"/>
          <w:lang w:val="en-GB"/>
        </w:rPr>
        <w:t>) for the students who will pursue their studies in al-</w:t>
      </w:r>
      <w:proofErr w:type="spellStart"/>
      <w:r w:rsidR="00D020E5" w:rsidRPr="005F6ABF">
        <w:rPr>
          <w:rFonts w:ascii="Times New Roman" w:hAnsi="Times New Roman" w:cs="Times New Roman"/>
          <w:lang w:val="en-GB"/>
        </w:rPr>
        <w:t>Azhar</w:t>
      </w:r>
      <w:proofErr w:type="spellEnd"/>
      <w:r w:rsidR="00D020E5" w:rsidRPr="005F6ABF">
        <w:rPr>
          <w:rFonts w:ascii="Times New Roman" w:hAnsi="Times New Roman" w:cs="Times New Roman"/>
          <w:lang w:val="en-GB"/>
        </w:rPr>
        <w:t xml:space="preserve"> University/ Cairo/ Egypt. </w:t>
      </w:r>
    </w:p>
    <w:p w:rsidR="008D204A" w:rsidRPr="00F44CFB" w:rsidRDefault="00F44CFB" w:rsidP="00F44CFB">
      <w:pPr>
        <w:numPr>
          <w:ilvl w:val="0"/>
          <w:numId w:val="3"/>
        </w:numPr>
        <w:suppressAutoHyphens/>
        <w:autoSpaceDE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8"/>
          <w:szCs w:val="32"/>
          <w:u w:val="single"/>
          <w:lang w:val="en-GB"/>
        </w:rPr>
      </w:pPr>
      <w:r w:rsidRPr="00F44CFB">
        <w:rPr>
          <w:rFonts w:ascii="Times New Roman" w:hAnsi="Times New Roman" w:cs="Times New Roman"/>
          <w:lang w:val="en-GB"/>
        </w:rPr>
        <w:t xml:space="preserve">1999- 2002. </w:t>
      </w:r>
      <w:r w:rsidR="008D204A" w:rsidRPr="00F44CFB">
        <w:rPr>
          <w:rFonts w:ascii="Times New Roman" w:hAnsi="Times New Roman" w:cs="Times New Roman"/>
          <w:lang w:val="en-GB"/>
        </w:rPr>
        <w:t>I was a part timer worker student in the Islamic economic collection development at the Library of the International Islamic University Malaysia</w:t>
      </w:r>
      <w:r>
        <w:rPr>
          <w:rFonts w:ascii="Times New Roman" w:hAnsi="Times New Roman" w:cs="Times New Roman"/>
          <w:lang w:val="en-GB"/>
        </w:rPr>
        <w:t>.</w:t>
      </w:r>
    </w:p>
    <w:p w:rsidR="00E6234A" w:rsidRPr="00864035" w:rsidRDefault="00864035" w:rsidP="00864035">
      <w:pPr>
        <w:suppressAutoHyphens/>
        <w:autoSpaceDE w:val="0"/>
        <w:spacing w:after="0" w:line="480" w:lineRule="auto"/>
        <w:ind w:left="360"/>
        <w:rPr>
          <w:rFonts w:ascii="Times New Roman" w:hAnsi="Times New Roman" w:cs="Times New Roman"/>
          <w:bCs/>
        </w:rPr>
      </w:pPr>
      <w:r w:rsidRPr="00864035">
        <w:rPr>
          <w:rFonts w:ascii="Times New Roman" w:hAnsi="Times New Roman" w:cs="Times New Roman"/>
          <w:bCs/>
          <w:sz w:val="28"/>
          <w:szCs w:val="32"/>
        </w:rPr>
        <w:t xml:space="preserve">10- </w:t>
      </w:r>
      <w:r w:rsidRPr="0086403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Work</w:t>
      </w:r>
      <w:r w:rsidR="00A87685" w:rsidRPr="0086403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 xml:space="preserve"> </w:t>
      </w:r>
      <w:proofErr w:type="spellStart"/>
      <w:r w:rsidR="00A87685" w:rsidRPr="00864035">
        <w:rPr>
          <w:rFonts w:ascii="Times New Roman" w:hAnsi="Times New Roman" w:cs="Times New Roman"/>
          <w:b/>
          <w:i/>
          <w:iCs/>
          <w:sz w:val="28"/>
          <w:szCs w:val="32"/>
          <w:u w:val="single"/>
        </w:rPr>
        <w:t>shops</w:t>
      </w:r>
      <w:proofErr w:type="gramStart"/>
      <w:r w:rsidR="00A87685" w:rsidRPr="0086403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</w:t>
      </w:r>
      <w:r w:rsidR="00E6234A" w:rsidRPr="0086403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Conference</w:t>
      </w:r>
      <w:r w:rsidR="00A87685" w:rsidRPr="0086403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s</w:t>
      </w:r>
      <w:proofErr w:type="spellEnd"/>
      <w:proofErr w:type="gramEnd"/>
      <w:r w:rsidR="00E6234A" w:rsidRPr="0086403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and Published articles:</w:t>
      </w:r>
    </w:p>
    <w:p w:rsidR="00EA52D4" w:rsidRDefault="00EA52D4" w:rsidP="000C3EB8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18-20 OCTOBER I presented a paper in the International conference of Islamic Thought and civilization (WCIT2016) Organized by </w:t>
      </w:r>
      <w:proofErr w:type="spellStart"/>
      <w:r>
        <w:rPr>
          <w:rFonts w:ascii="Times New Roman" w:hAnsi="Times New Roman" w:cs="Times New Roman"/>
        </w:rPr>
        <w:t>Universiti</w:t>
      </w:r>
      <w:proofErr w:type="spellEnd"/>
      <w:r>
        <w:rPr>
          <w:rFonts w:ascii="Times New Roman" w:hAnsi="Times New Roman" w:cs="Times New Roman"/>
        </w:rPr>
        <w:t xml:space="preserve"> Sultan </w:t>
      </w:r>
      <w:proofErr w:type="spellStart"/>
      <w:r>
        <w:rPr>
          <w:rFonts w:ascii="Times New Roman" w:hAnsi="Times New Roman" w:cs="Times New Roman"/>
        </w:rPr>
        <w:t>Azlan</w:t>
      </w:r>
      <w:proofErr w:type="spellEnd"/>
      <w:r>
        <w:rPr>
          <w:rFonts w:ascii="Times New Roman" w:hAnsi="Times New Roman" w:cs="Times New Roman"/>
        </w:rPr>
        <w:t xml:space="preserve"> Shah (USAS).</w:t>
      </w:r>
    </w:p>
    <w:p w:rsidR="000C3EB8" w:rsidRDefault="000C3EB8" w:rsidP="000C3EB8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18- 19 May 2016, I presented a paper in the International conference of Fatwa organized by world Fatwa Management and Institute (INFAD), </w:t>
      </w:r>
      <w:proofErr w:type="spellStart"/>
      <w:r>
        <w:rPr>
          <w:rFonts w:ascii="Times New Roman" w:hAnsi="Times New Roman" w:cs="Times New Roman"/>
        </w:rPr>
        <w:t>Universiti</w:t>
      </w:r>
      <w:proofErr w:type="spellEnd"/>
      <w:r>
        <w:rPr>
          <w:rFonts w:ascii="Times New Roman" w:hAnsi="Times New Roman" w:cs="Times New Roman"/>
        </w:rPr>
        <w:t xml:space="preserve"> Science Islam Malaysia, (USIM). </w:t>
      </w:r>
    </w:p>
    <w:p w:rsidR="006F3C6E" w:rsidRDefault="006F3C6E" w:rsidP="000C3EB8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18-19 August 2014, I presented a paper in the conference thought and </w:t>
      </w:r>
      <w:r w:rsidR="008819B0">
        <w:rPr>
          <w:rFonts w:ascii="Times New Roman" w:hAnsi="Times New Roman" w:cs="Times New Roman"/>
        </w:rPr>
        <w:t>civilization,</w:t>
      </w:r>
      <w:r>
        <w:rPr>
          <w:rFonts w:ascii="Times New Roman" w:hAnsi="Times New Roman" w:cs="Times New Roman"/>
        </w:rPr>
        <w:t xml:space="preserve"> organized by </w:t>
      </w:r>
      <w:proofErr w:type="spellStart"/>
      <w:r w:rsidR="000C3EB8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iversiti</w:t>
      </w:r>
      <w:proofErr w:type="spellEnd"/>
      <w:r>
        <w:rPr>
          <w:rFonts w:ascii="Times New Roman" w:hAnsi="Times New Roman" w:cs="Times New Roman"/>
        </w:rPr>
        <w:t xml:space="preserve"> Sultan </w:t>
      </w:r>
      <w:proofErr w:type="spellStart"/>
      <w:r>
        <w:rPr>
          <w:rFonts w:ascii="Times New Roman" w:hAnsi="Times New Roman" w:cs="Times New Roman"/>
        </w:rPr>
        <w:t>Azlan</w:t>
      </w:r>
      <w:proofErr w:type="spellEnd"/>
      <w:r>
        <w:rPr>
          <w:rFonts w:ascii="Times New Roman" w:hAnsi="Times New Roman" w:cs="Times New Roman"/>
        </w:rPr>
        <w:t xml:space="preserve"> Shah</w:t>
      </w:r>
      <w:r w:rsidR="000C3EB8">
        <w:rPr>
          <w:rFonts w:ascii="Times New Roman" w:hAnsi="Times New Roman" w:cs="Times New Roman"/>
        </w:rPr>
        <w:t xml:space="preserve"> (USAS)</w:t>
      </w:r>
      <w:r w:rsidR="008819B0">
        <w:rPr>
          <w:rFonts w:ascii="Times New Roman" w:hAnsi="Times New Roman" w:cs="Times New Roman"/>
        </w:rPr>
        <w:t xml:space="preserve">. Kula </w:t>
      </w:r>
      <w:proofErr w:type="spellStart"/>
      <w:r w:rsidR="008819B0">
        <w:rPr>
          <w:rFonts w:ascii="Times New Roman" w:hAnsi="Times New Roman" w:cs="Times New Roman"/>
        </w:rPr>
        <w:t>Kangsar</w:t>
      </w:r>
      <w:proofErr w:type="spellEnd"/>
      <w:r w:rsidR="008819B0">
        <w:rPr>
          <w:rFonts w:ascii="Times New Roman" w:hAnsi="Times New Roman" w:cs="Times New Roman"/>
        </w:rPr>
        <w:t xml:space="preserve">, Perak, </w:t>
      </w:r>
      <w:proofErr w:type="spellStart"/>
      <w:r w:rsidR="008819B0">
        <w:rPr>
          <w:rFonts w:ascii="Times New Roman" w:hAnsi="Times New Roman" w:cs="Times New Roman"/>
        </w:rPr>
        <w:t>Darul</w:t>
      </w:r>
      <w:proofErr w:type="spellEnd"/>
      <w:r w:rsidR="00510C3A">
        <w:rPr>
          <w:rFonts w:ascii="Times New Roman" w:hAnsi="Times New Roman" w:cs="Times New Roman"/>
        </w:rPr>
        <w:t xml:space="preserve"> </w:t>
      </w:r>
      <w:proofErr w:type="spellStart"/>
      <w:r w:rsidR="008819B0">
        <w:rPr>
          <w:rFonts w:ascii="Times New Roman" w:hAnsi="Times New Roman" w:cs="Times New Roman"/>
        </w:rPr>
        <w:t>Ridzuan</w:t>
      </w:r>
      <w:proofErr w:type="spellEnd"/>
      <w:r w:rsidR="008819B0">
        <w:rPr>
          <w:rFonts w:ascii="Times New Roman" w:hAnsi="Times New Roman" w:cs="Times New Roman"/>
        </w:rPr>
        <w:t>.</w:t>
      </w:r>
    </w:p>
    <w:p w:rsidR="001953D2" w:rsidRDefault="006F3C6E" w:rsidP="001806DA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29-4-2014, </w:t>
      </w:r>
      <w:r w:rsidR="001953D2">
        <w:rPr>
          <w:rFonts w:ascii="Times New Roman" w:hAnsi="Times New Roman" w:cs="Times New Roman"/>
        </w:rPr>
        <w:t xml:space="preserve">I presented a paper in the conference of </w:t>
      </w:r>
      <w:proofErr w:type="spellStart"/>
      <w:r w:rsidR="001953D2">
        <w:rPr>
          <w:rFonts w:ascii="Times New Roman" w:hAnsi="Times New Roman" w:cs="Times New Roman"/>
        </w:rPr>
        <w:t>Waqf</w:t>
      </w:r>
      <w:proofErr w:type="spellEnd"/>
      <w:r w:rsidR="001953D2">
        <w:rPr>
          <w:rFonts w:ascii="Times New Roman" w:hAnsi="Times New Roman" w:cs="Times New Roman"/>
        </w:rPr>
        <w:t xml:space="preserve">  Iqlimi2014, USIM, </w:t>
      </w:r>
      <w:proofErr w:type="spellStart"/>
      <w:r w:rsidR="001953D2">
        <w:rPr>
          <w:rFonts w:ascii="Times New Roman" w:hAnsi="Times New Roman" w:cs="Times New Roman"/>
        </w:rPr>
        <w:t>Nilai</w:t>
      </w:r>
      <w:proofErr w:type="spellEnd"/>
      <w:r w:rsidR="001953D2">
        <w:rPr>
          <w:rFonts w:ascii="Times New Roman" w:hAnsi="Times New Roman" w:cs="Times New Roman"/>
        </w:rPr>
        <w:t>,</w:t>
      </w:r>
    </w:p>
    <w:p w:rsidR="00FD591C" w:rsidRPr="00B0471F" w:rsidRDefault="006F3C6E" w:rsidP="006F3C6E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19-21 December 2011, </w:t>
      </w:r>
      <w:r w:rsidR="00FD591C" w:rsidRPr="00B0471F">
        <w:rPr>
          <w:rFonts w:ascii="Times New Roman" w:hAnsi="Times New Roman" w:cs="Times New Roman"/>
        </w:rPr>
        <w:t>I presented a paper in the 8</w:t>
      </w:r>
      <w:r w:rsidR="00FD591C" w:rsidRPr="00B0471F">
        <w:rPr>
          <w:rFonts w:ascii="Times New Roman" w:hAnsi="Times New Roman" w:cs="Times New Roman"/>
          <w:vertAlign w:val="superscript"/>
        </w:rPr>
        <w:t>th</w:t>
      </w:r>
      <w:r w:rsidR="00FD591C" w:rsidRPr="00B0471F">
        <w:rPr>
          <w:rFonts w:ascii="Times New Roman" w:hAnsi="Times New Roman" w:cs="Times New Roman"/>
        </w:rPr>
        <w:t xml:space="preserve"> International conference on Islamic Economics and Finance</w:t>
      </w:r>
      <w:r>
        <w:rPr>
          <w:rFonts w:ascii="Times New Roman" w:hAnsi="Times New Roman" w:cs="Times New Roman"/>
        </w:rPr>
        <w:t>,</w:t>
      </w:r>
      <w:r w:rsidR="00FD591C" w:rsidRPr="00B0471F">
        <w:rPr>
          <w:rFonts w:ascii="Times New Roman" w:hAnsi="Times New Roman" w:cs="Times New Roman"/>
        </w:rPr>
        <w:t xml:space="preserve"> organized by The Qatar Faculty of Islamic studies Member of Qatar Foundation in the collaboration of IDB in </w:t>
      </w:r>
      <w:r w:rsidR="00510C3A" w:rsidRPr="00B0471F">
        <w:rPr>
          <w:rFonts w:ascii="Times New Roman" w:hAnsi="Times New Roman" w:cs="Times New Roman"/>
        </w:rPr>
        <w:t>Jeddah</w:t>
      </w:r>
      <w:r w:rsidR="00FD591C" w:rsidRPr="00B0471F">
        <w:rPr>
          <w:rFonts w:ascii="Times New Roman" w:hAnsi="Times New Roman" w:cs="Times New Roman"/>
        </w:rPr>
        <w:t xml:space="preserve">. </w:t>
      </w:r>
    </w:p>
    <w:p w:rsidR="003F7673" w:rsidRPr="005F6ABF" w:rsidRDefault="003F7673" w:rsidP="00FD591C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presented a paper conference which organized by Postgraduate society in the </w:t>
      </w:r>
      <w:proofErr w:type="spellStart"/>
      <w:r w:rsidRPr="005F6ABF">
        <w:rPr>
          <w:rFonts w:ascii="Times New Roman" w:hAnsi="Times New Roman" w:cs="Times New Roman"/>
        </w:rPr>
        <w:t>Kulliyyah</w:t>
      </w:r>
      <w:proofErr w:type="spellEnd"/>
      <w:r w:rsidRPr="005F6ABF">
        <w:rPr>
          <w:rFonts w:ascii="Times New Roman" w:hAnsi="Times New Roman" w:cs="Times New Roman"/>
        </w:rPr>
        <w:t xml:space="preserve"> of IRKHS. Held on 27-29 December 2010. </w:t>
      </w:r>
    </w:p>
    <w:p w:rsidR="00E6234A" w:rsidRPr="005F6ABF" w:rsidRDefault="00E6234A" w:rsidP="00F200DA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>I presented a conference paper at the 4th Islamic Banking, Accounting &amp; Finance Seminar h</w:t>
      </w:r>
      <w:r w:rsidR="00F200DA" w:rsidRPr="005F6ABF">
        <w:rPr>
          <w:rFonts w:ascii="Times New Roman" w:hAnsi="Times New Roman" w:cs="Times New Roman"/>
        </w:rPr>
        <w:t>o</w:t>
      </w:r>
      <w:r w:rsidRPr="005F6ABF">
        <w:rPr>
          <w:rFonts w:ascii="Times New Roman" w:hAnsi="Times New Roman" w:cs="Times New Roman"/>
        </w:rPr>
        <w:t xml:space="preserve">ld on 13th - 14th October 2010 at </w:t>
      </w:r>
      <w:proofErr w:type="spellStart"/>
      <w:r w:rsidRPr="005F6ABF">
        <w:rPr>
          <w:rFonts w:ascii="Times New Roman" w:hAnsi="Times New Roman" w:cs="Times New Roman"/>
        </w:rPr>
        <w:t>Universiti</w:t>
      </w:r>
      <w:proofErr w:type="spellEnd"/>
      <w:r w:rsidR="00AB044B">
        <w:rPr>
          <w:rFonts w:ascii="Times New Roman" w:hAnsi="Times New Roman" w:cs="Times New Roman"/>
        </w:rPr>
        <w:t xml:space="preserve"> </w:t>
      </w:r>
      <w:proofErr w:type="spellStart"/>
      <w:r w:rsidRPr="005F6ABF">
        <w:rPr>
          <w:rFonts w:ascii="Times New Roman" w:hAnsi="Times New Roman" w:cs="Times New Roman"/>
        </w:rPr>
        <w:t>Sains</w:t>
      </w:r>
      <w:proofErr w:type="spellEnd"/>
      <w:r w:rsidRPr="005F6ABF">
        <w:rPr>
          <w:rFonts w:ascii="Times New Roman" w:hAnsi="Times New Roman" w:cs="Times New Roman"/>
        </w:rPr>
        <w:t xml:space="preserve"> Islam Malaysia.</w:t>
      </w:r>
    </w:p>
    <w:p w:rsidR="00D020E5" w:rsidRPr="005F6ABF" w:rsidRDefault="00E6234A" w:rsidP="00945C07">
      <w:pPr>
        <w:numPr>
          <w:ilvl w:val="0"/>
          <w:numId w:val="3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5F6ABF">
        <w:rPr>
          <w:rFonts w:ascii="Times New Roman" w:hAnsi="Times New Roman" w:cs="Times New Roman"/>
        </w:rPr>
        <w:t xml:space="preserve">Non-Muslims wrights in the Islamic state, at the international conference of </w:t>
      </w:r>
      <w:proofErr w:type="spellStart"/>
      <w:r w:rsidRPr="005F6ABF">
        <w:rPr>
          <w:rFonts w:ascii="Times New Roman" w:hAnsi="Times New Roman" w:cs="Times New Roman"/>
        </w:rPr>
        <w:t>Ijtihad</w:t>
      </w:r>
      <w:proofErr w:type="spellEnd"/>
      <w:r w:rsidRPr="005F6ABF">
        <w:rPr>
          <w:rFonts w:ascii="Times New Roman" w:hAnsi="Times New Roman" w:cs="Times New Roman"/>
        </w:rPr>
        <w:t xml:space="preserve"> and </w:t>
      </w:r>
      <w:proofErr w:type="spellStart"/>
      <w:r w:rsidRPr="005F6ABF">
        <w:rPr>
          <w:rFonts w:ascii="Times New Roman" w:hAnsi="Times New Roman" w:cs="Times New Roman"/>
        </w:rPr>
        <w:t>Ifta</w:t>
      </w:r>
      <w:proofErr w:type="spellEnd"/>
      <w:r w:rsidRPr="005F6ABF">
        <w:rPr>
          <w:rFonts w:ascii="Times New Roman" w:hAnsi="Times New Roman" w:cs="Times New Roman"/>
        </w:rPr>
        <w:t>’ in the 21</w:t>
      </w:r>
      <w:r w:rsidRPr="005F6ABF">
        <w:rPr>
          <w:rFonts w:ascii="Times New Roman" w:hAnsi="Times New Roman" w:cs="Times New Roman"/>
          <w:vertAlign w:val="superscript"/>
        </w:rPr>
        <w:t>st</w:t>
      </w:r>
      <w:r w:rsidRPr="005F6ABF">
        <w:rPr>
          <w:rFonts w:ascii="Times New Roman" w:hAnsi="Times New Roman" w:cs="Times New Roman"/>
        </w:rPr>
        <w:t xml:space="preserve"> century: challenges &amp; prospects, 12-14 August 2008, organized by the department of </w:t>
      </w:r>
      <w:proofErr w:type="spellStart"/>
      <w:r w:rsidRPr="005F6ABF">
        <w:rPr>
          <w:rFonts w:ascii="Times New Roman" w:hAnsi="Times New Roman" w:cs="Times New Roman"/>
        </w:rPr>
        <w:t>Fiqh</w:t>
      </w:r>
      <w:proofErr w:type="spellEnd"/>
      <w:r w:rsidRPr="005F6ABF">
        <w:rPr>
          <w:rFonts w:ascii="Times New Roman" w:hAnsi="Times New Roman" w:cs="Times New Roman"/>
        </w:rPr>
        <w:t xml:space="preserve"> and </w:t>
      </w:r>
      <w:proofErr w:type="spellStart"/>
      <w:r w:rsidRPr="005F6ABF">
        <w:rPr>
          <w:rFonts w:ascii="Times New Roman" w:hAnsi="Times New Roman" w:cs="Times New Roman"/>
        </w:rPr>
        <w:t>Usul</w:t>
      </w:r>
      <w:proofErr w:type="spellEnd"/>
      <w:r w:rsidRPr="005F6ABF">
        <w:rPr>
          <w:rFonts w:ascii="Times New Roman" w:hAnsi="Times New Roman" w:cs="Times New Roman"/>
        </w:rPr>
        <w:t xml:space="preserve"> al-</w:t>
      </w:r>
      <w:proofErr w:type="spellStart"/>
      <w:r w:rsidRPr="005F6ABF">
        <w:rPr>
          <w:rFonts w:ascii="Times New Roman" w:hAnsi="Times New Roman" w:cs="Times New Roman"/>
        </w:rPr>
        <w:t>Fiqh</w:t>
      </w:r>
      <w:proofErr w:type="spellEnd"/>
      <w:r w:rsidRPr="005F6ABF">
        <w:rPr>
          <w:rFonts w:ascii="Times New Roman" w:hAnsi="Times New Roman" w:cs="Times New Roman"/>
        </w:rPr>
        <w:t xml:space="preserve"> and International Institute for Muslim unity (IIMU)</w:t>
      </w:r>
      <w:r w:rsidR="00945C07" w:rsidRPr="005F6ABF">
        <w:rPr>
          <w:rFonts w:ascii="Times New Roman" w:hAnsi="Times New Roman" w:cs="Times New Roman"/>
        </w:rPr>
        <w:t>,</w:t>
      </w:r>
      <w:r w:rsidRPr="005F6ABF">
        <w:rPr>
          <w:rFonts w:ascii="Times New Roman" w:hAnsi="Times New Roman" w:cs="Times New Roman"/>
        </w:rPr>
        <w:t xml:space="preserve"> International Islamic University</w:t>
      </w:r>
      <w:r w:rsidR="00945C07" w:rsidRPr="005F6ABF">
        <w:rPr>
          <w:rFonts w:ascii="Times New Roman" w:hAnsi="Times New Roman" w:cs="Times New Roman"/>
        </w:rPr>
        <w:t xml:space="preserve"> Malaysia</w:t>
      </w:r>
      <w:r w:rsidRPr="005F6ABF">
        <w:rPr>
          <w:rFonts w:ascii="Times New Roman" w:hAnsi="Times New Roman" w:cs="Times New Roman"/>
        </w:rPr>
        <w:t>.</w:t>
      </w:r>
    </w:p>
    <w:p w:rsidR="00336C34" w:rsidRPr="005F6ABF" w:rsidRDefault="00336C34" w:rsidP="00945C07">
      <w:pPr>
        <w:numPr>
          <w:ilvl w:val="0"/>
          <w:numId w:val="3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5F6ABF">
        <w:rPr>
          <w:rFonts w:ascii="Times New Roman" w:hAnsi="Times New Roman" w:cs="Times New Roman"/>
        </w:rPr>
        <w:t xml:space="preserve">Participated on leadership and Management organized by ASM </w:t>
      </w:r>
      <w:proofErr w:type="spellStart"/>
      <w:r w:rsidRPr="005F6ABF">
        <w:rPr>
          <w:rFonts w:ascii="Times New Roman" w:hAnsi="Times New Roman" w:cs="Times New Roman"/>
        </w:rPr>
        <w:t>Learnin</w:t>
      </w:r>
      <w:proofErr w:type="spellEnd"/>
      <w:r w:rsidRPr="005F6ABF">
        <w:rPr>
          <w:rFonts w:ascii="Times New Roman" w:hAnsi="Times New Roman" w:cs="Times New Roman"/>
        </w:rPr>
        <w:t xml:space="preserve"> strategies in collaboration with Eritrean students League </w:t>
      </w:r>
      <w:r w:rsidR="00D508D0" w:rsidRPr="005F6ABF">
        <w:rPr>
          <w:rFonts w:ascii="Times New Roman" w:hAnsi="Times New Roman" w:cs="Times New Roman"/>
        </w:rPr>
        <w:t>from 17-18 may 2008.</w:t>
      </w:r>
    </w:p>
    <w:p w:rsidR="00A87685" w:rsidRPr="005F6ABF" w:rsidRDefault="00A87685" w:rsidP="00A87685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was a member of students committee in the </w:t>
      </w:r>
      <w:proofErr w:type="spellStart"/>
      <w:r w:rsidRPr="005F6ABF">
        <w:rPr>
          <w:rFonts w:ascii="Times New Roman" w:hAnsi="Times New Roman" w:cs="Times New Roman"/>
        </w:rPr>
        <w:t>Muqasid</w:t>
      </w:r>
      <w:proofErr w:type="spellEnd"/>
      <w:r w:rsidRPr="005F6ABF">
        <w:rPr>
          <w:rFonts w:ascii="Times New Roman" w:hAnsi="Times New Roman" w:cs="Times New Roman"/>
        </w:rPr>
        <w:t xml:space="preserve"> conference of department of </w:t>
      </w:r>
      <w:proofErr w:type="spellStart"/>
      <w:r w:rsidRPr="005F6ABF">
        <w:rPr>
          <w:rFonts w:ascii="Times New Roman" w:hAnsi="Times New Roman" w:cs="Times New Roman"/>
        </w:rPr>
        <w:t>Fiqh</w:t>
      </w:r>
      <w:proofErr w:type="spellEnd"/>
      <w:r w:rsidRPr="005F6ABF">
        <w:rPr>
          <w:rFonts w:ascii="Times New Roman" w:hAnsi="Times New Roman" w:cs="Times New Roman"/>
        </w:rPr>
        <w:t xml:space="preserve"> and </w:t>
      </w:r>
      <w:proofErr w:type="spellStart"/>
      <w:r w:rsidRPr="005F6ABF">
        <w:rPr>
          <w:rFonts w:ascii="Times New Roman" w:hAnsi="Times New Roman" w:cs="Times New Roman"/>
        </w:rPr>
        <w:t>Usul</w:t>
      </w:r>
      <w:proofErr w:type="spellEnd"/>
      <w:r w:rsidRPr="005F6ABF">
        <w:rPr>
          <w:rFonts w:ascii="Times New Roman" w:hAnsi="Times New Roman" w:cs="Times New Roman"/>
        </w:rPr>
        <w:t xml:space="preserve"> al-</w:t>
      </w:r>
      <w:proofErr w:type="spellStart"/>
      <w:r w:rsidRPr="005F6ABF">
        <w:rPr>
          <w:rFonts w:ascii="Times New Roman" w:hAnsi="Times New Roman" w:cs="Times New Roman"/>
        </w:rPr>
        <w:t>Fiqh</w:t>
      </w:r>
      <w:proofErr w:type="spellEnd"/>
      <w:r w:rsidRPr="005F6ABF">
        <w:rPr>
          <w:rFonts w:ascii="Times New Roman" w:hAnsi="Times New Roman" w:cs="Times New Roman"/>
        </w:rPr>
        <w:t xml:space="preserve">, 2007. </w:t>
      </w:r>
    </w:p>
    <w:p w:rsidR="00A87685" w:rsidRPr="005F6ABF" w:rsidRDefault="00A87685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>I represented my country in OIC assimilation conference at the International Islamic university Malaysia (IIUM) organized by postgraduate students society on 18/8/2005.</w:t>
      </w:r>
    </w:p>
    <w:p w:rsidR="002110F9" w:rsidRPr="005F6ABF" w:rsidRDefault="002110F9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participated in the </w:t>
      </w:r>
      <w:proofErr w:type="spellStart"/>
      <w:r w:rsidRPr="005F6ABF">
        <w:rPr>
          <w:rFonts w:ascii="Times New Roman" w:hAnsi="Times New Roman" w:cs="Times New Roman"/>
        </w:rPr>
        <w:t>Da’wah</w:t>
      </w:r>
      <w:proofErr w:type="spellEnd"/>
      <w:r w:rsidRPr="005F6ABF">
        <w:rPr>
          <w:rFonts w:ascii="Times New Roman" w:hAnsi="Times New Roman" w:cs="Times New Roman"/>
        </w:rPr>
        <w:t xml:space="preserve"> Course (phase1) organized By </w:t>
      </w:r>
      <w:r w:rsidR="00336C34" w:rsidRPr="005F6ABF">
        <w:rPr>
          <w:rFonts w:ascii="Times New Roman" w:hAnsi="Times New Roman" w:cs="Times New Roman"/>
        </w:rPr>
        <w:t>Al-Salam Club Malaysia and Postgraduate student’s society which was held on 11</w:t>
      </w:r>
      <w:r w:rsidR="00336C34" w:rsidRPr="005F6ABF">
        <w:rPr>
          <w:rFonts w:ascii="Times New Roman" w:hAnsi="Times New Roman" w:cs="Times New Roman"/>
          <w:vertAlign w:val="superscript"/>
        </w:rPr>
        <w:t>th</w:t>
      </w:r>
      <w:r w:rsidR="00336C34" w:rsidRPr="005F6ABF">
        <w:rPr>
          <w:rFonts w:ascii="Times New Roman" w:hAnsi="Times New Roman" w:cs="Times New Roman"/>
        </w:rPr>
        <w:t xml:space="preserve"> and 12</w:t>
      </w:r>
      <w:r w:rsidR="00336C34" w:rsidRPr="005F6ABF">
        <w:rPr>
          <w:rFonts w:ascii="Times New Roman" w:hAnsi="Times New Roman" w:cs="Times New Roman"/>
          <w:vertAlign w:val="superscript"/>
        </w:rPr>
        <w:t>th</w:t>
      </w:r>
      <w:r w:rsidR="00336C34" w:rsidRPr="005F6ABF">
        <w:rPr>
          <w:rFonts w:ascii="Times New Roman" w:hAnsi="Times New Roman" w:cs="Times New Roman"/>
        </w:rPr>
        <w:t xml:space="preserve"> December 2005. </w:t>
      </w:r>
    </w:p>
    <w:p w:rsidR="00B0383C" w:rsidRPr="005F6ABF" w:rsidRDefault="00B0383C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>I presented my country in the second OIC business forum for two days at PWTC on October 7-8/2004.</w:t>
      </w:r>
    </w:p>
    <w:p w:rsidR="00B0383C" w:rsidRPr="005F6ABF" w:rsidRDefault="00B0383C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participated in the training </w:t>
      </w:r>
      <w:proofErr w:type="spellStart"/>
      <w:r w:rsidRPr="005F6ABF">
        <w:rPr>
          <w:rFonts w:ascii="Times New Roman" w:hAnsi="Times New Roman" w:cs="Times New Roman"/>
        </w:rPr>
        <w:t>programme</w:t>
      </w:r>
      <w:proofErr w:type="spellEnd"/>
      <w:r w:rsidRPr="005F6ABF">
        <w:rPr>
          <w:rFonts w:ascii="Times New Roman" w:hAnsi="Times New Roman" w:cs="Times New Roman"/>
        </w:rPr>
        <w:t xml:space="preserve"> for potential leaders organized by IIUM in the Glory beach, port- Dickson 17- 19 September 2002.</w:t>
      </w:r>
    </w:p>
    <w:p w:rsidR="008A15D5" w:rsidRPr="005F6ABF" w:rsidRDefault="008A0C52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participated in the Arabic &amp; Islamic training </w:t>
      </w:r>
      <w:proofErr w:type="spellStart"/>
      <w:r w:rsidRPr="005F6ABF">
        <w:rPr>
          <w:rFonts w:ascii="Times New Roman" w:hAnsi="Times New Roman" w:cs="Times New Roman"/>
        </w:rPr>
        <w:t>programme</w:t>
      </w:r>
      <w:proofErr w:type="spellEnd"/>
      <w:r w:rsidRPr="005F6ABF">
        <w:rPr>
          <w:rFonts w:ascii="Times New Roman" w:hAnsi="Times New Roman" w:cs="Times New Roman"/>
        </w:rPr>
        <w:t xml:space="preserve"> organized by IIUM with collaboration of Islami</w:t>
      </w:r>
      <w:r w:rsidR="008A15D5" w:rsidRPr="005F6ABF">
        <w:rPr>
          <w:rFonts w:ascii="Times New Roman" w:hAnsi="Times New Roman" w:cs="Times New Roman"/>
        </w:rPr>
        <w:t>c University of Al-</w:t>
      </w:r>
      <w:proofErr w:type="spellStart"/>
      <w:r w:rsidR="008A15D5" w:rsidRPr="005F6ABF">
        <w:rPr>
          <w:rFonts w:ascii="Times New Roman" w:hAnsi="Times New Roman" w:cs="Times New Roman"/>
        </w:rPr>
        <w:t>Madina</w:t>
      </w:r>
      <w:proofErr w:type="spellEnd"/>
      <w:r w:rsidR="008A15D5" w:rsidRPr="005F6ABF">
        <w:rPr>
          <w:rFonts w:ascii="Times New Roman" w:hAnsi="Times New Roman" w:cs="Times New Roman"/>
        </w:rPr>
        <w:t xml:space="preserve"> Al-</w:t>
      </w:r>
      <w:proofErr w:type="spellStart"/>
      <w:r w:rsidR="008A15D5" w:rsidRPr="005F6ABF">
        <w:rPr>
          <w:rFonts w:ascii="Times New Roman" w:hAnsi="Times New Roman" w:cs="Times New Roman"/>
        </w:rPr>
        <w:t>Muna</w:t>
      </w:r>
      <w:r w:rsidRPr="005F6ABF">
        <w:rPr>
          <w:rFonts w:ascii="Times New Roman" w:hAnsi="Times New Roman" w:cs="Times New Roman"/>
        </w:rPr>
        <w:t>wara</w:t>
      </w:r>
      <w:proofErr w:type="spellEnd"/>
      <w:r w:rsidR="008A15D5" w:rsidRPr="005F6ABF">
        <w:rPr>
          <w:rFonts w:ascii="Times New Roman" w:hAnsi="Times New Roman" w:cs="Times New Roman"/>
        </w:rPr>
        <w:t xml:space="preserve"> 18-6/7-7/2001.</w:t>
      </w:r>
    </w:p>
    <w:p w:rsidR="00B752A9" w:rsidRPr="005F6ABF" w:rsidRDefault="00B752A9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t xml:space="preserve">I presented my country in the young African leadership and Intellectual Dialogue main speaker were Dr. </w:t>
      </w:r>
      <w:r w:rsidR="004F0DBA" w:rsidRPr="005F6ABF">
        <w:rPr>
          <w:rFonts w:ascii="Times New Roman" w:hAnsi="Times New Roman" w:cs="Times New Roman"/>
        </w:rPr>
        <w:t>Moh</w:t>
      </w:r>
      <w:r w:rsidR="004F0DBA">
        <w:rPr>
          <w:rFonts w:ascii="Times New Roman" w:hAnsi="Times New Roman" w:cs="Times New Roman"/>
        </w:rPr>
        <w:t>a</w:t>
      </w:r>
      <w:r w:rsidR="004F0DBA" w:rsidRPr="005F6ABF">
        <w:rPr>
          <w:rFonts w:ascii="Times New Roman" w:hAnsi="Times New Roman" w:cs="Times New Roman"/>
        </w:rPr>
        <w:t>m</w:t>
      </w:r>
      <w:r w:rsidR="004F0DBA">
        <w:rPr>
          <w:rFonts w:ascii="Times New Roman" w:hAnsi="Times New Roman" w:cs="Times New Roman"/>
        </w:rPr>
        <w:t>m</w:t>
      </w:r>
      <w:r w:rsidR="004F0DBA" w:rsidRPr="005F6ABF">
        <w:rPr>
          <w:rFonts w:ascii="Times New Roman" w:hAnsi="Times New Roman" w:cs="Times New Roman"/>
        </w:rPr>
        <w:t>adMahathir</w:t>
      </w:r>
      <w:r w:rsidR="002110F9" w:rsidRPr="005F6ABF">
        <w:rPr>
          <w:rFonts w:ascii="Times New Roman" w:hAnsi="Times New Roman" w:cs="Times New Roman"/>
        </w:rPr>
        <w:t xml:space="preserve">prime minister of Malaysia on the Role of the new generation in the developing countries with the collaboration </w:t>
      </w:r>
      <w:r w:rsidR="004F0DBA" w:rsidRPr="005F6ABF">
        <w:rPr>
          <w:rFonts w:ascii="Times New Roman" w:hAnsi="Times New Roman" w:cs="Times New Roman"/>
        </w:rPr>
        <w:t xml:space="preserve">of </w:t>
      </w:r>
      <w:r w:rsidR="004F0DBA">
        <w:rPr>
          <w:rFonts w:ascii="Times New Roman" w:hAnsi="Times New Roman" w:cs="Times New Roman"/>
        </w:rPr>
        <w:t>Pergerakan pemuda</w:t>
      </w:r>
      <w:r w:rsidR="002110F9" w:rsidRPr="005F6ABF">
        <w:rPr>
          <w:rFonts w:ascii="Times New Roman" w:hAnsi="Times New Roman" w:cs="Times New Roman"/>
        </w:rPr>
        <w:t xml:space="preserve"> UMNO Malaysia held on 19</w:t>
      </w:r>
      <w:r w:rsidR="002110F9" w:rsidRPr="005F6ABF">
        <w:rPr>
          <w:rFonts w:ascii="Times New Roman" w:hAnsi="Times New Roman" w:cs="Times New Roman"/>
          <w:vertAlign w:val="superscript"/>
        </w:rPr>
        <w:t>th</w:t>
      </w:r>
      <w:r w:rsidR="002110F9" w:rsidRPr="005F6ABF">
        <w:rPr>
          <w:rFonts w:ascii="Times New Roman" w:hAnsi="Times New Roman" w:cs="Times New Roman"/>
        </w:rPr>
        <w:t xml:space="preserve"> April 2001.</w:t>
      </w:r>
    </w:p>
    <w:p w:rsidR="00F10D7E" w:rsidRPr="005F6ABF" w:rsidRDefault="008A15D5" w:rsidP="00FD591C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F6ABF">
        <w:rPr>
          <w:rFonts w:ascii="Times New Roman" w:hAnsi="Times New Roman" w:cs="Times New Roman"/>
        </w:rPr>
        <w:lastRenderedPageBreak/>
        <w:t xml:space="preserve">I participated in the training </w:t>
      </w:r>
      <w:proofErr w:type="spellStart"/>
      <w:r w:rsidRPr="005F6ABF">
        <w:rPr>
          <w:rFonts w:ascii="Times New Roman" w:hAnsi="Times New Roman" w:cs="Times New Roman"/>
        </w:rPr>
        <w:t>programme</w:t>
      </w:r>
      <w:proofErr w:type="spellEnd"/>
      <w:r w:rsidRPr="005F6ABF">
        <w:rPr>
          <w:rFonts w:ascii="Times New Roman" w:hAnsi="Times New Roman" w:cs="Times New Roman"/>
        </w:rPr>
        <w:t xml:space="preserve"> of students activities directors (</w:t>
      </w:r>
      <w:proofErr w:type="spellStart"/>
      <w:r w:rsidRPr="005F6ABF">
        <w:rPr>
          <w:rFonts w:ascii="Times New Roman" w:hAnsi="Times New Roman" w:cs="Times New Roman"/>
        </w:rPr>
        <w:t>Mushrif</w:t>
      </w:r>
      <w:proofErr w:type="spellEnd"/>
      <w:r w:rsidR="00C560E9">
        <w:rPr>
          <w:rFonts w:ascii="Times New Roman" w:hAnsi="Times New Roman" w:cs="Times New Roman"/>
        </w:rPr>
        <w:t xml:space="preserve"> </w:t>
      </w:r>
      <w:r w:rsidR="00F10D7E" w:rsidRPr="005F6ABF">
        <w:rPr>
          <w:rFonts w:ascii="Times New Roman" w:hAnsi="Times New Roman" w:cs="Times New Roman"/>
        </w:rPr>
        <w:t xml:space="preserve">members) was hold on </w:t>
      </w:r>
      <w:proofErr w:type="spellStart"/>
      <w:r w:rsidR="00F10D7E" w:rsidRPr="005F6ABF">
        <w:rPr>
          <w:rFonts w:ascii="Times New Roman" w:hAnsi="Times New Roman" w:cs="Times New Roman"/>
        </w:rPr>
        <w:t>Kuantan</w:t>
      </w:r>
      <w:proofErr w:type="spellEnd"/>
      <w:r w:rsidR="00F10D7E" w:rsidRPr="005F6ABF">
        <w:rPr>
          <w:rFonts w:ascii="Times New Roman" w:hAnsi="Times New Roman" w:cs="Times New Roman"/>
        </w:rPr>
        <w:t xml:space="preserve"> for one week 2001.</w:t>
      </w:r>
    </w:p>
    <w:p w:rsidR="008A0C52" w:rsidRPr="00FD591C" w:rsidRDefault="008A0C52" w:rsidP="00820967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64035" w:rsidRDefault="00864035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35" w:rsidRDefault="00864035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35" w:rsidRDefault="00864035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824" w:rsidRPr="00820824" w:rsidRDefault="00820824" w:rsidP="00820824">
      <w:p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0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11- </w:t>
      </w:r>
      <w:r w:rsidRPr="008208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Supervision</w:t>
      </w:r>
    </w:p>
    <w:p w:rsidR="00820824" w:rsidRDefault="00820824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824" w:rsidRDefault="00820824" w:rsidP="00820824">
      <w:pPr>
        <w:numPr>
          <w:ilvl w:val="0"/>
          <w:numId w:val="3"/>
        </w:numPr>
        <w:tabs>
          <w:tab w:val="left" w:pos="2160"/>
        </w:tabs>
        <w:suppressAutoHyphens/>
        <w:autoSpaceDE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January 2015, have been chosen as </w:t>
      </w:r>
      <w:r w:rsidRPr="00B3597A">
        <w:rPr>
          <w:rFonts w:ascii="Times New Roman" w:hAnsi="Times New Roman" w:cs="Times New Roman"/>
        </w:rPr>
        <w:t>Advisory Board</w:t>
      </w:r>
      <w:r>
        <w:rPr>
          <w:rFonts w:ascii="Times New Roman" w:hAnsi="Times New Roman" w:cs="Times New Roman"/>
        </w:rPr>
        <w:t xml:space="preserve"> for the Journal of Human development and Education for specialized Research (JHDESR). </w:t>
      </w:r>
    </w:p>
    <w:p w:rsidR="00820824" w:rsidRPr="00820824" w:rsidRDefault="00820824" w:rsidP="00C560E9">
      <w:pPr>
        <w:pStyle w:val="ListParagraph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0824">
        <w:rPr>
          <w:rFonts w:ascii="Times New Roman" w:hAnsi="Times New Roman" w:cs="Times New Roman"/>
          <w:sz w:val="24"/>
          <w:szCs w:val="24"/>
        </w:rPr>
        <w:t xml:space="preserve">- 12 June 2015, Diploma </w:t>
      </w:r>
      <w:r w:rsidR="00C560E9">
        <w:rPr>
          <w:rFonts w:ascii="Times New Roman" w:hAnsi="Times New Roman" w:cs="Times New Roman"/>
          <w:sz w:val="24"/>
          <w:szCs w:val="24"/>
        </w:rPr>
        <w:t>T</w:t>
      </w:r>
      <w:r w:rsidRPr="00820824">
        <w:rPr>
          <w:rFonts w:ascii="Times New Roman" w:hAnsi="Times New Roman" w:cs="Times New Roman"/>
          <w:sz w:val="24"/>
          <w:szCs w:val="24"/>
        </w:rPr>
        <w:t xml:space="preserve">hesis under the title: Standard of poverty and poor: a     contemporary </w:t>
      </w:r>
      <w:proofErr w:type="spellStart"/>
      <w:r w:rsidRPr="00820824">
        <w:rPr>
          <w:rFonts w:ascii="Times New Roman" w:hAnsi="Times New Roman" w:cs="Times New Roman"/>
          <w:sz w:val="24"/>
          <w:szCs w:val="24"/>
        </w:rPr>
        <w:t>Shari’ah</w:t>
      </w:r>
      <w:proofErr w:type="spellEnd"/>
      <w:r w:rsidRPr="00820824">
        <w:rPr>
          <w:rFonts w:ascii="Times New Roman" w:hAnsi="Times New Roman" w:cs="Times New Roman"/>
          <w:sz w:val="24"/>
          <w:szCs w:val="24"/>
        </w:rPr>
        <w:t xml:space="preserve"> view.</w:t>
      </w:r>
    </w:p>
    <w:p w:rsidR="00820824" w:rsidRDefault="00820824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824" w:rsidRDefault="00820824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824" w:rsidRDefault="00820824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5C07" w:rsidRPr="00FD591C" w:rsidRDefault="00864035" w:rsidP="00945C0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11- </w:t>
      </w:r>
      <w:r w:rsidR="00F10D7E" w:rsidRPr="008640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Published articles:</w:t>
      </w:r>
    </w:p>
    <w:p w:rsidR="00F10D7E" w:rsidRPr="00FD591C" w:rsidRDefault="00F10D7E" w:rsidP="00F10D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EF1" w:rsidRPr="001953D2" w:rsidRDefault="00913EF1" w:rsidP="001953D2">
      <w:pPr>
        <w:pStyle w:val="ListParagraph"/>
        <w:numPr>
          <w:ilvl w:val="0"/>
          <w:numId w:val="9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r w:rsidRPr="001953D2">
        <w:rPr>
          <w:rFonts w:ascii="Times New Roman" w:hAnsi="Times New Roman" w:cs="Times New Roman"/>
          <w:sz w:val="24"/>
          <w:lang w:val="en-GB"/>
        </w:rPr>
        <w:t xml:space="preserve">Debt sale in Islamic banking </w:t>
      </w:r>
      <w:r w:rsidR="001953D2">
        <w:rPr>
          <w:rFonts w:ascii="Times New Roman" w:hAnsi="Times New Roman" w:cs="Times New Roman"/>
          <w:sz w:val="24"/>
          <w:lang w:val="en-GB"/>
        </w:rPr>
        <w:t xml:space="preserve">analytical study, article in the book of </w:t>
      </w:r>
      <w:proofErr w:type="spellStart"/>
      <w:r w:rsidR="001953D2">
        <w:rPr>
          <w:rFonts w:ascii="Times New Roman" w:hAnsi="Times New Roman" w:cs="Times New Roman"/>
          <w:sz w:val="24"/>
          <w:lang w:val="en-GB"/>
        </w:rPr>
        <w:t>Qadaya</w:t>
      </w:r>
      <w:proofErr w:type="spellEnd"/>
      <w:r w:rsidR="00257CE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4"/>
          <w:lang w:val="en-GB"/>
        </w:rPr>
        <w:t>Maliyyah</w:t>
      </w:r>
      <w:proofErr w:type="spellEnd"/>
      <w:r w:rsidR="00257CE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4"/>
          <w:lang w:val="en-GB"/>
        </w:rPr>
        <w:t>Mu’asirah</w:t>
      </w:r>
      <w:proofErr w:type="spellEnd"/>
      <w:r w:rsidR="001953D2">
        <w:rPr>
          <w:rFonts w:ascii="Times New Roman" w:hAnsi="Times New Roman" w:cs="Times New Roman"/>
          <w:sz w:val="24"/>
          <w:lang w:val="en-GB"/>
        </w:rPr>
        <w:t xml:space="preserve">, research centre (IIUM) 2011, P443-470. </w:t>
      </w:r>
    </w:p>
    <w:p w:rsidR="00945C07" w:rsidRPr="005F6ABF" w:rsidRDefault="00945C07" w:rsidP="00945C07">
      <w:pPr>
        <w:pStyle w:val="ListParagraph"/>
        <w:numPr>
          <w:ilvl w:val="0"/>
          <w:numId w:val="9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 xml:space="preserve">When will be covered our wounded as Muslims, </w:t>
      </w:r>
      <w:proofErr w:type="spellStart"/>
      <w:r w:rsidRPr="005F6ABF">
        <w:rPr>
          <w:rFonts w:ascii="Times New Roman" w:hAnsi="Times New Roman" w:cs="Times New Roman"/>
          <w:szCs w:val="20"/>
          <w:lang w:val="en-GB"/>
        </w:rPr>
        <w:t>Afaq</w:t>
      </w:r>
      <w:proofErr w:type="spellEnd"/>
      <w:r w:rsidRPr="005F6ABF">
        <w:rPr>
          <w:rFonts w:ascii="Times New Roman" w:hAnsi="Times New Roman" w:cs="Times New Roman"/>
          <w:szCs w:val="20"/>
          <w:lang w:val="en-GB"/>
        </w:rPr>
        <w:t xml:space="preserve"> Magazine 2005. </w:t>
      </w:r>
    </w:p>
    <w:p w:rsidR="00945C07" w:rsidRPr="005F6ABF" w:rsidRDefault="00945C07" w:rsidP="00B15D67">
      <w:pPr>
        <w:pStyle w:val="ListParagraph"/>
        <w:numPr>
          <w:ilvl w:val="0"/>
          <w:numId w:val="9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szCs w:val="20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>Eritrean students between the present situation and the dark future, Al-</w:t>
      </w:r>
      <w:proofErr w:type="spellStart"/>
      <w:r w:rsidRPr="005F6ABF">
        <w:rPr>
          <w:rFonts w:ascii="Times New Roman" w:hAnsi="Times New Roman" w:cs="Times New Roman"/>
          <w:szCs w:val="20"/>
          <w:lang w:val="en-GB"/>
        </w:rPr>
        <w:t>Amal</w:t>
      </w:r>
      <w:proofErr w:type="spellEnd"/>
      <w:r w:rsidR="00257CEC">
        <w:rPr>
          <w:rFonts w:ascii="Times New Roman" w:hAnsi="Times New Roman" w:cs="Times New Roman"/>
          <w:szCs w:val="20"/>
          <w:lang w:val="en-GB"/>
        </w:rPr>
        <w:t xml:space="preserve"> </w:t>
      </w:r>
      <w:r w:rsidRPr="005F6ABF">
        <w:rPr>
          <w:rFonts w:ascii="Times New Roman" w:hAnsi="Times New Roman" w:cs="Times New Roman"/>
          <w:szCs w:val="20"/>
          <w:lang w:val="en-GB"/>
        </w:rPr>
        <w:t>Magazin</w:t>
      </w:r>
      <w:r w:rsidR="00B15D67">
        <w:rPr>
          <w:rFonts w:ascii="Times New Roman" w:hAnsi="Times New Roman" w:cs="Times New Roman"/>
          <w:szCs w:val="20"/>
          <w:lang w:val="en-GB"/>
        </w:rPr>
        <w:t>e</w:t>
      </w:r>
      <w:r w:rsidRPr="005F6ABF">
        <w:rPr>
          <w:rFonts w:ascii="Times New Roman" w:hAnsi="Times New Roman" w:cs="Times New Roman"/>
          <w:szCs w:val="20"/>
          <w:lang w:val="en-GB"/>
        </w:rPr>
        <w:t xml:space="preserve"> 2002.</w:t>
      </w:r>
    </w:p>
    <w:p w:rsidR="00F10D7E" w:rsidRDefault="00945C07" w:rsidP="00F10D7E">
      <w:pPr>
        <w:pStyle w:val="ListParagraph"/>
        <w:numPr>
          <w:ilvl w:val="0"/>
          <w:numId w:val="9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szCs w:val="20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>I</w:t>
      </w:r>
      <w:r w:rsidR="00F10D7E" w:rsidRPr="005F6ABF">
        <w:rPr>
          <w:rFonts w:ascii="Times New Roman" w:hAnsi="Times New Roman" w:cs="Times New Roman"/>
          <w:szCs w:val="20"/>
          <w:lang w:val="en-GB"/>
        </w:rPr>
        <w:t xml:space="preserve">mmigration cause &amp; effect, Al- </w:t>
      </w:r>
      <w:proofErr w:type="spellStart"/>
      <w:r w:rsidR="00F10D7E" w:rsidRPr="005F6ABF">
        <w:rPr>
          <w:rFonts w:ascii="Times New Roman" w:hAnsi="Times New Roman" w:cs="Times New Roman"/>
          <w:szCs w:val="20"/>
          <w:lang w:val="en-GB"/>
        </w:rPr>
        <w:t>Amal</w:t>
      </w:r>
      <w:proofErr w:type="spellEnd"/>
      <w:r w:rsidR="00F10D7E" w:rsidRPr="005F6ABF">
        <w:rPr>
          <w:rFonts w:ascii="Times New Roman" w:hAnsi="Times New Roman" w:cs="Times New Roman"/>
          <w:szCs w:val="20"/>
          <w:lang w:val="en-GB"/>
        </w:rPr>
        <w:t xml:space="preserve"> Magazine the Eritrean </w:t>
      </w:r>
      <w:r w:rsidR="00F01A55">
        <w:rPr>
          <w:rFonts w:ascii="Times New Roman" w:hAnsi="Times New Roman" w:cs="Times New Roman"/>
          <w:szCs w:val="20"/>
          <w:lang w:val="en-GB"/>
        </w:rPr>
        <w:t xml:space="preserve">league </w:t>
      </w:r>
      <w:r w:rsidR="00F10D7E" w:rsidRPr="005F6ABF">
        <w:rPr>
          <w:rFonts w:ascii="Times New Roman" w:hAnsi="Times New Roman" w:cs="Times New Roman"/>
          <w:szCs w:val="20"/>
          <w:lang w:val="en-GB"/>
        </w:rPr>
        <w:t>voice in Malaysia 2001.</w:t>
      </w:r>
    </w:p>
    <w:p w:rsidR="00820824" w:rsidRPr="00107C97" w:rsidRDefault="00107C97" w:rsidP="00310FBA">
      <w:pPr>
        <w:pStyle w:val="ListParagraph"/>
        <w:numPr>
          <w:ilvl w:val="0"/>
          <w:numId w:val="9"/>
        </w:numPr>
        <w:suppressAutoHyphens/>
        <w:autoSpaceDE w:val="0"/>
        <w:spacing w:after="0" w:line="480" w:lineRule="auto"/>
        <w:rPr>
          <w:rFonts w:ascii="Times New Roman" w:hAnsi="Times New Roman" w:cs="Times New Roman"/>
          <w:b/>
          <w:bCs/>
          <w:szCs w:val="20"/>
          <w:lang w:val="en-GB"/>
        </w:rPr>
      </w:pPr>
      <w:r w:rsidRPr="00107C97">
        <w:rPr>
          <w:rFonts w:ascii="Times New Roman" w:hAnsi="Times New Roman" w:cs="Times New Roman"/>
          <w:b/>
          <w:bCs/>
          <w:szCs w:val="20"/>
          <w:lang w:val="en-GB"/>
        </w:rPr>
        <w:t xml:space="preserve">Articles </w:t>
      </w:r>
      <w:r w:rsidR="00310FBA">
        <w:rPr>
          <w:rFonts w:ascii="Times New Roman" w:hAnsi="Times New Roman" w:cs="Times New Roman"/>
          <w:b/>
          <w:bCs/>
          <w:szCs w:val="20"/>
          <w:lang w:val="en-GB"/>
        </w:rPr>
        <w:t>going on</w:t>
      </w:r>
      <w:r w:rsidRPr="00107C97">
        <w:rPr>
          <w:rFonts w:ascii="Times New Roman" w:hAnsi="Times New Roman" w:cs="Times New Roman"/>
          <w:b/>
          <w:bCs/>
          <w:szCs w:val="20"/>
          <w:lang w:val="en-GB"/>
        </w:rPr>
        <w:t xml:space="preserve">: </w:t>
      </w:r>
    </w:p>
    <w:p w:rsidR="00310FBA" w:rsidRPr="00310FBA" w:rsidRDefault="00310FBA" w:rsidP="00310FBA">
      <w:pPr>
        <w:spacing w:after="0" w:line="240" w:lineRule="auto"/>
        <w:ind w:left="426"/>
        <w:rPr>
          <w:rFonts w:ascii="Times New Roman" w:hAnsi="Times New Roman" w:cs="Times New Roman"/>
          <w:szCs w:val="20"/>
          <w:lang w:val="en-GB"/>
        </w:rPr>
      </w:pPr>
      <w:r w:rsidRPr="00310FBA">
        <w:rPr>
          <w:rFonts w:ascii="Times New Roman" w:hAnsi="Times New Roman" w:cs="Times New Roman"/>
          <w:sz w:val="24"/>
          <w:lang w:val="en-GB"/>
        </w:rPr>
        <w:t>-</w:t>
      </w:r>
      <w:r w:rsidRPr="00310FBA">
        <w:rPr>
          <w:rFonts w:ascii="Times New Roman" w:hAnsi="Times New Roman" w:cs="Times New Roman"/>
          <w:szCs w:val="20"/>
          <w:lang w:val="en-GB"/>
        </w:rPr>
        <w:tab/>
      </w:r>
      <w:proofErr w:type="spellStart"/>
      <w:r w:rsidRPr="00310FBA">
        <w:rPr>
          <w:rFonts w:ascii="Times New Roman" w:hAnsi="Times New Roman" w:cs="Times New Roman"/>
          <w:szCs w:val="20"/>
          <w:lang w:val="en-GB"/>
        </w:rPr>
        <w:t>Waqaf</w:t>
      </w:r>
      <w:proofErr w:type="spellEnd"/>
      <w:r w:rsidRPr="00310FBA">
        <w:rPr>
          <w:rFonts w:ascii="Times New Roman" w:hAnsi="Times New Roman" w:cs="Times New Roman"/>
          <w:szCs w:val="20"/>
          <w:lang w:val="en-GB"/>
        </w:rPr>
        <w:t xml:space="preserve"> history and its contemporary investment.</w:t>
      </w:r>
    </w:p>
    <w:p w:rsidR="00310FBA" w:rsidRPr="00310FBA" w:rsidRDefault="00310FBA" w:rsidP="00310FB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310FBA">
        <w:rPr>
          <w:rFonts w:ascii="Times New Roman" w:hAnsi="Times New Roman" w:cs="Times New Roman"/>
        </w:rPr>
        <w:t>- Humanitarian alliance virtuous in the light of Islamic law purposes.</w:t>
      </w:r>
    </w:p>
    <w:p w:rsidR="00310FBA" w:rsidRPr="00310FBA" w:rsidRDefault="00310FBA" w:rsidP="00310FBA">
      <w:pPr>
        <w:ind w:left="360"/>
        <w:jc w:val="both"/>
        <w:rPr>
          <w:b/>
          <w:bCs/>
          <w:sz w:val="20"/>
          <w:szCs w:val="20"/>
        </w:rPr>
      </w:pPr>
      <w:r w:rsidRPr="00310FBA">
        <w:rPr>
          <w:rFonts w:ascii="Times New Roman" w:hAnsi="Times New Roman" w:cs="Times New Roman"/>
        </w:rPr>
        <w:t xml:space="preserve">- </w:t>
      </w:r>
      <w:proofErr w:type="spellStart"/>
      <w:r w:rsidRPr="00310FBA">
        <w:rPr>
          <w:rFonts w:ascii="Times New Roman" w:hAnsi="Times New Roman" w:cs="Times New Roman"/>
        </w:rPr>
        <w:t>Inah</w:t>
      </w:r>
      <w:proofErr w:type="spellEnd"/>
      <w:r w:rsidRPr="00310FBA">
        <w:rPr>
          <w:rFonts w:ascii="Times New Roman" w:hAnsi="Times New Roman" w:cs="Times New Roman"/>
        </w:rPr>
        <w:t xml:space="preserve"> sale in the </w:t>
      </w:r>
      <w:proofErr w:type="spellStart"/>
      <w:r w:rsidRPr="00310FBA">
        <w:rPr>
          <w:rFonts w:ascii="Times New Roman" w:hAnsi="Times New Roman" w:cs="Times New Roman"/>
        </w:rPr>
        <w:t>shari'ah</w:t>
      </w:r>
      <w:proofErr w:type="spellEnd"/>
      <w:r w:rsidRPr="00310FBA">
        <w:rPr>
          <w:rFonts w:ascii="Times New Roman" w:hAnsi="Times New Roman" w:cs="Times New Roman"/>
        </w:rPr>
        <w:t xml:space="preserve"> standard between allowing and not allowing: Analytical of Jurisprudence comparative study.</w:t>
      </w:r>
    </w:p>
    <w:p w:rsidR="00310FBA" w:rsidRPr="00310FBA" w:rsidRDefault="00310FBA" w:rsidP="00310FB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rtl/>
        </w:rPr>
      </w:pPr>
    </w:p>
    <w:p w:rsidR="00B0471F" w:rsidRPr="00820967" w:rsidRDefault="00107C97" w:rsidP="00310FBA">
      <w:pPr>
        <w:suppressAutoHyphens/>
        <w:autoSpaceDE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lang w:val="en-GB"/>
        </w:rPr>
      </w:pPr>
      <w:r w:rsidRPr="00310FBA">
        <w:rPr>
          <w:rFonts w:ascii="Times New Roman" w:hAnsi="Times New Roman" w:cs="Times New Roman"/>
          <w:szCs w:val="20"/>
          <w:lang w:val="en-GB"/>
        </w:rPr>
        <w:t xml:space="preserve"> </w:t>
      </w:r>
      <w:r w:rsidR="00864035">
        <w:rPr>
          <w:rFonts w:ascii="Times New Roman" w:hAnsi="Times New Roman" w:cs="Times New Roman"/>
          <w:b/>
          <w:bCs/>
          <w:i/>
          <w:iCs/>
          <w:sz w:val="24"/>
          <w:lang w:val="en-GB"/>
        </w:rPr>
        <w:t xml:space="preserve">12- </w:t>
      </w:r>
      <w:r w:rsidR="00B0471F" w:rsidRPr="00864035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  <w:lang w:val="en-GB"/>
        </w:rPr>
        <w:t>Arbitration scientific articles:</w:t>
      </w:r>
      <w:r w:rsidR="00B0471F" w:rsidRPr="00864035">
        <w:rPr>
          <w:rFonts w:ascii="Times New Roman" w:hAnsi="Times New Roman" w:cs="Times New Roman"/>
          <w:b/>
          <w:bCs/>
          <w:i/>
          <w:iCs/>
          <w:sz w:val="28"/>
          <w:szCs w:val="24"/>
          <w:lang w:val="en-GB"/>
        </w:rPr>
        <w:t xml:space="preserve"> </w:t>
      </w:r>
    </w:p>
    <w:p w:rsidR="00BC55A2" w:rsidRDefault="00BC55A2" w:rsidP="00BC55A2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BC55A2">
        <w:rPr>
          <w:rFonts w:ascii="Times New Roman" w:hAnsi="Times New Roman" w:cs="Times New Roman"/>
          <w:sz w:val="24"/>
          <w:lang w:val="en-GB"/>
        </w:rPr>
        <w:t>27 June 2015, Emotional intelligence and its applications from an Islamic perspective and its role in human development</w:t>
      </w:r>
      <w:r>
        <w:rPr>
          <w:rFonts w:ascii="Times New Roman" w:hAnsi="Times New Roman" w:cs="Times New Roman"/>
          <w:sz w:val="24"/>
          <w:lang w:val="en-GB"/>
        </w:rPr>
        <w:t xml:space="preserve"> for the SAITS Journal online, </w:t>
      </w:r>
      <w:hyperlink r:id="rId11" w:history="1">
        <w:r w:rsidRPr="00B32DBF">
          <w:rPr>
            <w:rStyle w:val="Hyperlink"/>
            <w:rFonts w:ascii="Times New Roman" w:hAnsi="Times New Roman"/>
            <w:sz w:val="24"/>
            <w:lang w:val="en-GB"/>
          </w:rPr>
          <w:t>http://www.siats.co.uk/jhdesr/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C55A2" w:rsidRDefault="00BC55A2" w:rsidP="00BC55A2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 xml:space="preserve">25 June 2015, </w:t>
      </w:r>
      <w:r w:rsidRPr="00DA2BC8">
        <w:rPr>
          <w:rFonts w:ascii="Times New Roman" w:hAnsi="Times New Roman" w:cs="Times New Roman"/>
          <w:sz w:val="24"/>
          <w:szCs w:val="24"/>
        </w:rPr>
        <w:t xml:space="preserve">Impact of the Application of Electronic Management in the Office of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2BC8">
        <w:rPr>
          <w:rFonts w:ascii="Times New Roman" w:hAnsi="Times New Roman" w:cs="Times New Roman"/>
          <w:sz w:val="24"/>
          <w:szCs w:val="24"/>
        </w:rPr>
        <w:t>Libyan 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DA2BC8">
        <w:rPr>
          <w:rFonts w:ascii="Times New Roman" w:hAnsi="Times New Roman" w:cs="Times New Roman"/>
          <w:sz w:val="24"/>
          <w:szCs w:val="24"/>
        </w:rPr>
        <w:t xml:space="preserve"> Affairs in Malaysia</w:t>
      </w:r>
      <w:r w:rsidRPr="00BC55A2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for the SAITS Journal online, </w:t>
      </w:r>
      <w:hyperlink r:id="rId12" w:history="1">
        <w:r w:rsidRPr="00B32DBF">
          <w:rPr>
            <w:rStyle w:val="Hyperlink"/>
            <w:rFonts w:ascii="Times New Roman" w:hAnsi="Times New Roman"/>
            <w:sz w:val="24"/>
            <w:lang w:val="en-GB"/>
          </w:rPr>
          <w:t>http://www.siats.co.uk/jhdesr/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0471F" w:rsidRPr="00820824" w:rsidRDefault="001E7853" w:rsidP="00BC55A2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11 April 2013, </w:t>
      </w:r>
      <w:r w:rsidR="00B0471F" w:rsidRPr="003B05C4">
        <w:rPr>
          <w:rFonts w:ascii="Times New Roman" w:hAnsi="Times New Roman" w:cs="Times New Roman"/>
          <w:sz w:val="24"/>
          <w:lang w:val="en-GB"/>
        </w:rPr>
        <w:t xml:space="preserve">I arbitrated </w:t>
      </w:r>
      <w:r w:rsidR="00D06D81">
        <w:rPr>
          <w:rFonts w:ascii="Times New Roman" w:hAnsi="Times New Roman" w:cs="Times New Roman"/>
          <w:sz w:val="24"/>
          <w:lang w:val="en-GB"/>
        </w:rPr>
        <w:t xml:space="preserve">a </w:t>
      </w:r>
      <w:r w:rsidR="00B0471F" w:rsidRPr="003B05C4">
        <w:rPr>
          <w:rFonts w:ascii="Times New Roman" w:hAnsi="Times New Roman" w:cs="Times New Roman"/>
          <w:sz w:val="24"/>
          <w:lang w:val="en-GB"/>
        </w:rPr>
        <w:t xml:space="preserve">scientific </w:t>
      </w:r>
      <w:r w:rsidR="003A02BB" w:rsidRPr="003B05C4">
        <w:rPr>
          <w:rFonts w:ascii="Times New Roman" w:hAnsi="Times New Roman" w:cs="Times New Roman"/>
          <w:sz w:val="24"/>
          <w:lang w:val="en-GB"/>
        </w:rPr>
        <w:t>article</w:t>
      </w:r>
      <w:r w:rsidR="00B0471F" w:rsidRPr="003B05C4">
        <w:rPr>
          <w:rFonts w:ascii="Times New Roman" w:hAnsi="Times New Roman" w:cs="Times New Roman"/>
          <w:sz w:val="24"/>
          <w:lang w:val="en-GB"/>
        </w:rPr>
        <w:t xml:space="preserve"> under the Topic</w:t>
      </w:r>
      <w:r w:rsidR="003A02BB" w:rsidRPr="003B05C4">
        <w:rPr>
          <w:rFonts w:ascii="Times New Roman" w:hAnsi="Times New Roman" w:cs="Times New Roman"/>
          <w:sz w:val="24"/>
          <w:lang w:val="en-GB"/>
        </w:rPr>
        <w:t xml:space="preserve">: </w:t>
      </w:r>
      <w:r w:rsidR="003A02BB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Path to Attain Al </w:t>
      </w:r>
      <w:proofErr w:type="spellStart"/>
      <w:r w:rsidR="003A02BB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>Fana</w:t>
      </w:r>
      <w:proofErr w:type="spellEnd"/>
      <w:r w:rsidR="003A02BB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in Islam and Buddhism” to be published in the Global Journal </w:t>
      </w:r>
      <w:r w:rsidR="003B05C4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Al- </w:t>
      </w:r>
      <w:proofErr w:type="spellStart"/>
      <w:r w:rsidR="003B05C4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>Thaqafah</w:t>
      </w:r>
      <w:proofErr w:type="spellEnd"/>
      <w:r w:rsidR="003A02BB" w:rsidRPr="003B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“GJAT”.</w:t>
      </w:r>
    </w:p>
    <w:p w:rsidR="003839D0" w:rsidRPr="00864035" w:rsidRDefault="00864035" w:rsidP="003839D0">
      <w:pPr>
        <w:suppressAutoHyphens/>
        <w:autoSpaceDE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13- </w:t>
      </w:r>
      <w:r w:rsidR="003839D0" w:rsidRPr="008640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  <w:t>Referees:</w:t>
      </w:r>
    </w:p>
    <w:p w:rsidR="003839D0" w:rsidRPr="003A02BB" w:rsidRDefault="003A02BB" w:rsidP="003A02BB">
      <w:pPr>
        <w:suppressAutoHyphens/>
        <w:autoSpaceDE w:val="0"/>
        <w:spacing w:after="0" w:line="480" w:lineRule="auto"/>
        <w:ind w:left="360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1- </w:t>
      </w:r>
      <w:r w:rsidR="003839D0" w:rsidRPr="003A02BB">
        <w:rPr>
          <w:rFonts w:ascii="Times New Roman" w:hAnsi="Times New Roman" w:cs="Times New Roman"/>
          <w:szCs w:val="20"/>
          <w:lang w:val="en-GB"/>
        </w:rPr>
        <w:t xml:space="preserve">Prof. </w:t>
      </w:r>
      <w:proofErr w:type="spellStart"/>
      <w:r w:rsidR="003839D0" w:rsidRPr="003A02BB">
        <w:rPr>
          <w:rFonts w:ascii="Times New Roman" w:hAnsi="Times New Roman" w:cs="Times New Roman"/>
          <w:szCs w:val="20"/>
          <w:lang w:val="en-GB"/>
        </w:rPr>
        <w:t>Dr.Arif</w:t>
      </w:r>
      <w:proofErr w:type="spellEnd"/>
      <w:r w:rsidR="003839D0" w:rsidRPr="003A02BB">
        <w:rPr>
          <w:rFonts w:ascii="Times New Roman" w:hAnsi="Times New Roman" w:cs="Times New Roman"/>
          <w:szCs w:val="20"/>
          <w:lang w:val="en-GB"/>
        </w:rPr>
        <w:t xml:space="preserve"> Ali </w:t>
      </w:r>
      <w:proofErr w:type="spellStart"/>
      <w:r w:rsidR="003839D0" w:rsidRPr="003A02BB">
        <w:rPr>
          <w:rFonts w:ascii="Times New Roman" w:hAnsi="Times New Roman" w:cs="Times New Roman"/>
          <w:szCs w:val="20"/>
          <w:lang w:val="en-GB"/>
        </w:rPr>
        <w:t>Arif</w:t>
      </w:r>
      <w:proofErr w:type="spellEnd"/>
    </w:p>
    <w:p w:rsidR="003839D0" w:rsidRPr="005F6ABF" w:rsidRDefault="003839D0" w:rsidP="003839D0">
      <w:pPr>
        <w:pStyle w:val="ListParagraph"/>
        <w:suppressAutoHyphens/>
        <w:autoSpaceDE w:val="0"/>
        <w:spacing w:after="0" w:line="480" w:lineRule="auto"/>
        <w:rPr>
          <w:rFonts w:ascii="Times New Roman" w:hAnsi="Times New Roman" w:cs="Times New Roman"/>
          <w:szCs w:val="20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>Address</w:t>
      </w:r>
      <w:r w:rsidR="004E35F6" w:rsidRPr="005F6ABF">
        <w:rPr>
          <w:rFonts w:ascii="Times New Roman" w:hAnsi="Times New Roman" w:cs="Times New Roman"/>
          <w:szCs w:val="20"/>
          <w:lang w:val="en-GB"/>
        </w:rPr>
        <w:t xml:space="preserve">: IIUM, Gombak, Department of </w:t>
      </w:r>
      <w:proofErr w:type="spellStart"/>
      <w:r w:rsidR="004E35F6" w:rsidRPr="005F6ABF">
        <w:rPr>
          <w:rFonts w:ascii="Times New Roman" w:hAnsi="Times New Roman" w:cs="Times New Roman"/>
          <w:szCs w:val="20"/>
          <w:lang w:val="en-GB"/>
        </w:rPr>
        <w:t>Fiqh</w:t>
      </w:r>
      <w:proofErr w:type="spellEnd"/>
      <w:r w:rsidR="004E35F6" w:rsidRPr="005F6ABF">
        <w:rPr>
          <w:rFonts w:ascii="Times New Roman" w:hAnsi="Times New Roman" w:cs="Times New Roman"/>
          <w:szCs w:val="20"/>
          <w:lang w:val="en-GB"/>
        </w:rPr>
        <w:t xml:space="preserve"> and </w:t>
      </w:r>
      <w:proofErr w:type="spellStart"/>
      <w:r w:rsidR="004E35F6" w:rsidRPr="005F6ABF">
        <w:rPr>
          <w:rFonts w:ascii="Times New Roman" w:hAnsi="Times New Roman" w:cs="Times New Roman"/>
          <w:szCs w:val="20"/>
          <w:lang w:val="en-GB"/>
        </w:rPr>
        <w:t>UsulFiqh</w:t>
      </w:r>
      <w:proofErr w:type="spellEnd"/>
    </w:p>
    <w:p w:rsidR="004E35F6" w:rsidRDefault="004E35F6" w:rsidP="003839D0">
      <w:pPr>
        <w:pStyle w:val="ListParagraph"/>
        <w:suppressAutoHyphens/>
        <w:autoSpaceDE w:val="0"/>
        <w:spacing w:after="0" w:line="480" w:lineRule="auto"/>
        <w:rPr>
          <w:rFonts w:ascii="Times New Roman" w:hAnsi="Times New Roman" w:cs="Times New Roman"/>
          <w:szCs w:val="20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>Tel, No: 0320565514.</w:t>
      </w:r>
      <w:r w:rsidR="00C1042D">
        <w:rPr>
          <w:rFonts w:ascii="Times New Roman" w:hAnsi="Times New Roman" w:cs="Times New Roman"/>
          <w:szCs w:val="20"/>
          <w:lang w:val="en-GB"/>
        </w:rPr>
        <w:t xml:space="preserve">   H/P: 0123214992</w:t>
      </w:r>
      <w:r w:rsidR="003F1F10">
        <w:rPr>
          <w:rFonts w:ascii="Times New Roman" w:hAnsi="Times New Roman" w:cs="Times New Roman"/>
          <w:szCs w:val="20"/>
          <w:lang w:val="en-GB"/>
        </w:rPr>
        <w:t>,        Email: arif_uia2@yahoo.com</w:t>
      </w:r>
    </w:p>
    <w:p w:rsidR="004E35F6" w:rsidRPr="003A02BB" w:rsidRDefault="003A02BB" w:rsidP="003A02BB">
      <w:pPr>
        <w:suppressAutoHyphens/>
        <w:autoSpaceDE w:val="0"/>
        <w:spacing w:after="0" w:line="480" w:lineRule="auto"/>
        <w:ind w:left="360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2- </w:t>
      </w:r>
      <w:r w:rsidR="004E35F6" w:rsidRPr="003A02BB">
        <w:rPr>
          <w:rFonts w:ascii="Times New Roman" w:hAnsi="Times New Roman" w:cs="Times New Roman"/>
          <w:szCs w:val="20"/>
          <w:lang w:val="en-GB"/>
        </w:rPr>
        <w:t xml:space="preserve">Assoc. Prof. </w:t>
      </w:r>
      <w:r w:rsidR="00C1042D" w:rsidRPr="003A02BB">
        <w:rPr>
          <w:rFonts w:ascii="Times New Roman" w:hAnsi="Times New Roman" w:cs="Times New Roman"/>
          <w:szCs w:val="20"/>
          <w:lang w:val="en-GB"/>
        </w:rPr>
        <w:t xml:space="preserve">Dr. </w:t>
      </w:r>
      <w:r w:rsidR="00A00C36" w:rsidRPr="003A02BB">
        <w:rPr>
          <w:rFonts w:ascii="Times New Roman" w:hAnsi="Times New Roman" w:cs="Times New Roman"/>
          <w:szCs w:val="20"/>
          <w:lang w:val="en-GB"/>
        </w:rPr>
        <w:t xml:space="preserve">Mohamed </w:t>
      </w:r>
      <w:proofErr w:type="spellStart"/>
      <w:r w:rsidR="00A00C36" w:rsidRPr="003A02BB">
        <w:rPr>
          <w:rFonts w:ascii="Times New Roman" w:hAnsi="Times New Roman" w:cs="Times New Roman"/>
          <w:szCs w:val="20"/>
          <w:lang w:val="en-GB"/>
        </w:rPr>
        <w:t>Akram</w:t>
      </w:r>
      <w:proofErr w:type="spellEnd"/>
      <w:r w:rsidR="006D6207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="00A00C36" w:rsidRPr="003A02BB">
        <w:rPr>
          <w:rFonts w:ascii="Times New Roman" w:hAnsi="Times New Roman" w:cs="Times New Roman"/>
          <w:szCs w:val="20"/>
          <w:lang w:val="en-GB"/>
        </w:rPr>
        <w:t>Laldin</w:t>
      </w:r>
      <w:proofErr w:type="spellEnd"/>
    </w:p>
    <w:p w:rsidR="00F80849" w:rsidRPr="005F6ABF" w:rsidRDefault="004F129F" w:rsidP="006B4FA2">
      <w:pPr>
        <w:suppressAutoHyphens/>
        <w:autoSpaceDE w:val="0"/>
        <w:spacing w:after="0" w:line="480" w:lineRule="auto"/>
        <w:ind w:left="360"/>
        <w:rPr>
          <w:rFonts w:ascii="Times New Roman" w:hAnsi="Times New Roman" w:cs="Times New Roman"/>
          <w:szCs w:val="20"/>
          <w:lang w:val="en-GB"/>
        </w:rPr>
      </w:pPr>
      <w:r w:rsidRPr="005F6ABF">
        <w:rPr>
          <w:rFonts w:ascii="Times New Roman" w:hAnsi="Times New Roman" w:cs="Times New Roman"/>
          <w:szCs w:val="20"/>
          <w:lang w:val="en-GB"/>
        </w:rPr>
        <w:t xml:space="preserve">Executive Director </w:t>
      </w:r>
      <w:r w:rsidR="00245BAA">
        <w:rPr>
          <w:rFonts w:ascii="Times New Roman" w:hAnsi="Times New Roman" w:cs="Times New Roman"/>
          <w:szCs w:val="20"/>
          <w:lang w:val="en-GB"/>
        </w:rPr>
        <w:t>of ISRA</w:t>
      </w:r>
      <w:r w:rsidR="006B4FA2">
        <w:rPr>
          <w:rFonts w:ascii="Times New Roman" w:hAnsi="Times New Roman" w:cs="Times New Roman"/>
          <w:szCs w:val="20"/>
          <w:lang w:val="en-GB"/>
        </w:rPr>
        <w:t xml:space="preserve">, </w:t>
      </w:r>
      <w:r w:rsidR="00F80849" w:rsidRPr="005F6ABF">
        <w:rPr>
          <w:rFonts w:ascii="Times New Roman" w:hAnsi="Times New Roman" w:cs="Times New Roman"/>
          <w:szCs w:val="20"/>
          <w:lang w:val="en-GB"/>
        </w:rPr>
        <w:t>International</w:t>
      </w:r>
      <w:r w:rsidR="006B4FA2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="00F80849" w:rsidRPr="005F6ABF">
        <w:rPr>
          <w:rFonts w:ascii="Times New Roman" w:hAnsi="Times New Roman" w:cs="Times New Roman"/>
          <w:szCs w:val="20"/>
          <w:lang w:val="en-GB"/>
        </w:rPr>
        <w:t>Shari’ah</w:t>
      </w:r>
      <w:proofErr w:type="spellEnd"/>
      <w:r w:rsidR="00F80849" w:rsidRPr="005F6ABF">
        <w:rPr>
          <w:rFonts w:ascii="Times New Roman" w:hAnsi="Times New Roman" w:cs="Times New Roman"/>
          <w:szCs w:val="20"/>
          <w:lang w:val="en-GB"/>
        </w:rPr>
        <w:t xml:space="preserve"> Research Academy for Islamic Finance (ISRA)</w:t>
      </w:r>
    </w:p>
    <w:p w:rsidR="009F1E9F" w:rsidRDefault="00D30F0E" w:rsidP="006B4FA2">
      <w:pPr>
        <w:pStyle w:val="ListParagraph"/>
        <w:suppressAutoHyphens/>
        <w:autoSpaceDE w:val="0"/>
        <w:spacing w:after="0" w:line="480" w:lineRule="auto"/>
        <w:rPr>
          <w:lang w:val="en-GB"/>
        </w:rPr>
      </w:pPr>
      <w:hyperlink r:id="rId13" w:history="1">
        <w:r w:rsidR="006F6F62" w:rsidRPr="003F1F10">
          <w:rPr>
            <w:rStyle w:val="Hyperlink"/>
            <w:rFonts w:ascii="Times New Roman" w:hAnsi="Times New Roman"/>
            <w:color w:val="auto"/>
            <w:lang w:val="en-GB"/>
          </w:rPr>
          <w:t>akram@isra.my</w:t>
        </w:r>
      </w:hyperlink>
      <w:r w:rsidR="006B4FA2" w:rsidRPr="003F1F10">
        <w:rPr>
          <w:rFonts w:ascii="Times New Roman" w:hAnsi="Times New Roman" w:cs="Times New Roman"/>
          <w:lang w:val="en-GB"/>
        </w:rPr>
        <w:t xml:space="preserve">, </w:t>
      </w:r>
      <w:r w:rsidR="006B4FA2">
        <w:rPr>
          <w:rFonts w:ascii="Times New Roman" w:hAnsi="Times New Roman" w:cs="Times New Roman"/>
          <w:lang w:val="en-GB"/>
        </w:rPr>
        <w:t xml:space="preserve">       </w:t>
      </w:r>
      <w:r w:rsidR="00D00678" w:rsidRPr="006F6F62">
        <w:rPr>
          <w:rStyle w:val="Hyperlink"/>
          <w:rFonts w:ascii="Times New Roman" w:hAnsi="Times New Roman"/>
          <w:color w:val="auto"/>
          <w:u w:val="none"/>
          <w:lang w:val="en-GB"/>
        </w:rPr>
        <w:t>T</w:t>
      </w:r>
      <w:r w:rsidR="005F6ABF" w:rsidRPr="00B03690">
        <w:rPr>
          <w:rFonts w:ascii="Times New Roman" w:hAnsi="Times New Roman" w:cs="Times New Roman"/>
          <w:sz w:val="20"/>
          <w:szCs w:val="20"/>
          <w:lang w:val="en-GB"/>
        </w:rPr>
        <w:t xml:space="preserve">el: </w:t>
      </w:r>
      <w:r w:rsidR="00F80849" w:rsidRPr="00B03690">
        <w:rPr>
          <w:rFonts w:ascii="Times New Roman" w:hAnsi="Times New Roman" w:cs="Times New Roman"/>
          <w:sz w:val="20"/>
          <w:szCs w:val="20"/>
          <w:lang w:val="en-GB"/>
        </w:rPr>
        <w:t>03-76514201</w:t>
      </w:r>
      <w:r w:rsidR="00B0383C" w:rsidRPr="00B03690">
        <w:rPr>
          <w:lang w:val="en-GB"/>
        </w:rPr>
        <w:tab/>
      </w:r>
    </w:p>
    <w:p w:rsidR="00D96065" w:rsidRDefault="003A02BB" w:rsidP="003A02BB">
      <w:pPr>
        <w:pStyle w:val="ListParagraph"/>
        <w:suppressAutoHyphens/>
        <w:autoSpaceDE w:val="0"/>
        <w:spacing w:after="0" w:line="480" w:lineRule="auto"/>
        <w:rPr>
          <w:lang w:val="en-GB"/>
        </w:rPr>
      </w:pPr>
      <w:r>
        <w:rPr>
          <w:lang w:val="en-GB"/>
        </w:rPr>
        <w:t xml:space="preserve">3- </w:t>
      </w:r>
      <w:r w:rsidR="00D96065">
        <w:rPr>
          <w:lang w:val="en-GB"/>
        </w:rPr>
        <w:t xml:space="preserve">ASSIS: </w:t>
      </w:r>
      <w:proofErr w:type="spellStart"/>
      <w:r w:rsidR="00D96065">
        <w:rPr>
          <w:lang w:val="en-GB"/>
        </w:rPr>
        <w:t>prof</w:t>
      </w:r>
      <w:proofErr w:type="spellEnd"/>
      <w:r w:rsidR="00D96065">
        <w:rPr>
          <w:lang w:val="en-GB"/>
        </w:rPr>
        <w:t xml:space="preserve">: Dr. Mohamed Ibrahim </w:t>
      </w:r>
      <w:proofErr w:type="spellStart"/>
      <w:r w:rsidR="00D96065">
        <w:rPr>
          <w:lang w:val="en-GB"/>
        </w:rPr>
        <w:t>Nagasi</w:t>
      </w:r>
      <w:proofErr w:type="spellEnd"/>
    </w:p>
    <w:p w:rsidR="00D96065" w:rsidRDefault="00D96065" w:rsidP="00D718B6">
      <w:pPr>
        <w:pStyle w:val="ListParagraph"/>
        <w:suppressAutoHyphens/>
        <w:autoSpaceDE w:val="0"/>
        <w:spacing w:after="0" w:line="480" w:lineRule="auto"/>
        <w:rPr>
          <w:lang w:val="en-GB"/>
        </w:rPr>
      </w:pPr>
      <w:r>
        <w:rPr>
          <w:lang w:val="en-GB"/>
        </w:rPr>
        <w:t xml:space="preserve">Lecture </w:t>
      </w:r>
      <w:r w:rsidR="007C263B">
        <w:rPr>
          <w:lang w:val="en-GB"/>
        </w:rPr>
        <w:t xml:space="preserve">at </w:t>
      </w:r>
      <w:r w:rsidR="00D718B6">
        <w:rPr>
          <w:lang w:val="en-GB"/>
        </w:rPr>
        <w:t xml:space="preserve">Islamic law, </w:t>
      </w:r>
      <w:proofErr w:type="spellStart"/>
      <w:r w:rsidR="00D718B6">
        <w:rPr>
          <w:lang w:val="en-GB"/>
        </w:rPr>
        <w:t>Ku</w:t>
      </w:r>
      <w:r w:rsidR="003F1F10">
        <w:rPr>
          <w:lang w:val="en-GB"/>
        </w:rPr>
        <w:t>l</w:t>
      </w:r>
      <w:r w:rsidR="00D718B6">
        <w:rPr>
          <w:lang w:val="en-GB"/>
        </w:rPr>
        <w:t>liyyah</w:t>
      </w:r>
      <w:proofErr w:type="spellEnd"/>
      <w:r w:rsidR="00D718B6">
        <w:rPr>
          <w:lang w:val="en-GB"/>
        </w:rPr>
        <w:t xml:space="preserve"> Ahmad Ibrahim of law (IIUM) </w:t>
      </w:r>
    </w:p>
    <w:p w:rsidR="00D96065" w:rsidRDefault="00D718B6" w:rsidP="00864035">
      <w:pPr>
        <w:pStyle w:val="ListParagraph"/>
        <w:suppressAutoHyphens/>
        <w:autoSpaceDE w:val="0"/>
        <w:spacing w:after="0" w:line="480" w:lineRule="auto"/>
        <w:rPr>
          <w:rFonts w:ascii="Segoe UI" w:hAnsi="Segoe UI" w:cs="Segoe UI"/>
          <w:sz w:val="18"/>
          <w:szCs w:val="18"/>
          <w:shd w:val="clear" w:color="auto" w:fill="F3F7FD"/>
        </w:rPr>
      </w:pPr>
      <w:r>
        <w:rPr>
          <w:lang w:val="en-GB"/>
        </w:rPr>
        <w:t>Tel: 0196368638</w:t>
      </w:r>
      <w:r w:rsidR="006B4FA2">
        <w:rPr>
          <w:lang w:val="en-GB"/>
        </w:rPr>
        <w:t xml:space="preserve">  </w:t>
      </w:r>
      <w:r w:rsidR="003F1F10">
        <w:rPr>
          <w:lang w:val="en-GB"/>
        </w:rPr>
        <w:t xml:space="preserve">    </w:t>
      </w:r>
      <w:r w:rsidR="006B4FA2">
        <w:rPr>
          <w:lang w:val="en-GB"/>
        </w:rPr>
        <w:t xml:space="preserve"> </w:t>
      </w:r>
      <w:r w:rsidR="007C263B">
        <w:rPr>
          <w:lang w:val="en-GB"/>
        </w:rPr>
        <w:t xml:space="preserve">E-mail: </w:t>
      </w:r>
      <w:hyperlink r:id="rId14" w:history="1">
        <w:r w:rsidR="0031727F" w:rsidRPr="00C560E9">
          <w:rPr>
            <w:rStyle w:val="Hyperlink"/>
            <w:rFonts w:ascii="Segoe UI" w:hAnsi="Segoe UI" w:cs="Segoe UI"/>
            <w:color w:val="000000" w:themeColor="text1"/>
            <w:sz w:val="18"/>
            <w:szCs w:val="18"/>
            <w:shd w:val="clear" w:color="auto" w:fill="F3F7FD"/>
          </w:rPr>
          <w:t>mohnegassi@hotmail.com</w:t>
        </w:r>
      </w:hyperlink>
    </w:p>
    <w:p w:rsidR="00820824" w:rsidRDefault="00820824" w:rsidP="00864035">
      <w:pPr>
        <w:pStyle w:val="ListParagraph"/>
        <w:suppressAutoHyphens/>
        <w:autoSpaceDE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3F7FD"/>
        </w:rPr>
      </w:pPr>
    </w:p>
    <w:p w:rsidR="00820824" w:rsidRDefault="0082082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3F7FD"/>
        </w:rPr>
      </w:pPr>
    </w:p>
    <w:p w:rsidR="00463603" w:rsidRDefault="0046360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3F7FD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3F7FD"/>
        </w:rPr>
        <w:br w:type="page"/>
      </w:r>
    </w:p>
    <w:sectPr w:rsidR="00463603" w:rsidSect="000F7CE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A4" w:rsidRDefault="00C179A4" w:rsidP="00FD591C">
      <w:pPr>
        <w:spacing w:after="0" w:line="240" w:lineRule="auto"/>
      </w:pPr>
      <w:r>
        <w:separator/>
      </w:r>
    </w:p>
  </w:endnote>
  <w:endnote w:type="continuationSeparator" w:id="0">
    <w:p w:rsidR="00C179A4" w:rsidRDefault="00C179A4" w:rsidP="00F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907"/>
      <w:docPartObj>
        <w:docPartGallery w:val="Page Numbers (Bottom of Page)"/>
        <w:docPartUnique/>
      </w:docPartObj>
    </w:sdtPr>
    <w:sdtContent>
      <w:p w:rsidR="00FD591C" w:rsidRDefault="00D30F0E">
        <w:pPr>
          <w:pStyle w:val="Footer"/>
          <w:jc w:val="center"/>
        </w:pPr>
        <w:r>
          <w:fldChar w:fldCharType="begin"/>
        </w:r>
        <w:r w:rsidR="00691C7B">
          <w:instrText xml:space="preserve"> PAGE   \* MERGEFORMAT </w:instrText>
        </w:r>
        <w:r>
          <w:fldChar w:fldCharType="separate"/>
        </w:r>
        <w:r w:rsidR="00EA5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91C" w:rsidRDefault="00FD5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A4" w:rsidRDefault="00C179A4" w:rsidP="00FD591C">
      <w:pPr>
        <w:spacing w:after="0" w:line="240" w:lineRule="auto"/>
      </w:pPr>
      <w:r>
        <w:separator/>
      </w:r>
    </w:p>
  </w:footnote>
  <w:footnote w:type="continuationSeparator" w:id="0">
    <w:p w:rsidR="00C179A4" w:rsidRDefault="00C179A4" w:rsidP="00FD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D2F81CF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889661D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)"/>
      <w:lvlJc w:val="left"/>
      <w:pPr>
        <w:tabs>
          <w:tab w:val="num" w:pos="1560"/>
        </w:tabs>
        <w:ind w:left="1560" w:hanging="48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6E78"/>
    <w:multiLevelType w:val="hybridMultilevel"/>
    <w:tmpl w:val="6D864550"/>
    <w:lvl w:ilvl="0" w:tplc="26E0D4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6516A"/>
    <w:multiLevelType w:val="hybridMultilevel"/>
    <w:tmpl w:val="DB166AFE"/>
    <w:lvl w:ilvl="0" w:tplc="B6322BF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5C9"/>
    <w:multiLevelType w:val="hybridMultilevel"/>
    <w:tmpl w:val="FCA26212"/>
    <w:lvl w:ilvl="0" w:tplc="34806B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C6CC7"/>
    <w:multiLevelType w:val="hybridMultilevel"/>
    <w:tmpl w:val="F85C9B4A"/>
    <w:lvl w:ilvl="0" w:tplc="79E012B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DC5"/>
    <w:multiLevelType w:val="hybridMultilevel"/>
    <w:tmpl w:val="15887198"/>
    <w:lvl w:ilvl="0" w:tplc="8D22EFB8">
      <w:start w:val="5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9F"/>
    <w:rsid w:val="0000468C"/>
    <w:rsid w:val="00054266"/>
    <w:rsid w:val="00066134"/>
    <w:rsid w:val="00085F0A"/>
    <w:rsid w:val="000B483C"/>
    <w:rsid w:val="000C3EB8"/>
    <w:rsid w:val="000F59B9"/>
    <w:rsid w:val="000F7CEE"/>
    <w:rsid w:val="00103E1B"/>
    <w:rsid w:val="00107C97"/>
    <w:rsid w:val="00134BD3"/>
    <w:rsid w:val="001405CC"/>
    <w:rsid w:val="001427E9"/>
    <w:rsid w:val="00152750"/>
    <w:rsid w:val="00171AF9"/>
    <w:rsid w:val="001806DA"/>
    <w:rsid w:val="00180788"/>
    <w:rsid w:val="00190A36"/>
    <w:rsid w:val="001953D2"/>
    <w:rsid w:val="001A1208"/>
    <w:rsid w:val="001B0191"/>
    <w:rsid w:val="001D5900"/>
    <w:rsid w:val="001D5A52"/>
    <w:rsid w:val="001E7853"/>
    <w:rsid w:val="00201A6F"/>
    <w:rsid w:val="002104D1"/>
    <w:rsid w:val="002110F9"/>
    <w:rsid w:val="00216B5C"/>
    <w:rsid w:val="0023554E"/>
    <w:rsid w:val="00245BAA"/>
    <w:rsid w:val="00253A60"/>
    <w:rsid w:val="00257CEC"/>
    <w:rsid w:val="00263FFA"/>
    <w:rsid w:val="00274EB1"/>
    <w:rsid w:val="002C4245"/>
    <w:rsid w:val="00310FBA"/>
    <w:rsid w:val="0031727F"/>
    <w:rsid w:val="003302DA"/>
    <w:rsid w:val="00330BBE"/>
    <w:rsid w:val="00336C34"/>
    <w:rsid w:val="0034525B"/>
    <w:rsid w:val="00374BA3"/>
    <w:rsid w:val="0038208C"/>
    <w:rsid w:val="003839D0"/>
    <w:rsid w:val="003A02BB"/>
    <w:rsid w:val="003B05C4"/>
    <w:rsid w:val="003B5C05"/>
    <w:rsid w:val="003F1F10"/>
    <w:rsid w:val="003F7673"/>
    <w:rsid w:val="00415344"/>
    <w:rsid w:val="00422551"/>
    <w:rsid w:val="004310B4"/>
    <w:rsid w:val="004331B7"/>
    <w:rsid w:val="004376E3"/>
    <w:rsid w:val="00453DEF"/>
    <w:rsid w:val="00463603"/>
    <w:rsid w:val="004E35F6"/>
    <w:rsid w:val="004F0DBA"/>
    <w:rsid w:val="004F129F"/>
    <w:rsid w:val="004F2E1E"/>
    <w:rsid w:val="00510C3A"/>
    <w:rsid w:val="00513549"/>
    <w:rsid w:val="005851C6"/>
    <w:rsid w:val="0059764B"/>
    <w:rsid w:val="005A286B"/>
    <w:rsid w:val="005B1564"/>
    <w:rsid w:val="005D48F9"/>
    <w:rsid w:val="005E53A4"/>
    <w:rsid w:val="005F6ABF"/>
    <w:rsid w:val="00601FEC"/>
    <w:rsid w:val="00611E6A"/>
    <w:rsid w:val="00640596"/>
    <w:rsid w:val="006653E4"/>
    <w:rsid w:val="00691C7B"/>
    <w:rsid w:val="006A0A6C"/>
    <w:rsid w:val="006A1664"/>
    <w:rsid w:val="006B4978"/>
    <w:rsid w:val="006B4FA2"/>
    <w:rsid w:val="006D6207"/>
    <w:rsid w:val="006F3C6E"/>
    <w:rsid w:val="006F6F62"/>
    <w:rsid w:val="00700463"/>
    <w:rsid w:val="00703011"/>
    <w:rsid w:val="00704E70"/>
    <w:rsid w:val="00720FC9"/>
    <w:rsid w:val="00744831"/>
    <w:rsid w:val="00744D69"/>
    <w:rsid w:val="007701AE"/>
    <w:rsid w:val="0077501D"/>
    <w:rsid w:val="007C263B"/>
    <w:rsid w:val="007F2646"/>
    <w:rsid w:val="0080482F"/>
    <w:rsid w:val="00806DE9"/>
    <w:rsid w:val="00820824"/>
    <w:rsid w:val="00820967"/>
    <w:rsid w:val="00864035"/>
    <w:rsid w:val="008819B0"/>
    <w:rsid w:val="008A0C52"/>
    <w:rsid w:val="008A15D5"/>
    <w:rsid w:val="008C1E72"/>
    <w:rsid w:val="008D17E7"/>
    <w:rsid w:val="008D204A"/>
    <w:rsid w:val="00913EF1"/>
    <w:rsid w:val="00920782"/>
    <w:rsid w:val="00920FC0"/>
    <w:rsid w:val="00945C07"/>
    <w:rsid w:val="009A3ABA"/>
    <w:rsid w:val="009B69FA"/>
    <w:rsid w:val="009F1E9F"/>
    <w:rsid w:val="00A00C36"/>
    <w:rsid w:val="00A11BD3"/>
    <w:rsid w:val="00A60DD2"/>
    <w:rsid w:val="00A87685"/>
    <w:rsid w:val="00AB044B"/>
    <w:rsid w:val="00AB2F86"/>
    <w:rsid w:val="00AC0E3A"/>
    <w:rsid w:val="00AF1F80"/>
    <w:rsid w:val="00AF515A"/>
    <w:rsid w:val="00AF5483"/>
    <w:rsid w:val="00B02BA9"/>
    <w:rsid w:val="00B03690"/>
    <w:rsid w:val="00B0383C"/>
    <w:rsid w:val="00B0471F"/>
    <w:rsid w:val="00B069AE"/>
    <w:rsid w:val="00B15D67"/>
    <w:rsid w:val="00B3597A"/>
    <w:rsid w:val="00B752A9"/>
    <w:rsid w:val="00B94D1D"/>
    <w:rsid w:val="00BC55A2"/>
    <w:rsid w:val="00BD65CE"/>
    <w:rsid w:val="00C1042D"/>
    <w:rsid w:val="00C12002"/>
    <w:rsid w:val="00C17559"/>
    <w:rsid w:val="00C179A4"/>
    <w:rsid w:val="00C24F56"/>
    <w:rsid w:val="00C4378D"/>
    <w:rsid w:val="00C560E9"/>
    <w:rsid w:val="00C71DD8"/>
    <w:rsid w:val="00CD36AA"/>
    <w:rsid w:val="00CE66AE"/>
    <w:rsid w:val="00CF3F5E"/>
    <w:rsid w:val="00D00678"/>
    <w:rsid w:val="00D020E5"/>
    <w:rsid w:val="00D06D81"/>
    <w:rsid w:val="00D30F0E"/>
    <w:rsid w:val="00D4456C"/>
    <w:rsid w:val="00D508D0"/>
    <w:rsid w:val="00D718B6"/>
    <w:rsid w:val="00D96065"/>
    <w:rsid w:val="00DA115F"/>
    <w:rsid w:val="00DC799A"/>
    <w:rsid w:val="00DD3671"/>
    <w:rsid w:val="00E17DA7"/>
    <w:rsid w:val="00E4235F"/>
    <w:rsid w:val="00E47369"/>
    <w:rsid w:val="00E6234A"/>
    <w:rsid w:val="00E77628"/>
    <w:rsid w:val="00E85026"/>
    <w:rsid w:val="00E90B71"/>
    <w:rsid w:val="00E94811"/>
    <w:rsid w:val="00EA52D4"/>
    <w:rsid w:val="00F01A55"/>
    <w:rsid w:val="00F039F8"/>
    <w:rsid w:val="00F10D7E"/>
    <w:rsid w:val="00F200DA"/>
    <w:rsid w:val="00F23DEB"/>
    <w:rsid w:val="00F44CFB"/>
    <w:rsid w:val="00F80849"/>
    <w:rsid w:val="00F84F7D"/>
    <w:rsid w:val="00FB1EE1"/>
    <w:rsid w:val="00FD591C"/>
    <w:rsid w:val="00FF3DE1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1"/>
  </w:style>
  <w:style w:type="paragraph" w:styleId="Heading1">
    <w:name w:val="heading 1"/>
    <w:basedOn w:val="Normal"/>
    <w:next w:val="Normal"/>
    <w:link w:val="Heading1Char"/>
    <w:qFormat/>
    <w:rsid w:val="009F1E9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E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rsid w:val="009F1E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91C"/>
  </w:style>
  <w:style w:type="paragraph" w:styleId="Footer">
    <w:name w:val="footer"/>
    <w:basedOn w:val="Normal"/>
    <w:link w:val="FooterChar"/>
    <w:uiPriority w:val="99"/>
    <w:unhideWhenUsed/>
    <w:rsid w:val="00FD5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1C"/>
  </w:style>
  <w:style w:type="character" w:customStyle="1" w:styleId="apple-converted-space">
    <w:name w:val="apple-converted-space"/>
    <w:basedOn w:val="DefaultParagraphFont"/>
    <w:rsid w:val="001D5A52"/>
  </w:style>
  <w:style w:type="character" w:customStyle="1" w:styleId="highlight">
    <w:name w:val="highlight"/>
    <w:basedOn w:val="DefaultParagraphFont"/>
    <w:rsid w:val="001D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1E9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E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rsid w:val="009F1E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91C"/>
  </w:style>
  <w:style w:type="paragraph" w:styleId="Footer">
    <w:name w:val="footer"/>
    <w:basedOn w:val="Normal"/>
    <w:link w:val="FooterChar"/>
    <w:uiPriority w:val="99"/>
    <w:unhideWhenUsed/>
    <w:rsid w:val="00FD59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1C"/>
  </w:style>
  <w:style w:type="character" w:customStyle="1" w:styleId="apple-converted-space">
    <w:name w:val="apple-converted-space"/>
    <w:basedOn w:val="DefaultParagraphFont"/>
    <w:rsid w:val="001D5A52"/>
  </w:style>
  <w:style w:type="character" w:customStyle="1" w:styleId="highlight">
    <w:name w:val="highlight"/>
    <w:basedOn w:val="DefaultParagraphFont"/>
    <w:rsid w:val="001D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53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0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4" w:color="E5E5E5"/>
                                                        <w:left w:val="single" w:sz="6" w:space="14" w:color="E5E5E5"/>
                                                        <w:bottom w:val="single" w:sz="6" w:space="14" w:color="E5E5E5"/>
                                                        <w:right w:val="single" w:sz="6" w:space="14" w:color="E5E5E5"/>
                                                      </w:divBdr>
                                                      <w:divsChild>
                                                        <w:div w:id="54441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6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kram@isra.m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ats.co.uk/jhdes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ats.co.uk/jhdes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ffa@kuisas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amohammed@yahoo.com" TargetMode="External"/><Relationship Id="rId14" Type="http://schemas.openxmlformats.org/officeDocument/2006/relationships/hyperlink" Target="mailto:mohnegass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2243-BEC3-4B58-8CAC-4329D61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 MOHAMMED SAEED OSMAN</dc:creator>
  <cp:lastModifiedBy>User</cp:lastModifiedBy>
  <cp:revision>2</cp:revision>
  <cp:lastPrinted>2015-10-30T04:55:00Z</cp:lastPrinted>
  <dcterms:created xsi:type="dcterms:W3CDTF">2016-10-30T02:27:00Z</dcterms:created>
  <dcterms:modified xsi:type="dcterms:W3CDTF">2016-10-30T02:27:00Z</dcterms:modified>
</cp:coreProperties>
</file>